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AF" w:rsidRPr="005114F7" w:rsidRDefault="00ED37AF" w:rsidP="00491C5F">
      <w:pPr>
        <w:suppressAutoHyphens w:val="0"/>
        <w:snapToGrid w:val="0"/>
        <w:spacing w:line="480" w:lineRule="atLeast"/>
        <w:rPr>
          <w:rFonts w:ascii="Times New Roman" w:eastAsia="標楷體" w:hAnsi="Times New Roman"/>
          <w:b/>
          <w:sz w:val="28"/>
          <w:szCs w:val="28"/>
        </w:rPr>
      </w:pPr>
      <w:r w:rsidRPr="005114F7">
        <w:rPr>
          <w:rFonts w:ascii="Times New Roman" w:eastAsia="標楷體" w:hAnsi="標楷體"/>
          <w:b/>
          <w:sz w:val="28"/>
          <w:szCs w:val="28"/>
        </w:rPr>
        <w:t>第七部</w:t>
      </w:r>
      <w:r w:rsidRPr="005114F7">
        <w:rPr>
          <w:rFonts w:ascii="Times New Roman" w:eastAsia="標楷體" w:hAnsi="Times New Roman"/>
          <w:b/>
          <w:sz w:val="28"/>
          <w:szCs w:val="28"/>
        </w:rPr>
        <w:t xml:space="preserve"> </w:t>
      </w:r>
      <w:r w:rsidRPr="005114F7">
        <w:rPr>
          <w:rFonts w:ascii="Times New Roman" w:eastAsia="標楷體" w:hAnsi="標楷體"/>
          <w:b/>
          <w:sz w:val="28"/>
          <w:szCs w:val="28"/>
        </w:rPr>
        <w:t>全民健康保險住院診斷關聯群</w:t>
      </w:r>
    </w:p>
    <w:p w:rsidR="00ED37AF" w:rsidRPr="005114F7" w:rsidRDefault="00ED37AF" w:rsidP="00ED37AF">
      <w:pPr>
        <w:pStyle w:val="affe"/>
        <w:tabs>
          <w:tab w:val="left" w:pos="3570"/>
        </w:tabs>
        <w:snapToGrid w:val="0"/>
        <w:spacing w:line="400" w:lineRule="exact"/>
        <w:ind w:rightChars="-350" w:right="-840"/>
        <w:rPr>
          <w:rFonts w:ascii="Times New Roman" w:eastAsia="標楷體" w:hAnsi="Times New Roman"/>
          <w:b/>
          <w:sz w:val="28"/>
          <w:szCs w:val="28"/>
        </w:rPr>
      </w:pPr>
      <w:r w:rsidRPr="005114F7">
        <w:rPr>
          <w:rFonts w:ascii="Times New Roman" w:eastAsia="標楷體" w:hAnsi="Times New Roman"/>
          <w:b/>
          <w:sz w:val="28"/>
          <w:szCs w:val="28"/>
        </w:rPr>
        <w:t>(Taiwan Diagnosis Related Groups</w:t>
      </w:r>
      <w:r w:rsidRPr="005114F7">
        <w:rPr>
          <w:rFonts w:ascii="Times New Roman" w:eastAsia="標楷體" w:hAnsi="標楷體"/>
          <w:b/>
          <w:sz w:val="28"/>
          <w:szCs w:val="28"/>
        </w:rPr>
        <w:t>，</w:t>
      </w:r>
      <w:r w:rsidRPr="005114F7">
        <w:rPr>
          <w:rFonts w:ascii="Times New Roman" w:eastAsia="標楷體" w:hAnsi="Times New Roman"/>
          <w:b/>
          <w:sz w:val="28"/>
          <w:szCs w:val="28"/>
        </w:rPr>
        <w:t>Tw-DRGs)</w:t>
      </w:r>
    </w:p>
    <w:p w:rsidR="00ED37AF" w:rsidRPr="005114F7" w:rsidRDefault="00ED37AF" w:rsidP="00ED37AF">
      <w:pPr>
        <w:snapToGrid w:val="0"/>
        <w:spacing w:line="400" w:lineRule="exact"/>
        <w:ind w:rightChars="50" w:right="120"/>
        <w:rPr>
          <w:rFonts w:ascii="Times New Roman" w:eastAsia="標楷體" w:hAnsi="Times New Roman"/>
          <w:b/>
          <w:sz w:val="28"/>
          <w:szCs w:val="28"/>
        </w:rPr>
      </w:pPr>
      <w:r w:rsidRPr="005114F7">
        <w:rPr>
          <w:rFonts w:ascii="Times New Roman" w:eastAsia="標楷體" w:hAnsi="標楷體"/>
          <w:b/>
          <w:sz w:val="28"/>
          <w:szCs w:val="28"/>
        </w:rPr>
        <w:t xml:space="preserve">第一章　</w:t>
      </w:r>
      <w:r w:rsidRPr="005114F7">
        <w:rPr>
          <w:rFonts w:ascii="Times New Roman" w:eastAsia="標楷體" w:hAnsi="Times New Roman"/>
          <w:b/>
          <w:sz w:val="28"/>
          <w:szCs w:val="28"/>
        </w:rPr>
        <w:t>Tw-DRGs</w:t>
      </w:r>
      <w:r w:rsidRPr="005114F7">
        <w:rPr>
          <w:rFonts w:ascii="Times New Roman" w:eastAsia="標楷體" w:hAnsi="標楷體"/>
          <w:b/>
          <w:sz w:val="28"/>
          <w:szCs w:val="28"/>
        </w:rPr>
        <w:t>支付通則</w:t>
      </w:r>
    </w:p>
    <w:p w:rsidR="00ED37AF" w:rsidRPr="005114F7" w:rsidRDefault="00ED37AF" w:rsidP="00ED37AF">
      <w:pPr>
        <w:snapToGrid w:val="0"/>
        <w:spacing w:line="400" w:lineRule="exact"/>
        <w:rPr>
          <w:rFonts w:ascii="Times New Roman" w:eastAsia="標楷體" w:hAnsi="Times New Roman"/>
          <w:szCs w:val="24"/>
        </w:rPr>
      </w:pPr>
      <w:r w:rsidRPr="005114F7">
        <w:rPr>
          <w:rFonts w:ascii="Times New Roman" w:eastAsia="標楷體" w:hAnsi="標楷體"/>
          <w:sz w:val="28"/>
          <w:szCs w:val="28"/>
        </w:rPr>
        <w:t>一、</w:t>
      </w:r>
      <w:r w:rsidRPr="005114F7">
        <w:rPr>
          <w:rFonts w:ascii="Times New Roman" w:eastAsia="標楷體" w:hAnsi="標楷體"/>
          <w:szCs w:val="24"/>
        </w:rPr>
        <w:t>名詞定義</w:t>
      </w:r>
    </w:p>
    <w:p w:rsidR="00ED37AF" w:rsidRPr="005114F7" w:rsidRDefault="00ED37AF" w:rsidP="00ED37AF">
      <w:pPr>
        <w:tabs>
          <w:tab w:val="num" w:pos="1260"/>
        </w:tabs>
        <w:snapToGrid w:val="0"/>
        <w:spacing w:line="400" w:lineRule="exact"/>
        <w:ind w:leftChars="299" w:left="1198" w:right="40"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標楷體"/>
          <w:szCs w:val="24"/>
        </w:rPr>
        <w:t>一</w:t>
      </w:r>
      <w:proofErr w:type="gramEnd"/>
      <w:r w:rsidRPr="005114F7">
        <w:rPr>
          <w:rFonts w:ascii="Times New Roman" w:eastAsia="標楷體" w:hAnsi="Times New Roman"/>
          <w:szCs w:val="24"/>
        </w:rPr>
        <w:t>)</w:t>
      </w:r>
      <w:r w:rsidRPr="005114F7">
        <w:rPr>
          <w:rFonts w:ascii="Times New Roman" w:eastAsia="標楷體" w:hAnsi="標楷體"/>
          <w:szCs w:val="24"/>
        </w:rPr>
        <w:t>相對權重</w:t>
      </w:r>
      <w:r w:rsidRPr="005114F7">
        <w:rPr>
          <w:rFonts w:ascii="Times New Roman" w:eastAsia="標楷體" w:hAnsi="Times New Roman"/>
          <w:szCs w:val="24"/>
        </w:rPr>
        <w:t>( Relative Weight</w:t>
      </w:r>
      <w:r w:rsidRPr="005114F7">
        <w:rPr>
          <w:rFonts w:ascii="Times New Roman" w:eastAsia="標楷體" w:hAnsi="標楷體"/>
          <w:szCs w:val="24"/>
        </w:rPr>
        <w:t>，以下簡稱</w:t>
      </w:r>
      <w:r w:rsidRPr="005114F7">
        <w:rPr>
          <w:rFonts w:ascii="Times New Roman" w:eastAsia="標楷體" w:hAnsi="Times New Roman"/>
          <w:szCs w:val="24"/>
        </w:rPr>
        <w:t>RW)</w:t>
      </w:r>
      <w:r w:rsidRPr="005114F7">
        <w:rPr>
          <w:rFonts w:ascii="Times New Roman" w:eastAsia="標楷體" w:hAnsi="標楷體"/>
          <w:szCs w:val="24"/>
        </w:rPr>
        <w:t>：</w:t>
      </w:r>
    </w:p>
    <w:p w:rsidR="00ED37AF" w:rsidRPr="00BE56D7" w:rsidRDefault="00ED37AF" w:rsidP="00FE622C">
      <w:pPr>
        <w:numPr>
          <w:ilvl w:val="0"/>
          <w:numId w:val="15"/>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5114F7">
        <w:rPr>
          <w:rFonts w:ascii="Times New Roman" w:eastAsia="標楷體" w:hAnsi="標楷體"/>
          <w:szCs w:val="24"/>
        </w:rPr>
        <w:t>計</w:t>
      </w:r>
      <w:r w:rsidRPr="00BE56D7">
        <w:rPr>
          <w:rFonts w:ascii="Times New Roman" w:eastAsia="標楷體" w:hAnsi="標楷體"/>
          <w:color w:val="000000" w:themeColor="text1"/>
          <w:szCs w:val="24"/>
        </w:rPr>
        <w:t>算資料排除通則三所列不適用本部支付標準之案件、通則六之</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hint="eastAsia"/>
          <w:color w:val="000000" w:themeColor="text1"/>
          <w:szCs w:val="24"/>
        </w:rPr>
        <w:t>五</w:t>
      </w:r>
      <w:r w:rsidR="007C3ED0"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得另行核實申報點數、</w:t>
      </w:r>
      <w:r w:rsidR="007C3ED0" w:rsidRPr="00BE56D7">
        <w:rPr>
          <w:rFonts w:ascii="Times New Roman" w:eastAsia="標楷體" w:hAnsi="標楷體"/>
          <w:color w:val="000000" w:themeColor="text1"/>
          <w:szCs w:val="24"/>
        </w:rPr>
        <w:t>通則六之</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color w:val="000000" w:themeColor="text1"/>
          <w:szCs w:val="24"/>
        </w:rPr>
        <w:t>六</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color w:val="000000" w:themeColor="text1"/>
          <w:szCs w:val="24"/>
        </w:rPr>
        <w:t>、</w:t>
      </w:r>
      <w:r w:rsidR="007C3ED0" w:rsidRPr="00BE56D7">
        <w:rPr>
          <w:rFonts w:ascii="Times New Roman" w:eastAsia="標楷體" w:hAnsi="標楷體" w:hint="eastAsia"/>
          <w:color w:val="000000" w:themeColor="text1"/>
          <w:szCs w:val="24"/>
        </w:rPr>
        <w:t>無替代品項之</w:t>
      </w:r>
      <w:r w:rsidR="007C3ED0" w:rsidRPr="00BE56D7">
        <w:rPr>
          <w:rFonts w:ascii="Times New Roman" w:eastAsia="標楷體" w:hAnsi="Times New Roman"/>
          <w:color w:val="000000" w:themeColor="text1"/>
        </w:rPr>
        <w:t>改良功能既有品項</w:t>
      </w:r>
      <w:proofErr w:type="gramStart"/>
      <w:r w:rsidR="007C3ED0" w:rsidRPr="00BE56D7">
        <w:rPr>
          <w:rFonts w:ascii="Times New Roman" w:eastAsia="標楷體" w:hAnsi="Times New Roman"/>
          <w:color w:val="000000" w:themeColor="text1"/>
        </w:rPr>
        <w:t>特</w:t>
      </w:r>
      <w:proofErr w:type="gramEnd"/>
      <w:r w:rsidR="007C3ED0" w:rsidRPr="00BE56D7">
        <w:rPr>
          <w:rFonts w:ascii="Times New Roman" w:eastAsia="標楷體" w:hAnsi="Times New Roman"/>
          <w:color w:val="000000" w:themeColor="text1"/>
        </w:rPr>
        <w:t>材</w:t>
      </w:r>
      <w:r w:rsidR="007C3ED0" w:rsidRPr="00BE56D7">
        <w:rPr>
          <w:rFonts w:ascii="Times New Roman" w:eastAsia="標楷體" w:hAnsi="Times New Roman" w:hint="eastAsia"/>
          <w:color w:val="000000" w:themeColor="text1"/>
        </w:rPr>
        <w:t>另行核實申報點數</w:t>
      </w:r>
      <w:r w:rsidR="007C3ED0" w:rsidRPr="00BE56D7">
        <w:rPr>
          <w:rFonts w:ascii="Times New Roman" w:eastAsia="標楷體" w:hAnsi="標楷體"/>
          <w:color w:val="000000" w:themeColor="text1"/>
          <w:szCs w:val="24"/>
        </w:rPr>
        <w:t>、</w:t>
      </w:r>
      <w:r w:rsidRPr="00BE56D7">
        <w:rPr>
          <w:rFonts w:ascii="Times New Roman" w:eastAsia="標楷體" w:hAnsi="標楷體"/>
          <w:color w:val="000000" w:themeColor="text1"/>
          <w:szCs w:val="24"/>
        </w:rPr>
        <w:t>通則六之</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七</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依「</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支付制度下新增全新功能類別特殊材料因應方案」</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附表</w:t>
      </w:r>
      <w:r w:rsidRPr="00BE56D7">
        <w:rPr>
          <w:rFonts w:ascii="Times New Roman" w:eastAsia="標楷體" w:hAnsi="Times New Roman"/>
          <w:color w:val="000000" w:themeColor="text1"/>
          <w:szCs w:val="24"/>
        </w:rPr>
        <w:t>7.1)</w:t>
      </w:r>
      <w:r w:rsidRPr="00BE56D7">
        <w:rPr>
          <w:rFonts w:ascii="Times New Roman" w:eastAsia="標楷體" w:hAnsi="標楷體"/>
          <w:color w:val="000000" w:themeColor="text1"/>
          <w:szCs w:val="24"/>
        </w:rPr>
        <w:t>規定加計額外醫療點數。</w:t>
      </w:r>
    </w:p>
    <w:p w:rsidR="00ED37AF" w:rsidRPr="00BE56D7" w:rsidRDefault="00ED37AF" w:rsidP="00FE622C">
      <w:pPr>
        <w:numPr>
          <w:ilvl w:val="0"/>
          <w:numId w:val="15"/>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計算資料之基本診療項目支付點數以地區醫院支付標準校正。</w:t>
      </w:r>
    </w:p>
    <w:p w:rsidR="00ED37AF" w:rsidRPr="00BE56D7" w:rsidRDefault="00ED37AF" w:rsidP="00FE622C">
      <w:pPr>
        <w:numPr>
          <w:ilvl w:val="0"/>
          <w:numId w:val="15"/>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計算公式：「某</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平均每人次點數</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全國平均每人次點數」。</w:t>
      </w:r>
    </w:p>
    <w:p w:rsidR="00ED37AF" w:rsidRPr="00BE56D7" w:rsidRDefault="00ED37AF" w:rsidP="00ED37AF">
      <w:pPr>
        <w:tabs>
          <w:tab w:val="num" w:pos="1260"/>
        </w:tabs>
        <w:snapToGrid w:val="0"/>
        <w:spacing w:line="400" w:lineRule="exact"/>
        <w:ind w:leftChars="299" w:left="1198" w:right="40" w:hangingChars="200" w:hanging="480"/>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二</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標準給付額</w:t>
      </w:r>
      <w:r w:rsidRPr="00BE56D7">
        <w:rPr>
          <w:rFonts w:ascii="Times New Roman" w:eastAsia="標楷體" w:hAnsi="Times New Roman"/>
          <w:bCs/>
          <w:color w:val="000000" w:themeColor="text1"/>
          <w:szCs w:val="24"/>
        </w:rPr>
        <w:t xml:space="preserve"> ( Standardized Payment Rate</w:t>
      </w:r>
      <w:r w:rsidRPr="00BE56D7">
        <w:rPr>
          <w:rFonts w:ascii="Times New Roman" w:eastAsia="標楷體" w:hAnsi="標楷體"/>
          <w:color w:val="000000" w:themeColor="text1"/>
          <w:szCs w:val="24"/>
        </w:rPr>
        <w:t>，以下簡稱</w:t>
      </w:r>
      <w:r w:rsidRPr="00BE56D7">
        <w:rPr>
          <w:rFonts w:ascii="Times New Roman" w:eastAsia="標楷體" w:hAnsi="Times New Roman"/>
          <w:bCs/>
          <w:color w:val="000000" w:themeColor="text1"/>
          <w:szCs w:val="24"/>
        </w:rPr>
        <w:t>SPR</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w:t>
      </w:r>
    </w:p>
    <w:p w:rsidR="00ED37AF" w:rsidRPr="00BE56D7" w:rsidRDefault="00ED37AF" w:rsidP="00FE622C">
      <w:pPr>
        <w:numPr>
          <w:ilvl w:val="0"/>
          <w:numId w:val="17"/>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計算資料排除通則三所列不適用本部支付標準之案件、通則六之</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三</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超過上限臨界點之醫療服務點數、通則六之</w:t>
      </w:r>
      <w:r w:rsidRPr="00BE56D7">
        <w:rPr>
          <w:rFonts w:ascii="Times New Roman" w:eastAsia="標楷體" w:hAnsi="Times New Roman"/>
          <w:color w:val="000000" w:themeColor="text1"/>
          <w:szCs w:val="24"/>
        </w:rPr>
        <w:t>(</w:t>
      </w:r>
      <w:r w:rsidR="007C3ED0" w:rsidRPr="00BE56D7">
        <w:rPr>
          <w:rFonts w:ascii="Times New Roman" w:eastAsia="標楷體" w:hAnsi="標楷體" w:hint="eastAsia"/>
          <w:color w:val="000000" w:themeColor="text1"/>
          <w:szCs w:val="24"/>
        </w:rPr>
        <w:t>五</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得另行核實申報點數、</w:t>
      </w:r>
      <w:r w:rsidR="007C3ED0" w:rsidRPr="00BE56D7">
        <w:rPr>
          <w:rFonts w:ascii="Times New Roman" w:eastAsia="標楷體" w:hAnsi="標楷體"/>
          <w:color w:val="000000" w:themeColor="text1"/>
          <w:szCs w:val="24"/>
        </w:rPr>
        <w:t>通則六之</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color w:val="000000" w:themeColor="text1"/>
          <w:szCs w:val="24"/>
        </w:rPr>
        <w:t>六</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color w:val="000000" w:themeColor="text1"/>
          <w:szCs w:val="24"/>
        </w:rPr>
        <w:t>、</w:t>
      </w:r>
      <w:r w:rsidR="007C3ED0" w:rsidRPr="00BE56D7">
        <w:rPr>
          <w:rFonts w:ascii="Times New Roman" w:eastAsia="標楷體" w:hAnsi="標楷體" w:hint="eastAsia"/>
          <w:color w:val="000000" w:themeColor="text1"/>
          <w:szCs w:val="24"/>
        </w:rPr>
        <w:t>無替代品項之</w:t>
      </w:r>
      <w:r w:rsidR="007C3ED0" w:rsidRPr="00BE56D7">
        <w:rPr>
          <w:rFonts w:ascii="Times New Roman" w:eastAsia="標楷體" w:hAnsi="Times New Roman"/>
          <w:color w:val="000000" w:themeColor="text1"/>
        </w:rPr>
        <w:t>改良功能既有品項</w:t>
      </w:r>
      <w:proofErr w:type="gramStart"/>
      <w:r w:rsidR="007C3ED0" w:rsidRPr="00BE56D7">
        <w:rPr>
          <w:rFonts w:ascii="Times New Roman" w:eastAsia="標楷體" w:hAnsi="Times New Roman"/>
          <w:color w:val="000000" w:themeColor="text1"/>
        </w:rPr>
        <w:t>特</w:t>
      </w:r>
      <w:proofErr w:type="gramEnd"/>
      <w:r w:rsidR="007C3ED0" w:rsidRPr="00BE56D7">
        <w:rPr>
          <w:rFonts w:ascii="Times New Roman" w:eastAsia="標楷體" w:hAnsi="Times New Roman"/>
          <w:color w:val="000000" w:themeColor="text1"/>
        </w:rPr>
        <w:t>材</w:t>
      </w:r>
      <w:r w:rsidR="007C3ED0" w:rsidRPr="00BE56D7">
        <w:rPr>
          <w:rFonts w:ascii="Times New Roman" w:eastAsia="標楷體" w:hAnsi="Times New Roman" w:hint="eastAsia"/>
          <w:color w:val="000000" w:themeColor="text1"/>
        </w:rPr>
        <w:t>另行核實申報點數</w:t>
      </w:r>
      <w:r w:rsidR="007C3ED0" w:rsidRPr="00BE56D7">
        <w:rPr>
          <w:rFonts w:ascii="Times New Roman" w:eastAsia="標楷體" w:hAnsi="標楷體"/>
          <w:color w:val="000000" w:themeColor="text1"/>
          <w:szCs w:val="24"/>
        </w:rPr>
        <w:t>、</w:t>
      </w:r>
      <w:r w:rsidRPr="00BE56D7">
        <w:rPr>
          <w:rFonts w:ascii="Times New Roman" w:eastAsia="標楷體" w:hAnsi="標楷體"/>
          <w:color w:val="000000" w:themeColor="text1"/>
          <w:szCs w:val="24"/>
        </w:rPr>
        <w:t>通則六之</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七</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依「</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支付制度下新增全新功能類別特殊材料因應方案」</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附表</w:t>
      </w:r>
      <w:r w:rsidRPr="00BE56D7">
        <w:rPr>
          <w:rFonts w:ascii="Times New Roman" w:eastAsia="標楷體" w:hAnsi="Times New Roman"/>
          <w:color w:val="000000" w:themeColor="text1"/>
          <w:szCs w:val="24"/>
        </w:rPr>
        <w:t>7.1)</w:t>
      </w:r>
      <w:r w:rsidRPr="00BE56D7">
        <w:rPr>
          <w:rFonts w:ascii="Times New Roman" w:eastAsia="標楷體" w:hAnsi="標楷體"/>
          <w:color w:val="000000" w:themeColor="text1"/>
          <w:szCs w:val="24"/>
        </w:rPr>
        <w:t>規定加計額外醫療點數。</w:t>
      </w:r>
    </w:p>
    <w:p w:rsidR="00ED37AF" w:rsidRPr="00BE56D7" w:rsidRDefault="00ED37AF" w:rsidP="00FE622C">
      <w:pPr>
        <w:numPr>
          <w:ilvl w:val="0"/>
          <w:numId w:val="17"/>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計算公式：「全國合計點數</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全國總權重」並經調整之給付值。</w:t>
      </w:r>
    </w:p>
    <w:p w:rsidR="00ED37AF" w:rsidRPr="00BE56D7" w:rsidRDefault="00ED37AF" w:rsidP="00FE622C">
      <w:pPr>
        <w:numPr>
          <w:ilvl w:val="0"/>
          <w:numId w:val="17"/>
        </w:numPr>
        <w:suppressAutoHyphens w:val="0"/>
        <w:adjustRightInd w:val="0"/>
        <w:snapToGrid w:val="0"/>
        <w:spacing w:line="400" w:lineRule="exact"/>
        <w:ind w:right="40"/>
        <w:textAlignment w:val="baseline"/>
        <w:rPr>
          <w:rFonts w:ascii="Times New Roman" w:eastAsia="標楷體" w:hAnsi="Times New Roman"/>
          <w:color w:val="000000" w:themeColor="text1"/>
          <w:szCs w:val="24"/>
        </w:rPr>
      </w:pPr>
      <w:r w:rsidRPr="00BE56D7">
        <w:rPr>
          <w:rFonts w:ascii="Times New Roman" w:eastAsia="標楷體" w:hAnsi="Times New Roman"/>
          <w:bCs/>
          <w:color w:val="000000" w:themeColor="text1"/>
          <w:szCs w:val="24"/>
        </w:rPr>
        <w:t>SPR</w:t>
      </w:r>
      <w:r w:rsidRPr="00BE56D7">
        <w:rPr>
          <w:rFonts w:ascii="Times New Roman" w:eastAsia="標楷體" w:hAnsi="標楷體"/>
          <w:color w:val="000000" w:themeColor="text1"/>
          <w:szCs w:val="24"/>
        </w:rPr>
        <w:t>係按「實施前後總點數中平原則」及「超過上限臨界點之支付點數占總</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支付點數之</w:t>
      </w:r>
      <w:r w:rsidRPr="00BE56D7">
        <w:rPr>
          <w:rFonts w:ascii="Times New Roman" w:eastAsia="標楷體" w:hAnsi="Times New Roman"/>
          <w:color w:val="000000" w:themeColor="text1"/>
          <w:szCs w:val="24"/>
        </w:rPr>
        <w:t>5.1%</w:t>
      </w:r>
      <w:r w:rsidRPr="00BE56D7">
        <w:rPr>
          <w:rFonts w:ascii="Times New Roman" w:eastAsia="標楷體" w:hAnsi="標楷體"/>
          <w:color w:val="000000" w:themeColor="text1"/>
          <w:szCs w:val="24"/>
        </w:rPr>
        <w:t>原則」計算之「標準給付額」。</w:t>
      </w:r>
    </w:p>
    <w:p w:rsidR="00ED37AF" w:rsidRPr="00BE56D7" w:rsidRDefault="00ED37AF" w:rsidP="00ED37AF">
      <w:pPr>
        <w:tabs>
          <w:tab w:val="num" w:pos="1260"/>
        </w:tabs>
        <w:snapToGrid w:val="0"/>
        <w:spacing w:line="400" w:lineRule="exact"/>
        <w:ind w:leftChars="299" w:left="1102" w:right="40" w:hangingChars="160" w:hanging="384"/>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00434804" w:rsidRPr="00BE56D7">
        <w:rPr>
          <w:rFonts w:ascii="Times New Roman" w:eastAsia="標楷體" w:hAnsi="Times New Roman" w:hint="eastAsia"/>
          <w:color w:val="000000" w:themeColor="text1"/>
          <w:szCs w:val="24"/>
        </w:rPr>
        <w:t>三</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主要疾病類別</w:t>
      </w:r>
      <w:r w:rsidRPr="00BE56D7">
        <w:rPr>
          <w:rFonts w:ascii="Times New Roman" w:eastAsia="標楷體" w:hAnsi="Times New Roman"/>
          <w:color w:val="000000" w:themeColor="text1"/>
          <w:szCs w:val="24"/>
        </w:rPr>
        <w:t xml:space="preserve"> (Major Diagnostic Category</w:t>
      </w:r>
      <w:r w:rsidRPr="00BE56D7">
        <w:rPr>
          <w:rFonts w:ascii="Times New Roman" w:eastAsia="標楷體" w:hAnsi="標楷體"/>
          <w:color w:val="000000" w:themeColor="text1"/>
          <w:szCs w:val="24"/>
        </w:rPr>
        <w:t>，以下簡稱</w:t>
      </w:r>
      <w:r w:rsidRPr="00BE56D7">
        <w:rPr>
          <w:rFonts w:ascii="Times New Roman" w:eastAsia="標楷體" w:hAnsi="Times New Roman"/>
          <w:color w:val="000000" w:themeColor="text1"/>
          <w:szCs w:val="24"/>
        </w:rPr>
        <w:t>MDC)</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之主要疾病類別為</w:t>
      </w:r>
      <w:r w:rsidRPr="00BE56D7">
        <w:rPr>
          <w:rFonts w:ascii="Times New Roman" w:eastAsia="標楷體" w:hAnsi="Times New Roman"/>
          <w:color w:val="000000" w:themeColor="text1"/>
          <w:szCs w:val="24"/>
        </w:rPr>
        <w:t>PRE MDC</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MDC1</w:t>
      </w:r>
      <w:r w:rsidRPr="00BE56D7">
        <w:rPr>
          <w:rFonts w:ascii="Times New Roman" w:eastAsia="標楷體" w:hAnsi="標楷體"/>
          <w:color w:val="000000" w:themeColor="text1"/>
          <w:szCs w:val="24"/>
        </w:rPr>
        <w:t>至</w:t>
      </w:r>
      <w:r w:rsidRPr="00BE56D7">
        <w:rPr>
          <w:rFonts w:ascii="Times New Roman" w:eastAsia="標楷體" w:hAnsi="Times New Roman"/>
          <w:color w:val="000000" w:themeColor="text1"/>
          <w:szCs w:val="24"/>
        </w:rPr>
        <w:t>MDC24</w:t>
      </w:r>
      <w:r w:rsidRPr="00BE56D7">
        <w:rPr>
          <w:rFonts w:ascii="Times New Roman" w:eastAsia="標楷體" w:hAnsi="標楷體"/>
          <w:color w:val="000000" w:themeColor="text1"/>
          <w:szCs w:val="24"/>
        </w:rPr>
        <w:t>，其內容及</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分類條件如「全民健康保險住院診斷關聯群分類手冊</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以下稱</w:t>
      </w:r>
      <w:r w:rsidRPr="00BE56D7">
        <w:rPr>
          <w:rFonts w:ascii="Times New Roman" w:eastAsia="標楷體" w:hAnsi="Times New Roman"/>
          <w:color w:val="000000" w:themeColor="text1"/>
          <w:szCs w:val="24"/>
        </w:rPr>
        <w:t>T</w:t>
      </w:r>
      <w:r w:rsidR="00434804" w:rsidRPr="00BE56D7">
        <w:rPr>
          <w:rFonts w:ascii="Times New Roman" w:eastAsia="標楷體" w:hAnsi="Times New Roman" w:hint="eastAsia"/>
          <w:color w:val="000000" w:themeColor="text1"/>
          <w:szCs w:val="24"/>
        </w:rPr>
        <w:t>w</w:t>
      </w:r>
      <w:r w:rsidRPr="00BE56D7">
        <w:rPr>
          <w:rFonts w:ascii="Times New Roman" w:eastAsia="標楷體" w:hAnsi="Times New Roman"/>
          <w:color w:val="000000" w:themeColor="text1"/>
          <w:szCs w:val="24"/>
        </w:rPr>
        <w:t>-DRG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分類手冊</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w:t>
      </w:r>
    </w:p>
    <w:p w:rsidR="00ED37AF" w:rsidRPr="00BE56D7" w:rsidRDefault="00ED37AF" w:rsidP="00ED37AF">
      <w:pPr>
        <w:tabs>
          <w:tab w:val="num" w:pos="1260"/>
        </w:tabs>
        <w:snapToGrid w:val="0"/>
        <w:spacing w:line="400" w:lineRule="exact"/>
        <w:ind w:leftChars="299" w:left="1102" w:right="40" w:hangingChars="160" w:hanging="384"/>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00434804" w:rsidRPr="00BE56D7">
        <w:rPr>
          <w:rFonts w:ascii="Times New Roman" w:eastAsia="標楷體" w:hAnsi="標楷體" w:hint="eastAsia"/>
          <w:color w:val="000000" w:themeColor="text1"/>
          <w:szCs w:val="24"/>
        </w:rPr>
        <w:t>四</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醫療服務點數上限臨界點：各</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之上限臨界點，係以「實施前後總點數中平」及「全國超過上限臨界點部分之總支付點數占率為</w:t>
      </w:r>
      <w:r w:rsidRPr="00BE56D7">
        <w:rPr>
          <w:rFonts w:ascii="Times New Roman" w:eastAsia="標楷體" w:hAnsi="Times New Roman"/>
          <w:color w:val="000000" w:themeColor="text1"/>
          <w:szCs w:val="24"/>
        </w:rPr>
        <w:t>5.1%</w:t>
      </w:r>
      <w:r w:rsidRPr="00BE56D7">
        <w:rPr>
          <w:rFonts w:ascii="Times New Roman" w:eastAsia="標楷體" w:hAnsi="標楷體"/>
          <w:color w:val="000000" w:themeColor="text1"/>
          <w:szCs w:val="24"/>
        </w:rPr>
        <w:t>」原則計算之各</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之相同</w:t>
      </w:r>
      <w:proofErr w:type="gramStart"/>
      <w:r w:rsidRPr="00BE56D7">
        <w:rPr>
          <w:rFonts w:ascii="Times New Roman" w:eastAsia="標楷體" w:hAnsi="標楷體"/>
          <w:color w:val="000000" w:themeColor="text1"/>
          <w:szCs w:val="24"/>
        </w:rPr>
        <w:t>百分位值</w:t>
      </w:r>
      <w:proofErr w:type="gramEnd"/>
      <w:r w:rsidRPr="00BE56D7">
        <w:rPr>
          <w:rFonts w:ascii="Times New Roman" w:eastAsia="標楷體" w:hAnsi="標楷體"/>
          <w:color w:val="000000" w:themeColor="text1"/>
          <w:szCs w:val="24"/>
        </w:rPr>
        <w:t>。</w:t>
      </w:r>
    </w:p>
    <w:p w:rsidR="00ED37AF" w:rsidRPr="00BE56D7" w:rsidRDefault="00ED37AF" w:rsidP="00ED37AF">
      <w:pPr>
        <w:tabs>
          <w:tab w:val="num" w:pos="1260"/>
        </w:tabs>
        <w:snapToGrid w:val="0"/>
        <w:spacing w:line="400" w:lineRule="exact"/>
        <w:ind w:leftChars="299" w:left="1102" w:right="40" w:hangingChars="160" w:hanging="384"/>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00434804" w:rsidRPr="00BE56D7">
        <w:rPr>
          <w:rFonts w:ascii="Times New Roman" w:eastAsia="標楷體" w:hAnsi="標楷體" w:hint="eastAsia"/>
          <w:color w:val="000000" w:themeColor="text1"/>
          <w:szCs w:val="24"/>
        </w:rPr>
        <w:t>五</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醫療服務點數下限臨界點：各</w:t>
      </w:r>
      <w:r w:rsidRPr="00BE56D7">
        <w:rPr>
          <w:rFonts w:ascii="Times New Roman" w:eastAsia="標楷體" w:hAnsi="Times New Roman"/>
          <w:color w:val="000000" w:themeColor="text1"/>
          <w:szCs w:val="24"/>
        </w:rPr>
        <w:t>Tw-DRG</w:t>
      </w:r>
      <w:r w:rsidRPr="00BE56D7">
        <w:rPr>
          <w:rFonts w:ascii="Times New Roman" w:eastAsia="標楷體" w:hAnsi="標楷體"/>
          <w:color w:val="000000" w:themeColor="text1"/>
          <w:szCs w:val="24"/>
        </w:rPr>
        <w:t>之下限臨界點，以該</w:t>
      </w:r>
      <w:r w:rsidRPr="00BE56D7">
        <w:rPr>
          <w:rFonts w:ascii="Times New Roman" w:eastAsia="標楷體" w:hAnsi="Times New Roman"/>
          <w:color w:val="000000" w:themeColor="text1"/>
          <w:szCs w:val="24"/>
        </w:rPr>
        <w:t>Tw-DRG</w:t>
      </w:r>
      <w:r w:rsidR="00434804" w:rsidRPr="00BE56D7">
        <w:rPr>
          <w:rFonts w:ascii="Times New Roman" w:eastAsia="標楷體" w:hAnsi="Times New Roman" w:hint="eastAsia"/>
          <w:color w:val="000000" w:themeColor="text1"/>
          <w:szCs w:val="24"/>
        </w:rPr>
        <w:t>s</w:t>
      </w:r>
      <w:r w:rsidR="00D33D53" w:rsidRPr="00BE56D7">
        <w:rPr>
          <w:rFonts w:ascii="Times New Roman" w:eastAsia="標楷體" w:hAnsi="Times New Roman" w:hint="eastAsia"/>
          <w:color w:val="000000" w:themeColor="text1"/>
          <w:szCs w:val="24"/>
        </w:rPr>
        <w:t>支付</w:t>
      </w:r>
      <w:r w:rsidRPr="00BE56D7">
        <w:rPr>
          <w:rFonts w:ascii="Times New Roman" w:eastAsia="標楷體" w:hAnsi="標楷體"/>
          <w:color w:val="000000" w:themeColor="text1"/>
          <w:szCs w:val="24"/>
        </w:rPr>
        <w:t>點數之</w:t>
      </w:r>
      <w:r w:rsidRPr="00BE56D7">
        <w:rPr>
          <w:rFonts w:ascii="Times New Roman" w:eastAsia="標楷體" w:hAnsi="Times New Roman"/>
          <w:color w:val="000000" w:themeColor="text1"/>
          <w:szCs w:val="24"/>
        </w:rPr>
        <w:t>2.5</w:t>
      </w:r>
      <w:proofErr w:type="gramStart"/>
      <w:r w:rsidRPr="00BE56D7">
        <w:rPr>
          <w:rFonts w:ascii="Times New Roman" w:eastAsia="標楷體" w:hAnsi="標楷體"/>
          <w:color w:val="000000" w:themeColor="text1"/>
          <w:szCs w:val="24"/>
        </w:rPr>
        <w:t>百分位值訂</w:t>
      </w:r>
      <w:proofErr w:type="gramEnd"/>
      <w:r w:rsidRPr="00BE56D7">
        <w:rPr>
          <w:rFonts w:ascii="Times New Roman" w:eastAsia="標楷體" w:hAnsi="標楷體"/>
          <w:color w:val="000000" w:themeColor="text1"/>
          <w:szCs w:val="24"/>
        </w:rPr>
        <w:t>定。</w:t>
      </w:r>
    </w:p>
    <w:p w:rsidR="00ED37AF" w:rsidRPr="00BE56D7" w:rsidRDefault="00ED37AF" w:rsidP="00ED37AF">
      <w:pPr>
        <w:tabs>
          <w:tab w:val="num" w:pos="1260"/>
        </w:tabs>
        <w:snapToGrid w:val="0"/>
        <w:spacing w:line="400" w:lineRule="exact"/>
        <w:ind w:leftChars="299" w:left="1102" w:right="40" w:hangingChars="160" w:hanging="384"/>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00434804" w:rsidRPr="00BE56D7">
        <w:rPr>
          <w:rFonts w:ascii="Times New Roman" w:eastAsia="標楷體" w:hAnsi="標楷體" w:hint="eastAsia"/>
          <w:color w:val="000000" w:themeColor="text1"/>
          <w:szCs w:val="24"/>
        </w:rPr>
        <w:t>六</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醫療服務點數：</w:t>
      </w:r>
      <w:proofErr w:type="gramStart"/>
      <w:r w:rsidRPr="00BE56D7">
        <w:rPr>
          <w:rFonts w:ascii="Times New Roman" w:eastAsia="標楷體" w:hAnsi="標楷體"/>
          <w:color w:val="000000" w:themeColor="text1"/>
          <w:szCs w:val="24"/>
        </w:rPr>
        <w:t>醫</w:t>
      </w:r>
      <w:proofErr w:type="gramEnd"/>
      <w:r w:rsidRPr="00BE56D7">
        <w:rPr>
          <w:rFonts w:ascii="Times New Roman" w:eastAsia="標楷體" w:hAnsi="標楷體"/>
          <w:color w:val="000000" w:themeColor="text1"/>
          <w:szCs w:val="24"/>
        </w:rPr>
        <w:t>事服務機構依據本標準及全民健康保險藥物給付項目及支付標準，申報其所提供醫療服務之點數。</w:t>
      </w:r>
    </w:p>
    <w:p w:rsidR="00ED37AF" w:rsidRPr="00BE56D7" w:rsidRDefault="00ED37AF" w:rsidP="00ED37AF">
      <w:pPr>
        <w:tabs>
          <w:tab w:val="num" w:pos="1260"/>
        </w:tabs>
        <w:snapToGrid w:val="0"/>
        <w:spacing w:line="400" w:lineRule="exact"/>
        <w:ind w:leftChars="299" w:left="1102" w:right="40" w:hangingChars="160" w:hanging="384"/>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00434804" w:rsidRPr="00BE56D7">
        <w:rPr>
          <w:rFonts w:ascii="Times New Roman" w:eastAsia="標楷體" w:hAnsi="標楷體" w:hint="eastAsia"/>
          <w:color w:val="000000" w:themeColor="text1"/>
          <w:szCs w:val="24"/>
        </w:rPr>
        <w:t>七</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幾何平均住院日：依相對權重計算範圍之資料，計算各</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之幾何平均住院日，病患所需之住院日數應由臨床醫師專業判斷，若病患病情尚未穩定或治癒，各特約醫院不得以此要求病患出院；若經醫師認定應出院者，病患亦不得以此要求繼續住院。</w:t>
      </w:r>
    </w:p>
    <w:p w:rsidR="00ED37AF" w:rsidRPr="00BE56D7" w:rsidRDefault="00ED37AF" w:rsidP="00ED37AF">
      <w:pPr>
        <w:snapToGrid w:val="0"/>
        <w:spacing w:line="400" w:lineRule="exact"/>
        <w:ind w:left="480" w:hangingChars="200" w:hanging="480"/>
        <w:rPr>
          <w:rFonts w:ascii="Times New Roman" w:eastAsia="標楷體" w:hAnsi="Times New Roman"/>
          <w:color w:val="000000" w:themeColor="text1"/>
          <w:szCs w:val="24"/>
        </w:rPr>
      </w:pPr>
      <w:r w:rsidRPr="005114F7">
        <w:rPr>
          <w:rFonts w:ascii="Times New Roman" w:eastAsia="標楷體" w:hAnsi="標楷體"/>
          <w:szCs w:val="24"/>
        </w:rPr>
        <w:t>二、各</w:t>
      </w:r>
      <w:r w:rsidRPr="005114F7">
        <w:rPr>
          <w:rFonts w:ascii="Times New Roman" w:eastAsia="標楷體" w:hAnsi="Times New Roman"/>
          <w:szCs w:val="24"/>
        </w:rPr>
        <w:t>Tw-DRG</w:t>
      </w:r>
      <w:r w:rsidR="00434804">
        <w:rPr>
          <w:rFonts w:ascii="Times New Roman" w:eastAsia="標楷體" w:hAnsi="Times New Roman" w:hint="eastAsia"/>
          <w:szCs w:val="24"/>
        </w:rPr>
        <w:t>s</w:t>
      </w:r>
      <w:r w:rsidRPr="005114F7">
        <w:rPr>
          <w:rFonts w:ascii="Times New Roman" w:eastAsia="標楷體" w:hAnsi="標楷體"/>
          <w:szCs w:val="24"/>
        </w:rPr>
        <w:t>之給付，已包含當次住院屬本標準及全民健康保險藥物給付項目及支付標準所訂各項相關費用，特約醫療院所不得將屬當次住院範圍之相關費用移轉至門診或急診</w:t>
      </w:r>
      <w:r w:rsidRPr="005114F7">
        <w:rPr>
          <w:rFonts w:ascii="Times New Roman" w:eastAsia="標楷體" w:hAnsi="標楷體"/>
          <w:szCs w:val="24"/>
        </w:rPr>
        <w:lastRenderedPageBreak/>
        <w:t>申報，或</w:t>
      </w:r>
      <w:proofErr w:type="gramStart"/>
      <w:r w:rsidRPr="005114F7">
        <w:rPr>
          <w:rFonts w:ascii="Times New Roman" w:eastAsia="標楷體" w:hAnsi="標楷體"/>
          <w:szCs w:val="24"/>
        </w:rPr>
        <w:t>採</w:t>
      </w:r>
      <w:proofErr w:type="gramEnd"/>
      <w:r w:rsidRPr="005114F7">
        <w:rPr>
          <w:rFonts w:ascii="Times New Roman" w:eastAsia="標楷體" w:hAnsi="標楷體"/>
          <w:szCs w:val="24"/>
        </w:rPr>
        <w:t>分次住院，</w:t>
      </w:r>
      <w:proofErr w:type="gramStart"/>
      <w:r w:rsidRPr="005114F7">
        <w:rPr>
          <w:rFonts w:ascii="Times New Roman" w:eastAsia="標楷體" w:hAnsi="標楷體"/>
          <w:szCs w:val="24"/>
        </w:rPr>
        <w:t>或除病患</w:t>
      </w:r>
      <w:proofErr w:type="gramEnd"/>
      <w:r w:rsidRPr="005114F7">
        <w:rPr>
          <w:rFonts w:ascii="Times New Roman" w:eastAsia="標楷體" w:hAnsi="標楷體"/>
          <w:szCs w:val="24"/>
        </w:rPr>
        <w:t>同意使用符合「全民健康</w:t>
      </w:r>
      <w:proofErr w:type="gramStart"/>
      <w:r w:rsidRPr="005114F7">
        <w:rPr>
          <w:rFonts w:ascii="Times New Roman" w:eastAsia="標楷體" w:hAnsi="標楷體"/>
          <w:szCs w:val="24"/>
        </w:rPr>
        <w:t>保險保險醫</w:t>
      </w:r>
      <w:proofErr w:type="gramEnd"/>
      <w:r w:rsidRPr="005114F7">
        <w:rPr>
          <w:rFonts w:ascii="Times New Roman" w:eastAsia="標楷體" w:hAnsi="標楷體"/>
          <w:szCs w:val="24"/>
        </w:rPr>
        <w:t>事服務機構收取自費</w:t>
      </w:r>
      <w:proofErr w:type="gramStart"/>
      <w:r w:rsidRPr="005114F7">
        <w:rPr>
          <w:rFonts w:ascii="Times New Roman" w:eastAsia="標楷體" w:hAnsi="標楷體"/>
          <w:szCs w:val="24"/>
        </w:rPr>
        <w:t>特</w:t>
      </w:r>
      <w:proofErr w:type="gramEnd"/>
      <w:r w:rsidRPr="005114F7">
        <w:rPr>
          <w:rFonts w:ascii="Times New Roman" w:eastAsia="標楷體" w:hAnsi="標楷體"/>
          <w:szCs w:val="24"/>
        </w:rPr>
        <w:t>材費用規範」規定之</w:t>
      </w:r>
      <w:proofErr w:type="gramStart"/>
      <w:r w:rsidRPr="005114F7">
        <w:rPr>
          <w:rFonts w:ascii="Times New Roman" w:eastAsia="標楷體" w:hAnsi="標楷體"/>
          <w:szCs w:val="24"/>
        </w:rPr>
        <w:t>特材外</w:t>
      </w:r>
      <w:proofErr w:type="gramEnd"/>
      <w:r w:rsidRPr="005114F7">
        <w:rPr>
          <w:rFonts w:ascii="Times New Roman" w:eastAsia="標楷體" w:hAnsi="標楷體"/>
          <w:szCs w:val="24"/>
        </w:rPr>
        <w:t>，另行向保險對象收取給付範圍費用，違反本項規定者，整筆醫療費用</w:t>
      </w:r>
      <w:r w:rsidRPr="00BE56D7">
        <w:rPr>
          <w:rFonts w:ascii="Times New Roman" w:eastAsia="標楷體" w:hAnsi="標楷體"/>
          <w:color w:val="000000" w:themeColor="text1"/>
          <w:szCs w:val="24"/>
        </w:rPr>
        <w:t>不予支付。</w:t>
      </w:r>
    </w:p>
    <w:p w:rsidR="00ED37AF" w:rsidRPr="00BE56D7" w:rsidRDefault="00ED37AF" w:rsidP="00ED37AF">
      <w:pPr>
        <w:snapToGrid w:val="0"/>
        <w:spacing w:line="400" w:lineRule="exact"/>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三、下列案件不適用本部支付標準</w:t>
      </w:r>
      <w:r w:rsidR="00434804" w:rsidRPr="00BE56D7">
        <w:rPr>
          <w:rFonts w:ascii="Times New Roman" w:eastAsia="標楷體" w:hAnsi="Times New Roman"/>
          <w:color w:val="000000" w:themeColor="text1"/>
          <w:szCs w:val="24"/>
        </w:rPr>
        <w:t>（</w:t>
      </w:r>
      <w:r w:rsidR="00434804" w:rsidRPr="00BE56D7">
        <w:rPr>
          <w:rFonts w:ascii="Times New Roman" w:eastAsia="標楷體" w:hAnsi="Times New Roman" w:hint="eastAsia"/>
          <w:color w:val="000000" w:themeColor="text1"/>
          <w:szCs w:val="24"/>
        </w:rPr>
        <w:t>附表</w:t>
      </w:r>
      <w:r w:rsidR="00434804" w:rsidRPr="00BE56D7">
        <w:rPr>
          <w:rFonts w:ascii="Times New Roman" w:eastAsia="標楷體" w:hAnsi="Times New Roman" w:hint="eastAsia"/>
          <w:color w:val="000000" w:themeColor="text1"/>
          <w:szCs w:val="24"/>
        </w:rPr>
        <w:t>7.2.1</w:t>
      </w:r>
      <w:r w:rsidR="00434804"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w:t>
      </w:r>
    </w:p>
    <w:p w:rsidR="00E311B3" w:rsidRPr="00BE56D7" w:rsidRDefault="00ED37AF" w:rsidP="00587808">
      <w:pPr>
        <w:pStyle w:val="affe"/>
        <w:snapToGrid w:val="0"/>
        <w:spacing w:line="400" w:lineRule="exact"/>
        <w:ind w:leftChars="245" w:left="989" w:hangingChars="167" w:hanging="401"/>
        <w:rPr>
          <w:rFonts w:ascii="Times New Roman" w:eastAsia="標楷體" w:hAnsi="Times New Roman"/>
          <w:color w:val="000000" w:themeColor="text1"/>
        </w:rPr>
      </w:pPr>
      <w:r w:rsidRPr="00BE56D7">
        <w:rPr>
          <w:rFonts w:ascii="Times New Roman" w:eastAsia="標楷體" w:hAnsi="Times New Roman"/>
          <w:color w:val="000000" w:themeColor="text1"/>
        </w:rPr>
        <w:t>(</w:t>
      </w:r>
      <w:proofErr w:type="gramStart"/>
      <w:r w:rsidRPr="00BE56D7">
        <w:rPr>
          <w:rFonts w:ascii="Times New Roman" w:eastAsia="標楷體" w:hAnsi="標楷體"/>
          <w:color w:val="000000" w:themeColor="text1"/>
        </w:rPr>
        <w:t>一</w:t>
      </w:r>
      <w:proofErr w:type="gramEnd"/>
      <w:r w:rsidRPr="00BE56D7">
        <w:rPr>
          <w:rFonts w:ascii="Times New Roman" w:eastAsia="標楷體" w:hAnsi="Times New Roman"/>
          <w:color w:val="000000" w:themeColor="text1"/>
        </w:rPr>
        <w:t>)</w:t>
      </w:r>
      <w:proofErr w:type="spellStart"/>
      <w:r w:rsidR="00E311B3" w:rsidRPr="00BE56D7">
        <w:rPr>
          <w:rFonts w:ascii="Times New Roman" w:eastAsia="標楷體" w:hAnsi="標楷體" w:hint="eastAsia"/>
          <w:color w:val="000000" w:themeColor="text1"/>
        </w:rPr>
        <w:t>主診斷為癌症、</w:t>
      </w:r>
      <w:proofErr w:type="gramStart"/>
      <w:r w:rsidR="00E311B3" w:rsidRPr="00BE56D7">
        <w:rPr>
          <w:rFonts w:ascii="Times New Roman" w:eastAsia="標楷體" w:hAnsi="標楷體" w:hint="eastAsia"/>
          <w:color w:val="000000" w:themeColor="text1"/>
        </w:rPr>
        <w:t>性態未明</w:t>
      </w:r>
      <w:proofErr w:type="gramEnd"/>
      <w:r w:rsidR="00E311B3" w:rsidRPr="00BE56D7">
        <w:rPr>
          <w:rFonts w:ascii="Times New Roman" w:eastAsia="標楷體" w:hAnsi="標楷體" w:hint="eastAsia"/>
          <w:color w:val="000000" w:themeColor="text1"/>
        </w:rPr>
        <w:t>腫瘤案件</w:t>
      </w:r>
      <w:proofErr w:type="spellEnd"/>
      <w:r w:rsidR="00434804" w:rsidRPr="00BE56D7">
        <w:rPr>
          <w:rFonts w:ascii="新細明體" w:eastAsia="新細明體" w:hAnsi="新細明體" w:hint="eastAsia"/>
          <w:color w:val="000000" w:themeColor="text1"/>
        </w:rPr>
        <w:t>。</w:t>
      </w:r>
    </w:p>
    <w:p w:rsidR="0081145D" w:rsidRPr="00BE56D7" w:rsidRDefault="00ED37AF" w:rsidP="00434804">
      <w:pPr>
        <w:pStyle w:val="affe"/>
        <w:snapToGrid w:val="0"/>
        <w:spacing w:line="400" w:lineRule="exact"/>
        <w:ind w:leftChars="236" w:left="1048" w:hangingChars="201" w:hanging="482"/>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二</w:t>
      </w:r>
      <w:r w:rsidRPr="00BE56D7">
        <w:rPr>
          <w:rFonts w:ascii="Times New Roman" w:eastAsia="標楷體" w:hAnsi="Times New Roman"/>
          <w:color w:val="000000" w:themeColor="text1"/>
        </w:rPr>
        <w:t>)</w:t>
      </w:r>
      <w:proofErr w:type="spellStart"/>
      <w:r w:rsidR="0081145D" w:rsidRPr="00BE56D7">
        <w:rPr>
          <w:rFonts w:ascii="Times New Roman" w:eastAsia="標楷體" w:hAnsi="標楷體" w:hint="eastAsia"/>
          <w:color w:val="000000" w:themeColor="text1"/>
        </w:rPr>
        <w:t>主或次診斷為臟器移植併發症及後續住院</w:t>
      </w:r>
      <w:proofErr w:type="spellEnd"/>
      <w:r w:rsidR="00434804" w:rsidRPr="00BE56D7">
        <w:rPr>
          <w:rFonts w:ascii="新細明體" w:eastAsia="新細明體" w:hAnsi="新細明體" w:hint="eastAsia"/>
          <w:color w:val="000000" w:themeColor="text1"/>
        </w:rPr>
        <w:t>。</w:t>
      </w:r>
    </w:p>
    <w:p w:rsidR="00ED37AF" w:rsidRPr="00BE56D7" w:rsidRDefault="00ED37AF" w:rsidP="00ED37AF">
      <w:pPr>
        <w:pStyle w:val="affe"/>
        <w:snapToGrid w:val="0"/>
        <w:spacing w:line="400" w:lineRule="exact"/>
        <w:ind w:leftChars="247" w:left="1140" w:hangingChars="228" w:hanging="547"/>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三</w:t>
      </w:r>
      <w:r w:rsidRPr="00BE56D7">
        <w:rPr>
          <w:rFonts w:ascii="Times New Roman" w:eastAsia="標楷體" w:hAnsi="Times New Roman"/>
          <w:color w:val="000000" w:themeColor="text1"/>
        </w:rPr>
        <w:t>)MDC19</w:t>
      </w:r>
      <w:r w:rsidRPr="00BE56D7">
        <w:rPr>
          <w:rFonts w:ascii="Times New Roman" w:eastAsia="標楷體" w:hAnsi="標楷體"/>
          <w:color w:val="000000" w:themeColor="text1"/>
        </w:rPr>
        <w:t>、</w:t>
      </w:r>
      <w:r w:rsidRPr="00BE56D7">
        <w:rPr>
          <w:rFonts w:ascii="Times New Roman" w:eastAsia="標楷體" w:hAnsi="Times New Roman"/>
          <w:color w:val="000000" w:themeColor="text1"/>
        </w:rPr>
        <w:t>MDC20</w:t>
      </w:r>
      <w:r w:rsidRPr="00BE56D7">
        <w:rPr>
          <w:rFonts w:ascii="Times New Roman" w:eastAsia="標楷體" w:hAnsi="標楷體"/>
          <w:color w:val="000000" w:themeColor="text1"/>
        </w:rPr>
        <w:t>之精神科案件。</w:t>
      </w:r>
    </w:p>
    <w:p w:rsidR="00434804" w:rsidRPr="00BE56D7" w:rsidRDefault="00ED37AF" w:rsidP="00434804">
      <w:pPr>
        <w:pStyle w:val="affe"/>
        <w:snapToGrid w:val="0"/>
        <w:spacing w:line="400" w:lineRule="exact"/>
        <w:ind w:leftChars="245" w:left="989" w:hangingChars="167" w:hanging="401"/>
        <w:rPr>
          <w:rFonts w:ascii="Times New Roman" w:eastAsia="標楷體" w:hAnsi="標楷體"/>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四</w:t>
      </w:r>
      <w:r w:rsidRPr="00BE56D7">
        <w:rPr>
          <w:rFonts w:ascii="Times New Roman" w:eastAsia="標楷體" w:hAnsi="Times New Roman"/>
          <w:color w:val="000000" w:themeColor="text1"/>
        </w:rPr>
        <w:t>)</w:t>
      </w:r>
      <w:proofErr w:type="spellStart"/>
      <w:r w:rsidR="0081145D" w:rsidRPr="00BE56D7">
        <w:rPr>
          <w:rFonts w:ascii="Times New Roman" w:eastAsia="標楷體" w:hAnsi="標楷體" w:hint="eastAsia"/>
          <w:color w:val="000000" w:themeColor="text1"/>
        </w:rPr>
        <w:t>主或次診斷為</w:t>
      </w:r>
      <w:proofErr w:type="gramStart"/>
      <w:r w:rsidR="0081145D" w:rsidRPr="00BE56D7">
        <w:rPr>
          <w:rFonts w:ascii="Times New Roman" w:eastAsia="標楷體" w:hAnsi="標楷體" w:hint="eastAsia"/>
          <w:color w:val="000000" w:themeColor="text1"/>
        </w:rPr>
        <w:t>愛滋病</w:t>
      </w:r>
      <w:proofErr w:type="gramEnd"/>
      <w:r w:rsidR="0081145D" w:rsidRPr="00BE56D7">
        <w:rPr>
          <w:rFonts w:ascii="Times New Roman" w:eastAsia="標楷體" w:hAnsi="標楷體" w:hint="eastAsia"/>
          <w:color w:val="000000" w:themeColor="text1"/>
        </w:rPr>
        <w:t>、凝血因子異常、衛生福利部公告之罕見疾病案件</w:t>
      </w:r>
      <w:proofErr w:type="spellEnd"/>
      <w:r w:rsidR="0081145D" w:rsidRPr="00BE56D7">
        <w:rPr>
          <w:rFonts w:ascii="Times New Roman" w:eastAsia="標楷體" w:hAnsi="標楷體" w:hint="eastAsia"/>
          <w:color w:val="000000" w:themeColor="text1"/>
        </w:rPr>
        <w:t>。</w:t>
      </w:r>
    </w:p>
    <w:p w:rsidR="00ED37AF" w:rsidRPr="00BE56D7" w:rsidRDefault="00ED37AF" w:rsidP="00434804">
      <w:pPr>
        <w:pStyle w:val="affe"/>
        <w:snapToGrid w:val="0"/>
        <w:spacing w:line="400" w:lineRule="exact"/>
        <w:ind w:leftChars="245" w:left="989" w:hangingChars="167" w:hanging="401"/>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五</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試辦計畫案件</w:t>
      </w:r>
      <w:proofErr w:type="spellEnd"/>
      <w:r w:rsidRPr="00BE56D7">
        <w:rPr>
          <w:rFonts w:ascii="Times New Roman" w:eastAsia="標楷體" w:hAnsi="標楷體"/>
          <w:color w:val="000000" w:themeColor="text1"/>
        </w:rPr>
        <w:t>。</w:t>
      </w:r>
    </w:p>
    <w:p w:rsidR="00ED37AF" w:rsidRPr="00BE56D7" w:rsidRDefault="00ED37AF" w:rsidP="00ED37AF">
      <w:pPr>
        <w:pStyle w:val="affe"/>
        <w:snapToGrid w:val="0"/>
        <w:spacing w:line="400" w:lineRule="exact"/>
        <w:ind w:leftChars="247" w:left="1140" w:hangingChars="228" w:hanging="547"/>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六</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住院日超過</w:t>
      </w:r>
      <w:proofErr w:type="spellEnd"/>
      <w:r w:rsidRPr="00BE56D7">
        <w:rPr>
          <w:rFonts w:ascii="Times New Roman" w:eastAsia="標楷體" w:hAnsi="Times New Roman"/>
          <w:color w:val="000000" w:themeColor="text1"/>
        </w:rPr>
        <w:t>30</w:t>
      </w:r>
      <w:r w:rsidRPr="00BE56D7">
        <w:rPr>
          <w:rFonts w:ascii="Times New Roman" w:eastAsia="標楷體" w:hAnsi="標楷體"/>
          <w:color w:val="000000" w:themeColor="text1"/>
        </w:rPr>
        <w:t>日之案件。</w:t>
      </w:r>
    </w:p>
    <w:p w:rsidR="00434804" w:rsidRPr="00BE56D7" w:rsidRDefault="00ED37AF" w:rsidP="00434804">
      <w:pPr>
        <w:pStyle w:val="affe"/>
        <w:snapToGrid w:val="0"/>
        <w:spacing w:line="400" w:lineRule="exact"/>
        <w:ind w:leftChars="246" w:left="1053" w:hangingChars="193" w:hanging="463"/>
        <w:rPr>
          <w:rFonts w:ascii="Times New Roman" w:eastAsia="標楷體" w:hAnsi="標楷體"/>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七</w:t>
      </w:r>
      <w:r w:rsidRPr="00BE56D7">
        <w:rPr>
          <w:rFonts w:ascii="Times New Roman" w:eastAsia="標楷體" w:hAnsi="Times New Roman"/>
          <w:color w:val="000000" w:themeColor="text1"/>
        </w:rPr>
        <w:t>)</w:t>
      </w:r>
      <w:proofErr w:type="spellStart"/>
      <w:r w:rsidR="00FB0698" w:rsidRPr="00BE56D7">
        <w:rPr>
          <w:rFonts w:ascii="Times New Roman" w:eastAsia="標楷體" w:hAnsi="標楷體" w:hint="eastAsia"/>
          <w:color w:val="000000" w:themeColor="text1"/>
        </w:rPr>
        <w:t>使用</w:t>
      </w:r>
      <w:proofErr w:type="spellEnd"/>
      <w:r w:rsidR="00FB0698" w:rsidRPr="00BE56D7">
        <w:rPr>
          <w:rFonts w:ascii="Times New Roman" w:eastAsia="標楷體" w:hAnsi="標楷體" w:hint="eastAsia"/>
          <w:color w:val="000000" w:themeColor="text1"/>
        </w:rPr>
        <w:t>Extracorporeal Membrane Oxygenation(ECMO)</w:t>
      </w:r>
      <w:proofErr w:type="spellStart"/>
      <w:r w:rsidR="00FB0698" w:rsidRPr="00BE56D7">
        <w:rPr>
          <w:rFonts w:ascii="Times New Roman" w:eastAsia="標楷體" w:hAnsi="標楷體" w:hint="eastAsia"/>
          <w:color w:val="000000" w:themeColor="text1"/>
        </w:rPr>
        <w:t>之案件</w:t>
      </w:r>
      <w:proofErr w:type="spellEnd"/>
      <w:r w:rsidR="00FB0698" w:rsidRPr="00BE56D7">
        <w:rPr>
          <w:rFonts w:ascii="Times New Roman" w:eastAsia="標楷體" w:hAnsi="標楷體" w:hint="eastAsia"/>
          <w:color w:val="000000" w:themeColor="text1"/>
        </w:rPr>
        <w:t>。</w:t>
      </w:r>
    </w:p>
    <w:p w:rsidR="00ED37AF" w:rsidRPr="00BE56D7" w:rsidRDefault="00ED37AF" w:rsidP="00434804">
      <w:pPr>
        <w:pStyle w:val="affe"/>
        <w:snapToGrid w:val="0"/>
        <w:spacing w:line="400" w:lineRule="exact"/>
        <w:ind w:leftChars="246" w:left="1053" w:hangingChars="193" w:hanging="463"/>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八</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住院安寧療護案件</w:t>
      </w:r>
      <w:proofErr w:type="spellEnd"/>
      <w:r w:rsidRPr="00BE56D7">
        <w:rPr>
          <w:rFonts w:ascii="Times New Roman" w:eastAsia="標楷體" w:hAnsi="標楷體"/>
          <w:color w:val="000000" w:themeColor="text1"/>
        </w:rPr>
        <w:t>。</w:t>
      </w:r>
    </w:p>
    <w:p w:rsidR="00ED37AF" w:rsidRPr="00BE56D7" w:rsidRDefault="00ED37AF" w:rsidP="00ED37AF">
      <w:pPr>
        <w:pStyle w:val="affe"/>
        <w:snapToGrid w:val="0"/>
        <w:spacing w:line="400" w:lineRule="exact"/>
        <w:ind w:leftChars="247" w:left="1140" w:hangingChars="228" w:hanging="547"/>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九</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其他非屬「醫院醫療給付費用總額」範圍之案件</w:t>
      </w:r>
      <w:proofErr w:type="spellEnd"/>
      <w:r w:rsidRPr="00BE56D7">
        <w:rPr>
          <w:rFonts w:ascii="Times New Roman" w:eastAsia="標楷體" w:hAnsi="標楷體"/>
          <w:color w:val="000000" w:themeColor="text1"/>
        </w:rPr>
        <w:t>。</w:t>
      </w:r>
    </w:p>
    <w:p w:rsidR="00BF4D39" w:rsidRPr="00BE56D7" w:rsidRDefault="00ED37AF" w:rsidP="00434804">
      <w:pPr>
        <w:pStyle w:val="affe"/>
        <w:snapToGrid w:val="0"/>
        <w:spacing w:line="400" w:lineRule="exact"/>
        <w:ind w:leftChars="247" w:left="1140" w:hangingChars="228" w:hanging="547"/>
        <w:rPr>
          <w:rFonts w:ascii="Times New Roman" w:eastAsia="標楷體" w:hAnsi="Times New Roman"/>
          <w:color w:val="000000" w:themeColor="text1"/>
        </w:rPr>
      </w:pPr>
      <w:r w:rsidRPr="00BE56D7">
        <w:rPr>
          <w:rFonts w:ascii="Times New Roman" w:eastAsia="標楷體" w:hAnsi="Times New Roman"/>
          <w:color w:val="000000" w:themeColor="text1"/>
        </w:rPr>
        <w:t>(</w:t>
      </w:r>
      <w:r w:rsidRPr="00BE56D7">
        <w:rPr>
          <w:rFonts w:ascii="Times New Roman" w:eastAsia="標楷體" w:hAnsi="標楷體"/>
          <w:color w:val="000000" w:themeColor="text1"/>
        </w:rPr>
        <w:t>十</w:t>
      </w:r>
      <w:r w:rsidRPr="00BE56D7">
        <w:rPr>
          <w:rFonts w:ascii="Times New Roman" w:eastAsia="標楷體" w:hAnsi="Times New Roman"/>
          <w:color w:val="000000" w:themeColor="text1"/>
        </w:rPr>
        <w:t>)</w:t>
      </w:r>
      <w:proofErr w:type="spellStart"/>
      <w:r w:rsidR="00FB0698" w:rsidRPr="00BE56D7">
        <w:rPr>
          <w:rFonts w:ascii="Times New Roman" w:eastAsia="標楷體" w:hAnsi="標楷體" w:hint="eastAsia"/>
          <w:color w:val="000000" w:themeColor="text1"/>
        </w:rPr>
        <w:t>使用主動脈內氣球幫浦</w:t>
      </w:r>
      <w:proofErr w:type="spellEnd"/>
      <w:r w:rsidR="00FB0698" w:rsidRPr="00BE56D7">
        <w:rPr>
          <w:rFonts w:ascii="Times New Roman" w:eastAsia="標楷體" w:hAnsi="標楷體" w:hint="eastAsia"/>
          <w:color w:val="000000" w:themeColor="text1"/>
        </w:rPr>
        <w:t>(IABP)</w:t>
      </w:r>
      <w:proofErr w:type="spellStart"/>
      <w:r w:rsidR="00FB0698" w:rsidRPr="00BE56D7">
        <w:rPr>
          <w:rFonts w:ascii="Times New Roman" w:eastAsia="標楷體" w:hAnsi="標楷體" w:hint="eastAsia"/>
          <w:color w:val="000000" w:themeColor="text1"/>
        </w:rPr>
        <w:t>個案</w:t>
      </w:r>
      <w:proofErr w:type="spellEnd"/>
      <w:r w:rsidR="00FB0698" w:rsidRPr="00BE56D7">
        <w:rPr>
          <w:rFonts w:ascii="Times New Roman" w:eastAsia="標楷體" w:hAnsi="標楷體" w:hint="eastAsia"/>
          <w:color w:val="000000" w:themeColor="text1"/>
        </w:rPr>
        <w:t>。</w:t>
      </w:r>
    </w:p>
    <w:p w:rsidR="00D51F49" w:rsidRPr="00BE56D7" w:rsidRDefault="00ED37AF" w:rsidP="00434804">
      <w:pPr>
        <w:pStyle w:val="affe"/>
        <w:snapToGrid w:val="0"/>
        <w:spacing w:line="400" w:lineRule="exact"/>
        <w:ind w:leftChars="236" w:left="1296" w:hangingChars="304" w:hanging="730"/>
        <w:rPr>
          <w:rFonts w:ascii="Times New Roman" w:eastAsia="標楷體" w:hAnsi="標楷體"/>
          <w:color w:val="000000" w:themeColor="text1"/>
        </w:rPr>
      </w:pP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十一</w:t>
      </w:r>
      <w:proofErr w:type="spellEnd"/>
      <w:r w:rsidRPr="00BE56D7">
        <w:rPr>
          <w:rFonts w:ascii="Times New Roman" w:eastAsia="標楷體" w:hAnsi="Times New Roman"/>
          <w:color w:val="000000" w:themeColor="text1"/>
        </w:rPr>
        <w:t>)</w:t>
      </w:r>
      <w:proofErr w:type="spellStart"/>
      <w:r w:rsidR="00FB0698" w:rsidRPr="00BE56D7">
        <w:rPr>
          <w:rFonts w:ascii="Times New Roman" w:eastAsia="標楷體" w:hAnsi="標楷體" w:hint="eastAsia"/>
          <w:color w:val="000000" w:themeColor="text1"/>
        </w:rPr>
        <w:t>生產有合併植入性胎盤、產後大出血或產後血液凝固缺損之案件</w:t>
      </w:r>
      <w:proofErr w:type="spellEnd"/>
      <w:r w:rsidR="00FB0698" w:rsidRPr="00BE56D7">
        <w:rPr>
          <w:rFonts w:ascii="Times New Roman" w:eastAsia="標楷體" w:hAnsi="標楷體" w:hint="eastAsia"/>
          <w:color w:val="000000" w:themeColor="text1"/>
        </w:rPr>
        <w:t>。</w:t>
      </w:r>
    </w:p>
    <w:p w:rsidR="00434804" w:rsidRPr="00BE56D7" w:rsidRDefault="00434804" w:rsidP="00434804">
      <w:pPr>
        <w:pStyle w:val="affe"/>
        <w:snapToGrid w:val="0"/>
        <w:spacing w:line="400" w:lineRule="exact"/>
        <w:ind w:leftChars="236" w:left="1296" w:hangingChars="304" w:hanging="730"/>
        <w:rPr>
          <w:rFonts w:ascii="Times New Roman" w:eastAsia="標楷體" w:hAnsi="標楷體"/>
          <w:color w:val="000000" w:themeColor="text1"/>
        </w:rPr>
      </w:pP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十</w:t>
      </w:r>
      <w:r w:rsidRPr="00BE56D7">
        <w:rPr>
          <w:rFonts w:ascii="Times New Roman" w:eastAsia="標楷體" w:hAnsi="標楷體" w:hint="eastAsia"/>
          <w:color w:val="000000" w:themeColor="text1"/>
        </w:rPr>
        <w:t>二</w:t>
      </w:r>
      <w:proofErr w:type="spellEnd"/>
      <w:r w:rsidRPr="00BE56D7">
        <w:rPr>
          <w:rFonts w:ascii="Times New Roman" w:eastAsia="標楷體" w:hAnsi="Times New Roman"/>
          <w:color w:val="000000" w:themeColor="text1"/>
        </w:rPr>
        <w:t>)</w:t>
      </w:r>
      <w:proofErr w:type="spellStart"/>
      <w:r w:rsidRPr="00BE56D7">
        <w:rPr>
          <w:rFonts w:ascii="Times New Roman" w:eastAsia="標楷體" w:hAnsi="標楷體" w:hint="eastAsia"/>
          <w:color w:val="000000" w:themeColor="text1"/>
        </w:rPr>
        <w:t>複雜性多重骨盆腔器官脫垂，須同時施行骨盆腔多器官重建手術之個案</w:t>
      </w:r>
      <w:proofErr w:type="spellEnd"/>
      <w:r w:rsidRPr="00BE56D7">
        <w:rPr>
          <w:rFonts w:ascii="Times New Roman" w:eastAsia="標楷體" w:hAnsi="標楷體" w:hint="eastAsia"/>
          <w:color w:val="000000" w:themeColor="text1"/>
        </w:rPr>
        <w:t>。</w:t>
      </w:r>
    </w:p>
    <w:p w:rsidR="00434804" w:rsidRPr="00BE56D7" w:rsidRDefault="00434804" w:rsidP="00434804">
      <w:pPr>
        <w:pStyle w:val="affe"/>
        <w:snapToGrid w:val="0"/>
        <w:spacing w:line="400" w:lineRule="exact"/>
        <w:ind w:leftChars="236" w:left="1296" w:hangingChars="304" w:hanging="730"/>
        <w:rPr>
          <w:rFonts w:ascii="Times New Roman" w:eastAsia="標楷體" w:hAnsi="標楷體"/>
          <w:color w:val="000000" w:themeColor="text1"/>
        </w:rPr>
      </w:pP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十</w:t>
      </w:r>
      <w:r w:rsidRPr="00BE56D7">
        <w:rPr>
          <w:rFonts w:ascii="Times New Roman" w:eastAsia="標楷體" w:hAnsi="標楷體" w:hint="eastAsia"/>
          <w:color w:val="000000" w:themeColor="text1"/>
        </w:rPr>
        <w:t>三</w:t>
      </w:r>
      <w:proofErr w:type="spellEnd"/>
      <w:r w:rsidRPr="00BE56D7">
        <w:rPr>
          <w:rFonts w:ascii="Times New Roman" w:eastAsia="標楷體" w:hAnsi="Times New Roman"/>
          <w:color w:val="000000" w:themeColor="text1"/>
        </w:rPr>
        <w:t>)</w:t>
      </w:r>
      <w:proofErr w:type="spellStart"/>
      <w:r w:rsidRPr="00BE56D7">
        <w:rPr>
          <w:rFonts w:ascii="標楷體" w:eastAsia="標楷體" w:hAnsi="標楷體" w:hint="eastAsia"/>
          <w:color w:val="000000" w:themeColor="text1"/>
        </w:rPr>
        <w:t>死亡、病危自動出院之個案</w:t>
      </w:r>
      <w:proofErr w:type="spellEnd"/>
      <w:r w:rsidRPr="00BE56D7">
        <w:rPr>
          <w:rFonts w:ascii="標楷體" w:eastAsia="標楷體" w:hAnsi="標楷體" w:hint="eastAsia"/>
          <w:color w:val="000000" w:themeColor="text1"/>
        </w:rPr>
        <w:t>。</w:t>
      </w:r>
    </w:p>
    <w:p w:rsidR="00ED37AF" w:rsidRPr="00BE56D7" w:rsidRDefault="00ED37AF" w:rsidP="00ED37AF">
      <w:pPr>
        <w:pStyle w:val="affe"/>
        <w:snapToGrid w:val="0"/>
        <w:spacing w:line="400" w:lineRule="exact"/>
        <w:ind w:left="485" w:rightChars="100" w:right="240" w:hangingChars="202" w:hanging="485"/>
        <w:rPr>
          <w:rFonts w:ascii="Times New Roman" w:eastAsia="標楷體" w:hAnsi="Times New Roman"/>
          <w:color w:val="000000" w:themeColor="text1"/>
        </w:rPr>
      </w:pPr>
      <w:r w:rsidRPr="00BE56D7">
        <w:rPr>
          <w:rFonts w:ascii="Times New Roman" w:eastAsia="標楷體" w:hAnsi="標楷體"/>
          <w:color w:val="000000" w:themeColor="text1"/>
        </w:rPr>
        <w:t>四、參與各項醫療給付改善方案、試辦計畫，依其所訂支付標準申報，不適用本部各章節支付標準。</w:t>
      </w:r>
    </w:p>
    <w:p w:rsidR="00ED37AF" w:rsidRPr="00BE56D7" w:rsidRDefault="00ED37AF" w:rsidP="00ED37AF">
      <w:pPr>
        <w:pStyle w:val="affe"/>
        <w:snapToGrid w:val="0"/>
        <w:spacing w:line="400" w:lineRule="exact"/>
        <w:ind w:left="485" w:rightChars="100" w:right="240" w:hangingChars="202" w:hanging="485"/>
        <w:rPr>
          <w:rFonts w:ascii="Times New Roman" w:eastAsia="標楷體" w:hAnsi="Times New Roman"/>
          <w:color w:val="000000" w:themeColor="text1"/>
        </w:rPr>
      </w:pPr>
      <w:r w:rsidRPr="00BE56D7">
        <w:rPr>
          <w:rFonts w:ascii="Times New Roman" w:eastAsia="標楷體" w:hAnsi="標楷體"/>
          <w:color w:val="000000" w:themeColor="text1"/>
        </w:rPr>
        <w:t>五、符合本標準第六部「論病例計酬」所訂條件之案件，應依本章通則所訂時程及支付標準優先適用。</w:t>
      </w:r>
    </w:p>
    <w:p w:rsidR="00ED37AF" w:rsidRPr="00BE56D7" w:rsidRDefault="00ED37AF" w:rsidP="00ED37AF">
      <w:pPr>
        <w:pStyle w:val="affe"/>
        <w:snapToGrid w:val="0"/>
        <w:spacing w:line="400" w:lineRule="exact"/>
        <w:ind w:left="485" w:rightChars="100" w:right="240" w:hangingChars="202" w:hanging="485"/>
        <w:rPr>
          <w:rFonts w:ascii="Times New Roman" w:eastAsia="標楷體" w:hAnsi="Times New Roman"/>
          <w:color w:val="000000" w:themeColor="text1"/>
        </w:rPr>
      </w:pPr>
      <w:r w:rsidRPr="00BE56D7">
        <w:rPr>
          <w:rFonts w:ascii="Times New Roman" w:eastAsia="標楷體" w:hAnsi="標楷體"/>
          <w:color w:val="000000" w:themeColor="text1"/>
        </w:rPr>
        <w:t>六、各案件依全民健康保險住院診斷關聯群分類表認定</w:t>
      </w:r>
      <w:proofErr w:type="spellStart"/>
      <w:r w:rsidRPr="00BE56D7">
        <w:rPr>
          <w:rFonts w:ascii="Times New Roman" w:eastAsia="標楷體" w:hAnsi="Times New Roman"/>
          <w:color w:val="000000" w:themeColor="text1"/>
        </w:rPr>
        <w:t>Tw-DRG</w:t>
      </w:r>
      <w:r w:rsidRPr="00BE56D7">
        <w:rPr>
          <w:rFonts w:ascii="Times New Roman" w:eastAsia="標楷體" w:hAnsi="標楷體"/>
          <w:color w:val="000000" w:themeColor="text1"/>
        </w:rPr>
        <w:t>後，依下列原則計算</w:t>
      </w:r>
      <w:proofErr w:type="spellEnd"/>
      <w:r w:rsidRPr="00BE56D7">
        <w:rPr>
          <w:rFonts w:ascii="Times New Roman" w:eastAsia="標楷體" w:hAnsi="Times New Roman"/>
          <w:color w:val="000000" w:themeColor="text1"/>
        </w:rPr>
        <w:t>Tw-</w:t>
      </w:r>
      <w:proofErr w:type="spellStart"/>
      <w:r w:rsidRPr="00BE56D7">
        <w:rPr>
          <w:rFonts w:ascii="Times New Roman" w:eastAsia="標楷體" w:hAnsi="Times New Roman"/>
          <w:color w:val="000000" w:themeColor="text1"/>
        </w:rPr>
        <w:t>DRG</w:t>
      </w:r>
      <w:r w:rsidRPr="00BE56D7">
        <w:rPr>
          <w:rFonts w:ascii="Times New Roman" w:eastAsia="標楷體" w:hAnsi="標楷體"/>
          <w:color w:val="000000" w:themeColor="text1"/>
        </w:rPr>
        <w:t>支付點數</w:t>
      </w:r>
      <w:proofErr w:type="spellEnd"/>
      <w:r w:rsidRPr="00BE56D7">
        <w:rPr>
          <w:rFonts w:ascii="Times New Roman" w:eastAsia="標楷體" w:hAnsi="標楷體"/>
          <w:color w:val="000000" w:themeColor="text1"/>
        </w:rPr>
        <w:t>：</w:t>
      </w:r>
    </w:p>
    <w:p w:rsidR="00ED37AF" w:rsidRPr="00BE56D7" w:rsidRDefault="00ED37AF" w:rsidP="00FE622C">
      <w:pPr>
        <w:pStyle w:val="affe"/>
        <w:numPr>
          <w:ilvl w:val="0"/>
          <w:numId w:val="14"/>
        </w:numPr>
        <w:tabs>
          <w:tab w:val="clear" w:pos="1430"/>
        </w:tabs>
        <w:suppressAutoHyphens w:val="0"/>
        <w:spacing w:line="400" w:lineRule="exact"/>
        <w:ind w:left="1120" w:rightChars="38" w:right="91" w:hanging="518"/>
        <w:rPr>
          <w:rFonts w:ascii="Times New Roman" w:eastAsia="標楷體" w:hAnsi="Times New Roman"/>
          <w:color w:val="000000" w:themeColor="text1"/>
        </w:rPr>
      </w:pPr>
      <w:r w:rsidRPr="00BE56D7">
        <w:rPr>
          <w:rFonts w:ascii="Times New Roman" w:eastAsia="標楷體" w:hAnsi="標楷體"/>
          <w:color w:val="000000" w:themeColor="text1"/>
        </w:rPr>
        <w:t>實際醫療服務點數低於下限臨界點者，應核實申報。</w:t>
      </w:r>
    </w:p>
    <w:p w:rsidR="00ED37AF" w:rsidRPr="00BE56D7" w:rsidRDefault="00ED37AF" w:rsidP="00FE622C">
      <w:pPr>
        <w:pStyle w:val="affe"/>
        <w:numPr>
          <w:ilvl w:val="0"/>
          <w:numId w:val="14"/>
        </w:numPr>
        <w:tabs>
          <w:tab w:val="clear" w:pos="1430"/>
        </w:tabs>
        <w:suppressAutoHyphens w:val="0"/>
        <w:spacing w:line="400" w:lineRule="exact"/>
        <w:ind w:left="1120" w:rightChars="-50" w:right="-120" w:hanging="518"/>
        <w:rPr>
          <w:rFonts w:ascii="Times New Roman" w:eastAsia="標楷體" w:hAnsi="Times New Roman"/>
          <w:color w:val="000000" w:themeColor="text1"/>
        </w:rPr>
      </w:pPr>
      <w:r w:rsidRPr="00BE56D7">
        <w:rPr>
          <w:rFonts w:ascii="Times New Roman" w:eastAsia="標楷體" w:hAnsi="標楷體"/>
          <w:color w:val="000000" w:themeColor="text1"/>
        </w:rPr>
        <w:t>實際醫療服務點數在上、下限臨界點範圍內者，計算公式如下：</w:t>
      </w:r>
    </w:p>
    <w:p w:rsidR="00ED37AF" w:rsidRPr="00BE56D7" w:rsidRDefault="00ED37AF" w:rsidP="00FE622C">
      <w:pPr>
        <w:pStyle w:val="37"/>
        <w:numPr>
          <w:ilvl w:val="1"/>
          <w:numId w:val="16"/>
        </w:numPr>
        <w:suppressAutoHyphens w:val="0"/>
        <w:autoSpaceDE w:val="0"/>
        <w:autoSpaceDN w:val="0"/>
        <w:spacing w:after="0" w:line="400" w:lineRule="exact"/>
        <w:ind w:left="1512" w:rightChars="50" w:right="120" w:hanging="350"/>
        <w:rPr>
          <w:rFonts w:ascii="Times New Roman" w:eastAsia="標楷體" w:hAnsi="Times New Roman"/>
          <w:color w:val="000000" w:themeColor="text1"/>
          <w:sz w:val="24"/>
          <w:szCs w:val="24"/>
        </w:rPr>
      </w:pPr>
      <w:r w:rsidRPr="00BE56D7">
        <w:rPr>
          <w:rFonts w:ascii="Times New Roman" w:eastAsia="標楷體" w:hAnsi="Times New Roman"/>
          <w:bCs/>
          <w:color w:val="000000" w:themeColor="text1"/>
          <w:sz w:val="24"/>
          <w:szCs w:val="24"/>
        </w:rPr>
        <w:t>Tw-</w:t>
      </w:r>
      <w:proofErr w:type="spellStart"/>
      <w:r w:rsidRPr="00BE56D7">
        <w:rPr>
          <w:rFonts w:ascii="Times New Roman" w:eastAsia="標楷體" w:hAnsi="Times New Roman"/>
          <w:bCs/>
          <w:color w:val="000000" w:themeColor="text1"/>
          <w:sz w:val="24"/>
          <w:szCs w:val="24"/>
        </w:rPr>
        <w:t>DRG</w:t>
      </w:r>
      <w:r w:rsidRPr="00BE56D7">
        <w:rPr>
          <w:rFonts w:ascii="Times New Roman" w:eastAsia="標楷體" w:hAnsi="標楷體"/>
          <w:color w:val="000000" w:themeColor="text1"/>
          <w:sz w:val="24"/>
          <w:szCs w:val="24"/>
        </w:rPr>
        <w:t>支付定額</w:t>
      </w:r>
      <w:proofErr w:type="spellEnd"/>
      <w:r w:rsidRPr="00BE56D7">
        <w:rPr>
          <w:rFonts w:ascii="Times New Roman" w:eastAsia="標楷體" w:hAnsi="Times New Roman"/>
          <w:color w:val="000000" w:themeColor="text1"/>
          <w:sz w:val="24"/>
          <w:szCs w:val="24"/>
        </w:rPr>
        <w:t>=</w:t>
      </w:r>
      <w:r w:rsidRPr="00BE56D7">
        <w:rPr>
          <w:rFonts w:ascii="Times New Roman" w:eastAsia="標楷體" w:hAnsi="Times New Roman"/>
          <w:bCs/>
          <w:color w:val="000000" w:themeColor="text1"/>
          <w:sz w:val="24"/>
          <w:szCs w:val="24"/>
        </w:rPr>
        <w:t xml:space="preserve">RW × SPR </w:t>
      </w:r>
      <w:r w:rsidRPr="00BE56D7">
        <w:rPr>
          <w:rFonts w:ascii="Times New Roman" w:eastAsia="標楷體" w:hAnsi="Times New Roman"/>
          <w:color w:val="000000" w:themeColor="text1"/>
          <w:sz w:val="24"/>
          <w:szCs w:val="24"/>
        </w:rPr>
        <w:t>× (1+</w:t>
      </w:r>
      <w:r w:rsidRPr="00BE56D7">
        <w:rPr>
          <w:rFonts w:ascii="Times New Roman" w:eastAsia="標楷體" w:hAnsi="標楷體"/>
          <w:color w:val="000000" w:themeColor="text1"/>
          <w:sz w:val="24"/>
          <w:szCs w:val="24"/>
        </w:rPr>
        <w:t>基本診療加成率</w:t>
      </w:r>
      <w:r w:rsidRPr="00BE56D7">
        <w:rPr>
          <w:rFonts w:ascii="Times New Roman" w:eastAsia="標楷體" w:hAnsi="Times New Roman"/>
          <w:color w:val="000000" w:themeColor="text1"/>
          <w:sz w:val="24"/>
          <w:szCs w:val="24"/>
        </w:rPr>
        <w:t>+</w:t>
      </w:r>
      <w:proofErr w:type="spellStart"/>
      <w:r w:rsidRPr="00BE56D7">
        <w:rPr>
          <w:rFonts w:ascii="Times New Roman" w:eastAsia="標楷體" w:hAnsi="標楷體"/>
          <w:color w:val="000000" w:themeColor="text1"/>
          <w:sz w:val="24"/>
          <w:szCs w:val="24"/>
        </w:rPr>
        <w:t>兒童加成率</w:t>
      </w:r>
      <w:proofErr w:type="spellEnd"/>
      <w:r w:rsidRPr="00BE56D7">
        <w:rPr>
          <w:rFonts w:ascii="Times New Roman" w:eastAsia="標楷體" w:hAnsi="Times New Roman"/>
          <w:color w:val="000000" w:themeColor="text1"/>
          <w:sz w:val="24"/>
          <w:szCs w:val="24"/>
        </w:rPr>
        <w:t>+</w:t>
      </w:r>
      <w:proofErr w:type="spellStart"/>
      <w:r w:rsidRPr="00BE56D7">
        <w:rPr>
          <w:rFonts w:ascii="Times New Roman" w:eastAsia="標楷體" w:hAnsi="標楷體"/>
          <w:color w:val="000000" w:themeColor="text1"/>
          <w:sz w:val="24"/>
          <w:szCs w:val="24"/>
        </w:rPr>
        <w:t>山地離島地區醫院加成率</w:t>
      </w:r>
      <w:proofErr w:type="spellEnd"/>
      <w:r w:rsidRPr="00BE56D7">
        <w:rPr>
          <w:rFonts w:ascii="Times New Roman" w:eastAsia="標楷體" w:hAnsi="Times New Roman"/>
          <w:color w:val="000000" w:themeColor="text1"/>
          <w:sz w:val="24"/>
          <w:szCs w:val="24"/>
        </w:rPr>
        <w:t>)</w:t>
      </w:r>
      <w:r w:rsidRPr="00BE56D7">
        <w:rPr>
          <w:rFonts w:ascii="Times New Roman" w:eastAsia="標楷體" w:hAnsi="標楷體"/>
          <w:color w:val="000000" w:themeColor="text1"/>
          <w:sz w:val="24"/>
          <w:szCs w:val="24"/>
        </w:rPr>
        <w:t>。</w:t>
      </w:r>
    </w:p>
    <w:p w:rsidR="00ED37AF" w:rsidRPr="00BE56D7" w:rsidRDefault="00ED37AF" w:rsidP="00FE622C">
      <w:pPr>
        <w:pStyle w:val="37"/>
        <w:numPr>
          <w:ilvl w:val="1"/>
          <w:numId w:val="16"/>
        </w:numPr>
        <w:suppressAutoHyphens w:val="0"/>
        <w:autoSpaceDE w:val="0"/>
        <w:autoSpaceDN w:val="0"/>
        <w:spacing w:after="0" w:line="400" w:lineRule="exact"/>
        <w:ind w:left="1512" w:rightChars="50" w:right="120" w:hanging="350"/>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基本診療加成率：依據本標準第一部總則二規定，依醫療機構與保險人簽定合約之特約類別：</w:t>
      </w:r>
    </w:p>
    <w:p w:rsidR="00ED37AF" w:rsidRPr="00BE56D7" w:rsidRDefault="00ED37AF" w:rsidP="00ED37AF">
      <w:pPr>
        <w:pStyle w:val="affe"/>
        <w:spacing w:line="400" w:lineRule="exact"/>
        <w:ind w:leftChars="635" w:left="1654" w:right="40" w:hangingChars="54" w:hanging="130"/>
        <w:rPr>
          <w:rFonts w:ascii="Times New Roman" w:eastAsia="標楷體" w:hAnsi="Times New Roman"/>
          <w:color w:val="000000" w:themeColor="text1"/>
        </w:rPr>
      </w:pPr>
      <w:r w:rsidRPr="00BE56D7">
        <w:rPr>
          <w:rFonts w:ascii="Times New Roman" w:eastAsia="標楷體" w:hAnsi="Times New Roman"/>
          <w:color w:val="000000" w:themeColor="text1"/>
        </w:rPr>
        <w:t>(1)</w:t>
      </w:r>
      <w:proofErr w:type="spellStart"/>
      <w:r w:rsidRPr="00BE56D7">
        <w:rPr>
          <w:rFonts w:ascii="Times New Roman" w:eastAsia="標楷體" w:hAnsi="標楷體"/>
          <w:color w:val="000000" w:themeColor="text1"/>
        </w:rPr>
        <w:t>醫學中心，加成率</w:t>
      </w:r>
      <w:proofErr w:type="spellEnd"/>
      <w:r w:rsidRPr="00BE56D7">
        <w:rPr>
          <w:rFonts w:ascii="Times New Roman" w:eastAsia="標楷體" w:hAnsi="Times New Roman"/>
          <w:color w:val="000000" w:themeColor="text1"/>
        </w:rPr>
        <w:t>7.1%</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635" w:left="1654" w:right="40" w:hangingChars="54" w:hanging="130"/>
        <w:rPr>
          <w:rFonts w:ascii="Times New Roman" w:eastAsia="標楷體" w:hAnsi="Times New Roman"/>
          <w:color w:val="000000" w:themeColor="text1"/>
        </w:rPr>
      </w:pPr>
      <w:r w:rsidRPr="00BE56D7">
        <w:rPr>
          <w:rFonts w:ascii="Times New Roman" w:eastAsia="標楷體" w:hAnsi="Times New Roman"/>
          <w:color w:val="000000" w:themeColor="text1"/>
        </w:rPr>
        <w:t>(2)</w:t>
      </w:r>
      <w:proofErr w:type="spellStart"/>
      <w:r w:rsidRPr="00BE56D7">
        <w:rPr>
          <w:rFonts w:ascii="Times New Roman" w:eastAsia="標楷體" w:hAnsi="標楷體"/>
          <w:color w:val="000000" w:themeColor="text1"/>
        </w:rPr>
        <w:t>區域醫院，加成率</w:t>
      </w:r>
      <w:proofErr w:type="spellEnd"/>
      <w:r w:rsidRPr="00BE56D7">
        <w:rPr>
          <w:rFonts w:ascii="Times New Roman" w:eastAsia="標楷體" w:hAnsi="Times New Roman"/>
          <w:color w:val="000000" w:themeColor="text1"/>
        </w:rPr>
        <w:t>6.1%</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635" w:left="1654" w:right="40" w:hangingChars="54" w:hanging="130"/>
        <w:rPr>
          <w:rFonts w:ascii="Times New Roman" w:eastAsia="標楷體" w:hAnsi="Times New Roman"/>
          <w:color w:val="000000" w:themeColor="text1"/>
        </w:rPr>
      </w:pPr>
      <w:r w:rsidRPr="00BE56D7">
        <w:rPr>
          <w:rFonts w:ascii="Times New Roman" w:eastAsia="標楷體" w:hAnsi="Times New Roman"/>
          <w:color w:val="000000" w:themeColor="text1"/>
        </w:rPr>
        <w:t>(3)</w:t>
      </w:r>
      <w:proofErr w:type="spellStart"/>
      <w:r w:rsidRPr="00BE56D7">
        <w:rPr>
          <w:rFonts w:ascii="Times New Roman" w:eastAsia="標楷體" w:hAnsi="標楷體"/>
          <w:color w:val="000000" w:themeColor="text1"/>
        </w:rPr>
        <w:t>地區醫院，加成率</w:t>
      </w:r>
      <w:proofErr w:type="spellEnd"/>
      <w:r w:rsidRPr="00BE56D7">
        <w:rPr>
          <w:rFonts w:ascii="Times New Roman" w:eastAsia="標楷體" w:hAnsi="Times New Roman"/>
          <w:color w:val="000000" w:themeColor="text1"/>
        </w:rPr>
        <w:t>5.0%</w:t>
      </w:r>
      <w:r w:rsidRPr="00BE56D7">
        <w:rPr>
          <w:rFonts w:ascii="Times New Roman" w:eastAsia="標楷體" w:hAnsi="標楷體"/>
          <w:color w:val="000000" w:themeColor="text1"/>
        </w:rPr>
        <w:t>。</w:t>
      </w:r>
    </w:p>
    <w:p w:rsidR="00ED37AF" w:rsidRPr="00BE56D7" w:rsidRDefault="00ED37AF" w:rsidP="00FE622C">
      <w:pPr>
        <w:pStyle w:val="37"/>
        <w:numPr>
          <w:ilvl w:val="1"/>
          <w:numId w:val="16"/>
        </w:numPr>
        <w:suppressAutoHyphens w:val="0"/>
        <w:autoSpaceDE w:val="0"/>
        <w:autoSpaceDN w:val="0"/>
        <w:spacing w:after="0" w:line="400" w:lineRule="exact"/>
        <w:ind w:left="1512" w:rightChars="50" w:right="120" w:hanging="350"/>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兒童加成率：</w:t>
      </w:r>
    </w:p>
    <w:p w:rsidR="00ED37AF" w:rsidRPr="00BE56D7" w:rsidRDefault="00ED37AF" w:rsidP="00ED37AF">
      <w:pPr>
        <w:pStyle w:val="affe"/>
        <w:spacing w:line="400" w:lineRule="exact"/>
        <w:ind w:leftChars="635" w:left="1824" w:right="40" w:hangingChars="125" w:hanging="300"/>
        <w:rPr>
          <w:rFonts w:ascii="Times New Roman" w:eastAsia="標楷體" w:hAnsi="Times New Roman"/>
          <w:color w:val="000000" w:themeColor="text1"/>
        </w:rPr>
      </w:pPr>
      <w:r w:rsidRPr="00BE56D7">
        <w:rPr>
          <w:rFonts w:ascii="Times New Roman" w:eastAsia="標楷體" w:hAnsi="Times New Roman"/>
          <w:color w:val="000000" w:themeColor="text1"/>
        </w:rPr>
        <w:t>(1)MDC15</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年齡小於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個月者」為</w:t>
      </w:r>
      <w:r w:rsidRPr="00BE56D7">
        <w:rPr>
          <w:rFonts w:ascii="Times New Roman" w:eastAsia="標楷體" w:hAnsi="Times New Roman"/>
          <w:color w:val="000000" w:themeColor="text1"/>
        </w:rPr>
        <w:t>23%</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個月，小於</w:t>
      </w:r>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9%</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歲，小於等於</w:t>
      </w:r>
      <w:r w:rsidRPr="00BE56D7">
        <w:rPr>
          <w:rFonts w:ascii="Times New Roman" w:eastAsia="標楷體" w:hAnsi="Times New Roman"/>
          <w:color w:val="000000" w:themeColor="text1"/>
        </w:rPr>
        <w:t>6</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10%</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635" w:left="1654" w:right="40" w:hangingChars="54" w:hanging="130"/>
        <w:rPr>
          <w:rFonts w:ascii="Times New Roman" w:eastAsia="標楷體" w:hAnsi="Times New Roman"/>
          <w:color w:val="000000" w:themeColor="text1"/>
        </w:rPr>
      </w:pPr>
      <w:r w:rsidRPr="00BE56D7">
        <w:rPr>
          <w:rFonts w:ascii="Times New Roman" w:eastAsia="標楷體" w:hAnsi="Times New Roman"/>
          <w:color w:val="000000" w:themeColor="text1"/>
        </w:rPr>
        <w:t>(2)</w:t>
      </w:r>
      <w:r w:rsidRPr="00BE56D7">
        <w:rPr>
          <w:rFonts w:ascii="Times New Roman" w:eastAsia="標楷體" w:hAnsi="標楷體"/>
          <w:color w:val="000000" w:themeColor="text1"/>
        </w:rPr>
        <w:t>非</w:t>
      </w:r>
      <w:r w:rsidRPr="00BE56D7">
        <w:rPr>
          <w:rFonts w:ascii="Times New Roman" w:eastAsia="標楷體" w:hAnsi="Times New Roman"/>
          <w:color w:val="000000" w:themeColor="text1"/>
        </w:rPr>
        <w:t>MDC15</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776" w:left="2042" w:rightChars="38" w:right="91" w:hangingChars="75" w:hanging="180"/>
        <w:rPr>
          <w:rFonts w:ascii="Times New Roman" w:eastAsia="標楷體" w:hAnsi="Times New Roman"/>
          <w:color w:val="000000" w:themeColor="text1"/>
        </w:rPr>
      </w:pPr>
      <w:proofErr w:type="spellStart"/>
      <w:r w:rsidRPr="00BE56D7">
        <w:rPr>
          <w:rFonts w:ascii="Times New Roman" w:eastAsia="標楷體" w:hAnsi="Times New Roman"/>
          <w:bCs/>
          <w:color w:val="000000" w:themeColor="text1"/>
        </w:rPr>
        <w:lastRenderedPageBreak/>
        <w:t>a.</w:t>
      </w:r>
      <w:r w:rsidRPr="00BE56D7">
        <w:rPr>
          <w:rFonts w:ascii="Times New Roman" w:eastAsia="標楷體" w:hAnsi="標楷體"/>
          <w:color w:val="000000" w:themeColor="text1"/>
        </w:rPr>
        <w:t>內科系</w:t>
      </w:r>
      <w:proofErr w:type="spellEnd"/>
      <w:r w:rsidRPr="00BE56D7">
        <w:rPr>
          <w:rFonts w:ascii="Times New Roman" w:eastAsia="標楷體" w:hAnsi="Times New Roman"/>
          <w:color w:val="000000" w:themeColor="text1"/>
        </w:rPr>
        <w:t>Tw-DRG</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年齡小於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個月者」為</w:t>
      </w:r>
      <w:r w:rsidRPr="00BE56D7">
        <w:rPr>
          <w:rFonts w:ascii="Times New Roman" w:eastAsia="標楷體" w:hAnsi="Times New Roman"/>
          <w:color w:val="000000" w:themeColor="text1"/>
        </w:rPr>
        <w:t>91%</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個月，小於</w:t>
      </w:r>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23%</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歲，小於等於</w:t>
      </w:r>
      <w:r w:rsidRPr="00BE56D7">
        <w:rPr>
          <w:rFonts w:ascii="Times New Roman" w:eastAsia="標楷體" w:hAnsi="Times New Roman"/>
          <w:color w:val="000000" w:themeColor="text1"/>
        </w:rPr>
        <w:t>6</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15%</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776" w:left="2042" w:rightChars="38" w:right="91" w:hangingChars="75" w:hanging="180"/>
        <w:rPr>
          <w:rFonts w:ascii="Times New Roman" w:eastAsia="標楷體" w:hAnsi="Times New Roman"/>
          <w:color w:val="000000" w:themeColor="text1"/>
        </w:rPr>
      </w:pPr>
      <w:proofErr w:type="spellStart"/>
      <w:r w:rsidRPr="00BE56D7">
        <w:rPr>
          <w:rFonts w:ascii="Times New Roman" w:eastAsia="標楷體" w:hAnsi="Times New Roman"/>
          <w:color w:val="000000" w:themeColor="text1"/>
        </w:rPr>
        <w:t>b.</w:t>
      </w:r>
      <w:r w:rsidRPr="00BE56D7">
        <w:rPr>
          <w:rFonts w:ascii="Times New Roman" w:eastAsia="標楷體" w:hAnsi="標楷體"/>
          <w:color w:val="000000" w:themeColor="text1"/>
        </w:rPr>
        <w:t>外科系</w:t>
      </w:r>
      <w:proofErr w:type="spellEnd"/>
      <w:r w:rsidRPr="00BE56D7">
        <w:rPr>
          <w:rFonts w:ascii="Times New Roman" w:eastAsia="標楷體" w:hAnsi="Times New Roman"/>
          <w:color w:val="000000" w:themeColor="text1"/>
        </w:rPr>
        <w:t>Tw-DRG</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年齡小於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個月者」為</w:t>
      </w:r>
      <w:r w:rsidRPr="00BE56D7">
        <w:rPr>
          <w:rFonts w:ascii="Times New Roman" w:eastAsia="標楷體" w:hAnsi="Times New Roman"/>
          <w:color w:val="000000" w:themeColor="text1"/>
        </w:rPr>
        <w:t>66%</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6</w:t>
      </w:r>
      <w:r w:rsidRPr="00BE56D7">
        <w:rPr>
          <w:rFonts w:ascii="Times New Roman" w:eastAsia="標楷體" w:hAnsi="標楷體"/>
          <w:color w:val="000000" w:themeColor="text1"/>
        </w:rPr>
        <w:t>個月，小於</w:t>
      </w:r>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21%</w:t>
      </w:r>
      <w:r w:rsidRPr="00BE56D7">
        <w:rPr>
          <w:rFonts w:ascii="Times New Roman" w:eastAsia="標楷體" w:hAnsi="標楷體"/>
          <w:color w:val="000000" w:themeColor="text1"/>
        </w:rPr>
        <w:t>；「</w:t>
      </w:r>
      <w:proofErr w:type="spellStart"/>
      <w:r w:rsidRPr="00BE56D7">
        <w:rPr>
          <w:rFonts w:ascii="Times New Roman" w:eastAsia="標楷體" w:hAnsi="標楷體"/>
          <w:color w:val="000000" w:themeColor="text1"/>
        </w:rPr>
        <w:t>年齡大於等於</w:t>
      </w:r>
      <w:proofErr w:type="spellEnd"/>
      <w:r w:rsidRPr="00BE56D7">
        <w:rPr>
          <w:rFonts w:ascii="Times New Roman" w:eastAsia="標楷體" w:hAnsi="Times New Roman"/>
          <w:color w:val="000000" w:themeColor="text1"/>
        </w:rPr>
        <w:t>2</w:t>
      </w:r>
      <w:r w:rsidRPr="00BE56D7">
        <w:rPr>
          <w:rFonts w:ascii="Times New Roman" w:eastAsia="標楷體" w:hAnsi="標楷體"/>
          <w:color w:val="000000" w:themeColor="text1"/>
        </w:rPr>
        <w:t>歲，小於等於</w:t>
      </w:r>
      <w:r w:rsidRPr="00BE56D7">
        <w:rPr>
          <w:rFonts w:ascii="Times New Roman" w:eastAsia="標楷體" w:hAnsi="Times New Roman"/>
          <w:color w:val="000000" w:themeColor="text1"/>
        </w:rPr>
        <w:t>6</w:t>
      </w:r>
      <w:r w:rsidRPr="00BE56D7">
        <w:rPr>
          <w:rFonts w:ascii="Times New Roman" w:eastAsia="標楷體" w:hAnsi="標楷體"/>
          <w:color w:val="000000" w:themeColor="text1"/>
        </w:rPr>
        <w:t>歲者」為</w:t>
      </w:r>
      <w:r w:rsidRPr="00BE56D7">
        <w:rPr>
          <w:rFonts w:ascii="Times New Roman" w:eastAsia="標楷體" w:hAnsi="Times New Roman"/>
          <w:color w:val="000000" w:themeColor="text1"/>
        </w:rPr>
        <w:t>10%</w:t>
      </w:r>
      <w:r w:rsidRPr="00BE56D7">
        <w:rPr>
          <w:rFonts w:ascii="Times New Roman" w:eastAsia="標楷體" w:hAnsi="標楷體"/>
          <w:color w:val="000000" w:themeColor="text1"/>
        </w:rPr>
        <w:t>。</w:t>
      </w:r>
    </w:p>
    <w:p w:rsidR="00ED37AF" w:rsidRPr="00BE56D7" w:rsidRDefault="00ED37AF" w:rsidP="00ED37AF">
      <w:pPr>
        <w:pStyle w:val="affe"/>
        <w:spacing w:line="400" w:lineRule="exact"/>
        <w:ind w:leftChars="635" w:left="1654" w:right="40" w:hangingChars="54" w:hanging="130"/>
        <w:rPr>
          <w:rFonts w:ascii="Times New Roman" w:eastAsia="標楷體" w:hAnsi="Times New Roman"/>
          <w:color w:val="000000" w:themeColor="text1"/>
        </w:rPr>
      </w:pPr>
      <w:r w:rsidRPr="00BE56D7">
        <w:rPr>
          <w:rFonts w:ascii="Times New Roman" w:eastAsia="標楷體" w:hAnsi="Times New Roman"/>
          <w:color w:val="000000" w:themeColor="text1"/>
        </w:rPr>
        <w:t>(3)</w:t>
      </w:r>
      <w:proofErr w:type="spellStart"/>
      <w:r w:rsidRPr="00BE56D7">
        <w:rPr>
          <w:rFonts w:ascii="Times New Roman" w:eastAsia="標楷體" w:hAnsi="標楷體"/>
          <w:color w:val="000000" w:themeColor="text1"/>
        </w:rPr>
        <w:t>內外科系</w:t>
      </w:r>
      <w:proofErr w:type="gramStart"/>
      <w:r w:rsidRPr="00BE56D7">
        <w:rPr>
          <w:rFonts w:ascii="Times New Roman" w:eastAsia="標楷體" w:hAnsi="標楷體"/>
          <w:color w:val="000000" w:themeColor="text1"/>
        </w:rPr>
        <w:t>認定表詳見</w:t>
      </w:r>
      <w:proofErr w:type="spellEnd"/>
      <w:proofErr w:type="gramEnd"/>
      <w:r w:rsidRPr="00BE56D7">
        <w:rPr>
          <w:rFonts w:ascii="Times New Roman" w:eastAsia="標楷體" w:hAnsi="標楷體"/>
          <w:color w:val="000000" w:themeColor="text1"/>
        </w:rPr>
        <w:t>「</w:t>
      </w:r>
      <w:r w:rsidRPr="00BE56D7">
        <w:rPr>
          <w:rFonts w:ascii="Times New Roman" w:eastAsia="標楷體" w:hAnsi="Times New Roman"/>
          <w:color w:val="000000" w:themeColor="text1"/>
        </w:rPr>
        <w:t>T</w:t>
      </w:r>
      <w:r w:rsidR="006264C6" w:rsidRPr="00BE56D7">
        <w:rPr>
          <w:rFonts w:ascii="Times New Roman" w:eastAsia="標楷體" w:hAnsi="Times New Roman" w:hint="eastAsia"/>
          <w:color w:val="000000" w:themeColor="text1"/>
        </w:rPr>
        <w:t>w</w:t>
      </w:r>
      <w:r w:rsidRPr="00BE56D7">
        <w:rPr>
          <w:rFonts w:ascii="Times New Roman" w:eastAsia="標楷體" w:hAnsi="Times New Roman"/>
          <w:color w:val="000000" w:themeColor="text1"/>
        </w:rPr>
        <w:t>-</w:t>
      </w:r>
      <w:proofErr w:type="spellStart"/>
      <w:r w:rsidRPr="00BE56D7">
        <w:rPr>
          <w:rFonts w:ascii="Times New Roman" w:eastAsia="標楷體" w:hAnsi="Times New Roman"/>
          <w:color w:val="000000" w:themeColor="text1"/>
        </w:rPr>
        <w:t>DRG</w:t>
      </w:r>
      <w:r w:rsidR="006264C6"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分類手冊</w:t>
      </w:r>
      <w:proofErr w:type="spellEnd"/>
      <w:r w:rsidRPr="00BE56D7">
        <w:rPr>
          <w:rFonts w:ascii="Times New Roman" w:eastAsia="標楷體" w:hAnsi="標楷體"/>
          <w:color w:val="000000" w:themeColor="text1"/>
        </w:rPr>
        <w:t>」。</w:t>
      </w:r>
    </w:p>
    <w:p w:rsidR="00ED37AF" w:rsidRPr="00BE56D7" w:rsidRDefault="00ED37AF" w:rsidP="00FE622C">
      <w:pPr>
        <w:pStyle w:val="37"/>
        <w:numPr>
          <w:ilvl w:val="1"/>
          <w:numId w:val="16"/>
        </w:numPr>
        <w:suppressAutoHyphens w:val="0"/>
        <w:autoSpaceDE w:val="0"/>
        <w:autoSpaceDN w:val="0"/>
        <w:spacing w:after="0" w:line="400" w:lineRule="exact"/>
        <w:ind w:left="1512" w:rightChars="50" w:right="120" w:hanging="350"/>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山地離島地區之醫院加成率：</w:t>
      </w:r>
      <w:r w:rsidRPr="00BE56D7">
        <w:rPr>
          <w:rFonts w:ascii="Times New Roman" w:eastAsia="標楷體" w:hAnsi="標楷體"/>
          <w:color w:val="000000" w:themeColor="text1"/>
          <w:sz w:val="24"/>
          <w:szCs w:val="24"/>
        </w:rPr>
        <w:t>2%</w:t>
      </w:r>
      <w:r w:rsidRPr="00BE56D7">
        <w:rPr>
          <w:rFonts w:ascii="Times New Roman" w:eastAsia="標楷體" w:hAnsi="標楷體"/>
          <w:color w:val="000000" w:themeColor="text1"/>
          <w:sz w:val="24"/>
          <w:szCs w:val="24"/>
        </w:rPr>
        <w:t>。</w:t>
      </w:r>
    </w:p>
    <w:p w:rsidR="00ED37AF" w:rsidRPr="00BE56D7" w:rsidRDefault="00ED37AF" w:rsidP="00FE622C">
      <w:pPr>
        <w:pStyle w:val="affe"/>
        <w:numPr>
          <w:ilvl w:val="0"/>
          <w:numId w:val="14"/>
        </w:numPr>
        <w:tabs>
          <w:tab w:val="clear" w:pos="1430"/>
        </w:tabs>
        <w:suppressAutoHyphens w:val="0"/>
        <w:spacing w:line="400" w:lineRule="exact"/>
        <w:ind w:left="1120" w:rightChars="-50" w:right="-120" w:hanging="518"/>
        <w:rPr>
          <w:rFonts w:ascii="Times New Roman" w:eastAsia="標楷體" w:hAnsi="Times New Roman"/>
          <w:color w:val="000000" w:themeColor="text1"/>
        </w:rPr>
      </w:pPr>
      <w:r w:rsidRPr="00BE56D7">
        <w:rPr>
          <w:rFonts w:ascii="Times New Roman" w:eastAsia="標楷體" w:hAnsi="標楷體"/>
          <w:color w:val="000000" w:themeColor="text1"/>
        </w:rPr>
        <w:t>實際醫療服務點數高於點數上限臨界點者，計算方式如下：</w:t>
      </w:r>
    </w:p>
    <w:p w:rsidR="00434804" w:rsidRPr="00BE56D7" w:rsidRDefault="00ED37AF" w:rsidP="00434804">
      <w:pPr>
        <w:spacing w:line="400" w:lineRule="exact"/>
        <w:ind w:leftChars="472" w:left="1272" w:hangingChars="58" w:hanging="139"/>
        <w:rPr>
          <w:rFonts w:ascii="Times New Roman" w:eastAsia="標楷體" w:hAnsi="標楷體"/>
          <w:color w:val="000000" w:themeColor="text1"/>
          <w:szCs w:val="24"/>
        </w:rPr>
      </w:pPr>
      <w:r w:rsidRPr="00BE56D7">
        <w:rPr>
          <w:rFonts w:ascii="Times New Roman" w:eastAsia="標楷體" w:hAnsi="Times New Roman"/>
          <w:color w:val="000000" w:themeColor="text1"/>
          <w:szCs w:val="24"/>
        </w:rPr>
        <w:t>1.</w:t>
      </w:r>
      <w:r w:rsidR="00587808" w:rsidRPr="00BE56D7">
        <w:rPr>
          <w:rFonts w:ascii="Times New Roman" w:eastAsia="標楷體" w:hAnsi="標楷體" w:hint="eastAsia"/>
          <w:color w:val="000000" w:themeColor="text1"/>
          <w:szCs w:val="24"/>
        </w:rPr>
        <w:t>年齡小於</w:t>
      </w:r>
      <w:r w:rsidR="00587808" w:rsidRPr="00BE56D7">
        <w:rPr>
          <w:rFonts w:ascii="Times New Roman" w:eastAsia="標楷體" w:hAnsi="標楷體" w:hint="eastAsia"/>
          <w:color w:val="000000" w:themeColor="text1"/>
          <w:szCs w:val="24"/>
        </w:rPr>
        <w:t>18</w:t>
      </w:r>
      <w:r w:rsidR="00587808" w:rsidRPr="00BE56D7">
        <w:rPr>
          <w:rFonts w:ascii="Times New Roman" w:eastAsia="標楷體" w:hAnsi="標楷體" w:hint="eastAsia"/>
          <w:color w:val="000000" w:themeColor="text1"/>
          <w:szCs w:val="24"/>
        </w:rPr>
        <w:t>歲之先天性疾病個案或領有重大傷病之腦性麻痺個案，超過上限臨界點之實際醫療服務點數全數支付</w:t>
      </w:r>
      <w:r w:rsidR="00587808" w:rsidRPr="00BE56D7">
        <w:rPr>
          <w:rFonts w:ascii="Times New Roman" w:eastAsia="標楷體" w:hAnsi="Times New Roman"/>
          <w:color w:val="000000" w:themeColor="text1"/>
          <w:szCs w:val="24"/>
        </w:rPr>
        <w:t>（</w:t>
      </w:r>
      <w:r w:rsidR="00587808" w:rsidRPr="00BE56D7">
        <w:rPr>
          <w:rFonts w:ascii="Times New Roman" w:eastAsia="標楷體" w:hAnsi="Times New Roman" w:hint="eastAsia"/>
          <w:color w:val="000000" w:themeColor="text1"/>
          <w:szCs w:val="24"/>
        </w:rPr>
        <w:t>附表</w:t>
      </w:r>
      <w:r w:rsidR="00587808" w:rsidRPr="00BE56D7">
        <w:rPr>
          <w:rFonts w:ascii="Times New Roman" w:eastAsia="標楷體" w:hAnsi="Times New Roman" w:hint="eastAsia"/>
          <w:color w:val="000000" w:themeColor="text1"/>
          <w:szCs w:val="24"/>
        </w:rPr>
        <w:t>7.2.1</w:t>
      </w:r>
      <w:r w:rsidR="00587808" w:rsidRPr="00BE56D7">
        <w:rPr>
          <w:rFonts w:ascii="Times New Roman" w:eastAsia="標楷體" w:hAnsi="Times New Roman"/>
          <w:color w:val="000000" w:themeColor="text1"/>
          <w:szCs w:val="24"/>
        </w:rPr>
        <w:t>）</w:t>
      </w:r>
      <w:r w:rsidR="00587808" w:rsidRPr="00BE56D7">
        <w:rPr>
          <w:rFonts w:ascii="Times New Roman" w:eastAsia="標楷體" w:hAnsi="標楷體" w:hint="eastAsia"/>
          <w:color w:val="000000" w:themeColor="text1"/>
          <w:szCs w:val="24"/>
        </w:rPr>
        <w:t>。</w:t>
      </w:r>
    </w:p>
    <w:p w:rsidR="00ED37AF" w:rsidRPr="00BE56D7" w:rsidRDefault="00ED37AF" w:rsidP="00434804">
      <w:pPr>
        <w:spacing w:line="400" w:lineRule="exact"/>
        <w:ind w:leftChars="466" w:left="1310" w:hangingChars="80" w:hanging="192"/>
        <w:rPr>
          <w:rFonts w:ascii="Times New Roman" w:eastAsia="標楷體" w:hAnsi="標楷體"/>
          <w:color w:val="000000" w:themeColor="text1"/>
          <w:szCs w:val="24"/>
        </w:rPr>
      </w:pPr>
      <w:r w:rsidRPr="00BE56D7">
        <w:rPr>
          <w:rFonts w:ascii="Times New Roman" w:eastAsia="標楷體" w:hAnsi="Times New Roman"/>
          <w:color w:val="000000" w:themeColor="text1"/>
          <w:szCs w:val="24"/>
        </w:rPr>
        <w:t>2.</w:t>
      </w:r>
      <w:r w:rsidRPr="00BE56D7">
        <w:rPr>
          <w:rFonts w:ascii="Times New Roman" w:eastAsia="標楷體" w:hAnsi="標楷體"/>
          <w:color w:val="000000" w:themeColor="text1"/>
          <w:szCs w:val="24"/>
        </w:rPr>
        <w:t>非本項第</w:t>
      </w: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點個案，</w:t>
      </w:r>
      <w:proofErr w:type="gramStart"/>
      <w:r w:rsidRPr="00BE56D7">
        <w:rPr>
          <w:rFonts w:ascii="Times New Roman" w:eastAsia="標楷體" w:hAnsi="標楷體"/>
          <w:color w:val="000000" w:themeColor="text1"/>
          <w:szCs w:val="24"/>
        </w:rPr>
        <w:t>按第</w:t>
      </w:r>
      <w:proofErr w:type="gramEnd"/>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二</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項原則計算之金額，加上超過上限臨界點部分之</w:t>
      </w:r>
      <w:r w:rsidRPr="00BE56D7">
        <w:rPr>
          <w:rFonts w:ascii="Times New Roman" w:eastAsia="標楷體" w:hAnsi="Times New Roman"/>
          <w:color w:val="000000" w:themeColor="text1"/>
          <w:szCs w:val="24"/>
        </w:rPr>
        <w:t>80</w:t>
      </w:r>
      <w:r w:rsidRPr="00BE56D7">
        <w:rPr>
          <w:rFonts w:ascii="Times New Roman" w:eastAsia="標楷體" w:hAnsi="標楷體"/>
          <w:color w:val="000000" w:themeColor="text1"/>
          <w:szCs w:val="24"/>
        </w:rPr>
        <w:t>％支付，即</w:t>
      </w:r>
      <w:r w:rsidRPr="00BE56D7">
        <w:rPr>
          <w:rFonts w:ascii="Times New Roman" w:eastAsia="標楷體" w:hAnsi="Times New Roman"/>
          <w:color w:val="000000" w:themeColor="text1"/>
          <w:szCs w:val="24"/>
        </w:rPr>
        <w:t>Tw-DRG</w:t>
      </w:r>
      <w:r w:rsidRPr="00BE56D7">
        <w:rPr>
          <w:rFonts w:ascii="Times New Roman" w:eastAsia="標楷體" w:hAnsi="標楷體"/>
          <w:color w:val="000000" w:themeColor="text1"/>
          <w:szCs w:val="24"/>
        </w:rPr>
        <w:t>支付定額</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實際醫療服務點數</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醫療服務點數上限臨界點</w:t>
      </w:r>
      <w:r w:rsidRPr="00BE56D7">
        <w:rPr>
          <w:rFonts w:ascii="Times New Roman" w:eastAsia="標楷體" w:hAnsi="Times New Roman"/>
          <w:color w:val="000000" w:themeColor="text1"/>
          <w:szCs w:val="24"/>
        </w:rPr>
        <w:t>)*80%</w:t>
      </w:r>
      <w:r w:rsidRPr="00BE56D7">
        <w:rPr>
          <w:rFonts w:ascii="Times New Roman" w:eastAsia="標楷體" w:hAnsi="標楷體"/>
          <w:color w:val="000000" w:themeColor="text1"/>
          <w:szCs w:val="24"/>
        </w:rPr>
        <w:t>；實際醫療服點數高於點數上限臨界點，且</w:t>
      </w:r>
      <w:r w:rsidRPr="00BE56D7">
        <w:rPr>
          <w:rFonts w:ascii="Times New Roman" w:eastAsia="標楷體" w:hAnsi="Times New Roman"/>
          <w:color w:val="000000" w:themeColor="text1"/>
          <w:szCs w:val="24"/>
        </w:rPr>
        <w:t>T</w:t>
      </w:r>
      <w:r w:rsidR="00975424" w:rsidRPr="00BE56D7">
        <w:rPr>
          <w:rFonts w:ascii="Times New Roman" w:eastAsia="標楷體" w:hAnsi="Times New Roman" w:hint="eastAsia"/>
          <w:color w:val="000000" w:themeColor="text1"/>
        </w:rPr>
        <w:t>w</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支付定額高於上限臨界點但低於實際醫療服務點數之個案，上限臨界點以</w:t>
      </w:r>
      <w:r w:rsidRPr="00BE56D7">
        <w:rPr>
          <w:rFonts w:ascii="Times New Roman" w:eastAsia="標楷體" w:hAnsi="Times New Roman"/>
          <w:color w:val="000000" w:themeColor="text1"/>
          <w:szCs w:val="24"/>
        </w:rPr>
        <w:t>T</w:t>
      </w:r>
      <w:r w:rsidR="00975424" w:rsidRPr="00BE56D7">
        <w:rPr>
          <w:rFonts w:ascii="Times New Roman" w:eastAsia="標楷體" w:hAnsi="Times New Roman" w:hint="eastAsia"/>
          <w:color w:val="000000" w:themeColor="text1"/>
        </w:rPr>
        <w:t>w</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支付定額計算；實際醫療服點數高於點數上限臨界點，惟</w:t>
      </w:r>
      <w:r w:rsidRPr="00BE56D7">
        <w:rPr>
          <w:rFonts w:ascii="Times New Roman" w:eastAsia="標楷體" w:hAnsi="Times New Roman"/>
          <w:color w:val="000000" w:themeColor="text1"/>
          <w:szCs w:val="24"/>
        </w:rPr>
        <w:t>T</w:t>
      </w:r>
      <w:r w:rsidR="00975424" w:rsidRPr="00BE56D7">
        <w:rPr>
          <w:rFonts w:ascii="Times New Roman" w:eastAsia="標楷體" w:hAnsi="Times New Roman" w:hint="eastAsia"/>
          <w:color w:val="000000" w:themeColor="text1"/>
        </w:rPr>
        <w:t>w</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支付定額高於實際醫療服務點數之個案，不得計算超過上限臨界點支付數。</w:t>
      </w:r>
    </w:p>
    <w:p w:rsidR="00434804" w:rsidRPr="00BE56D7" w:rsidRDefault="00434804" w:rsidP="00434804">
      <w:pPr>
        <w:spacing w:line="400" w:lineRule="exact"/>
        <w:ind w:leftChars="466" w:left="1310" w:hangingChars="80" w:hanging="192"/>
        <w:rPr>
          <w:rFonts w:ascii="Times New Roman" w:eastAsia="標楷體" w:hAnsi="Times New Roman"/>
          <w:color w:val="000000" w:themeColor="text1"/>
          <w:szCs w:val="24"/>
        </w:rPr>
      </w:pPr>
      <w:r w:rsidRPr="00BE56D7">
        <w:rPr>
          <w:rFonts w:ascii="Times New Roman" w:eastAsia="標楷體" w:hAnsi="標楷體" w:hint="eastAsia"/>
          <w:color w:val="000000" w:themeColor="text1"/>
          <w:szCs w:val="24"/>
        </w:rPr>
        <w:t>3.</w:t>
      </w:r>
      <w:r w:rsidRPr="00BE56D7">
        <w:rPr>
          <w:rFonts w:ascii="Times New Roman" w:eastAsia="標楷體" w:hAnsi="標楷體"/>
          <w:color w:val="000000" w:themeColor="text1"/>
          <w:szCs w:val="24"/>
        </w:rPr>
        <w:t>實際醫療服務點數高於點數上限臨界點者，</w:t>
      </w:r>
      <w:r w:rsidRPr="00BE56D7">
        <w:rPr>
          <w:rFonts w:ascii="Times New Roman" w:eastAsia="標楷體" w:hAnsi="Times New Roman"/>
          <w:color w:val="000000" w:themeColor="text1"/>
          <w:szCs w:val="24"/>
        </w:rPr>
        <w:t>經醫院認定係個案病情複雜因素造成之醫療耗用，應於病歷述明理由，得</w:t>
      </w:r>
      <w:proofErr w:type="gramStart"/>
      <w:r w:rsidRPr="00BE56D7">
        <w:rPr>
          <w:rFonts w:ascii="Times New Roman" w:eastAsia="標楷體" w:hAnsi="Times New Roman"/>
          <w:color w:val="000000" w:themeColor="text1"/>
          <w:szCs w:val="24"/>
        </w:rPr>
        <w:t>採</w:t>
      </w:r>
      <w:proofErr w:type="gramEnd"/>
      <w:r w:rsidRPr="00BE56D7">
        <w:rPr>
          <w:rFonts w:ascii="Times New Roman" w:eastAsia="標楷體" w:hAnsi="Times New Roman" w:hint="eastAsia"/>
          <w:color w:val="000000" w:themeColor="text1"/>
          <w:szCs w:val="24"/>
        </w:rPr>
        <w:t>經專業審查通過</w:t>
      </w:r>
      <w:r w:rsidRPr="00BE56D7">
        <w:rPr>
          <w:rFonts w:ascii="Times New Roman" w:eastAsia="標楷體" w:hAnsi="Times New Roman"/>
          <w:color w:val="000000" w:themeColor="text1"/>
          <w:szCs w:val="24"/>
        </w:rPr>
        <w:t>核實</w:t>
      </w:r>
      <w:r w:rsidRPr="00BE56D7">
        <w:rPr>
          <w:rFonts w:ascii="Times New Roman" w:eastAsia="標楷體" w:hAnsi="Times New Roman" w:hint="eastAsia"/>
          <w:color w:val="000000" w:themeColor="text1"/>
          <w:szCs w:val="24"/>
        </w:rPr>
        <w:t>支付</w:t>
      </w:r>
      <w:r w:rsidRPr="00BE56D7">
        <w:rPr>
          <w:rFonts w:ascii="Times New Roman" w:hAnsi="Times New Roman"/>
          <w:color w:val="000000" w:themeColor="text1"/>
          <w:szCs w:val="24"/>
        </w:rPr>
        <w:t>。</w:t>
      </w:r>
    </w:p>
    <w:p w:rsidR="00587808" w:rsidRPr="00BE56D7" w:rsidRDefault="00587808" w:rsidP="00FE622C">
      <w:pPr>
        <w:pStyle w:val="affe"/>
        <w:numPr>
          <w:ilvl w:val="0"/>
          <w:numId w:val="14"/>
        </w:numPr>
        <w:tabs>
          <w:tab w:val="clear" w:pos="1430"/>
        </w:tabs>
        <w:suppressAutoHyphens w:val="0"/>
        <w:spacing w:line="400" w:lineRule="exact"/>
        <w:ind w:left="1120" w:rightChars="-50" w:right="-120" w:hanging="518"/>
        <w:rPr>
          <w:rFonts w:ascii="Times New Roman" w:eastAsia="標楷體" w:hAnsi="Times New Roman"/>
          <w:color w:val="000000" w:themeColor="text1"/>
        </w:rPr>
      </w:pPr>
      <w:r w:rsidRPr="00BE56D7">
        <w:rPr>
          <w:rFonts w:ascii="Times New Roman" w:eastAsia="標楷體" w:hAnsi="標楷體"/>
          <w:color w:val="000000" w:themeColor="text1"/>
        </w:rPr>
        <w:t>一般自動出院或轉院個案，若其住院日數小於「該</w:t>
      </w:r>
      <w:proofErr w:type="spellStart"/>
      <w:r w:rsidRPr="00BE56D7">
        <w:rPr>
          <w:rFonts w:ascii="Times New Roman" w:eastAsia="標楷體" w:hAnsi="Times New Roman"/>
          <w:color w:val="000000" w:themeColor="text1"/>
        </w:rPr>
        <w:t>Tw-DRG</w:t>
      </w:r>
      <w:r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幾何平均住院日」且實際醫療服務點數介於上下限臨界點範圍內者，</w:t>
      </w:r>
      <w:r w:rsidRPr="00BE56D7">
        <w:rPr>
          <w:rFonts w:ascii="Times New Roman" w:eastAsia="標楷體" w:hAnsi="標楷體" w:hint="eastAsia"/>
          <w:color w:val="000000" w:themeColor="text1"/>
        </w:rPr>
        <w:t>支付方式如下</w:t>
      </w:r>
      <w:proofErr w:type="spellEnd"/>
      <w:r w:rsidRPr="00BE56D7">
        <w:rPr>
          <w:rFonts w:ascii="新細明體" w:eastAsia="新細明體" w:hAnsi="新細明體" w:hint="eastAsia"/>
          <w:color w:val="000000" w:themeColor="text1"/>
        </w:rPr>
        <w:t>：</w:t>
      </w:r>
    </w:p>
    <w:p w:rsidR="00587808" w:rsidRPr="00BE56D7" w:rsidRDefault="00587808" w:rsidP="00587808">
      <w:pPr>
        <w:pStyle w:val="affe"/>
        <w:tabs>
          <w:tab w:val="left" w:pos="1276"/>
        </w:tabs>
        <w:suppressAutoHyphens w:val="0"/>
        <w:spacing w:line="400" w:lineRule="exact"/>
        <w:ind w:leftChars="473" w:left="1274" w:rightChars="-50" w:right="-120" w:hangingChars="58" w:hanging="139"/>
        <w:rPr>
          <w:rFonts w:ascii="Times New Roman" w:eastAsia="標楷體" w:hAnsi="Times New Roman"/>
          <w:color w:val="000000" w:themeColor="text1"/>
        </w:rPr>
      </w:pPr>
      <w:r w:rsidRPr="00BE56D7">
        <w:rPr>
          <w:rFonts w:ascii="Times New Roman" w:eastAsia="標楷體" w:hAnsi="標楷體" w:hint="eastAsia"/>
          <w:color w:val="000000" w:themeColor="text1"/>
        </w:rPr>
        <w:t>1.</w:t>
      </w:r>
      <w:r w:rsidRPr="00BE56D7">
        <w:rPr>
          <w:rFonts w:ascii="Times New Roman" w:eastAsia="標楷體" w:hAnsi="標楷體" w:hint="eastAsia"/>
          <w:color w:val="000000" w:themeColor="text1"/>
        </w:rPr>
        <w:t>住院天數在幾何平均住院天數之前</w:t>
      </w:r>
      <w:r w:rsidRPr="00BE56D7">
        <w:rPr>
          <w:rFonts w:ascii="Times New Roman" w:eastAsia="標楷體" w:hAnsi="標楷體" w:hint="eastAsia"/>
          <w:color w:val="000000" w:themeColor="text1"/>
        </w:rPr>
        <w:t>1/2</w:t>
      </w:r>
      <w:r w:rsidRPr="00BE56D7">
        <w:rPr>
          <w:rFonts w:ascii="Times New Roman" w:eastAsia="標楷體" w:hAnsi="標楷體" w:hint="eastAsia"/>
          <w:color w:val="000000" w:themeColor="text1"/>
        </w:rPr>
        <w:t>者</w:t>
      </w:r>
      <w:r w:rsidRPr="00BE56D7">
        <w:rPr>
          <w:rFonts w:ascii="標楷體" w:eastAsia="標楷體" w:hAnsi="標楷體" w:hint="eastAsia"/>
          <w:color w:val="000000" w:themeColor="text1"/>
        </w:rPr>
        <w:t>，</w:t>
      </w:r>
      <w:r w:rsidRPr="00BE56D7">
        <w:rPr>
          <w:rFonts w:ascii="Times New Roman" w:eastAsia="標楷體" w:hAnsi="標楷體" w:hint="eastAsia"/>
          <w:color w:val="000000" w:themeColor="text1"/>
        </w:rPr>
        <w:t>每日支付點數</w:t>
      </w:r>
      <w:r w:rsidRPr="00BE56D7">
        <w:rPr>
          <w:rFonts w:ascii="新細明體" w:eastAsia="新細明體" w:hAnsi="新細明體" w:hint="eastAsia"/>
          <w:color w:val="000000" w:themeColor="text1"/>
        </w:rPr>
        <w:t>：</w:t>
      </w:r>
      <w:r w:rsidRPr="00BE56D7">
        <w:rPr>
          <w:rFonts w:ascii="Times New Roman" w:eastAsia="標楷體" w:hAnsi="標楷體"/>
          <w:color w:val="000000" w:themeColor="text1"/>
        </w:rPr>
        <w:t>依前述</w:t>
      </w:r>
      <w:r w:rsidRPr="00BE56D7">
        <w:rPr>
          <w:rFonts w:ascii="Times New Roman" w:eastAsia="標楷體" w:hAnsi="Times New Roman"/>
          <w:color w:val="000000" w:themeColor="text1"/>
        </w:rPr>
        <w:t>(</w:t>
      </w:r>
      <w:r w:rsidRPr="00BE56D7">
        <w:rPr>
          <w:rFonts w:ascii="Times New Roman" w:eastAsia="標楷體" w:hAnsi="標楷體"/>
          <w:color w:val="000000" w:themeColor="text1"/>
        </w:rPr>
        <w:t>二</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公式計算之</w:t>
      </w:r>
      <w:r w:rsidRPr="00BE56D7">
        <w:rPr>
          <w:rFonts w:ascii="Times New Roman" w:eastAsia="標楷體" w:hAnsi="Times New Roman"/>
          <w:color w:val="000000" w:themeColor="text1"/>
        </w:rPr>
        <w:t>Tw-DRG</w:t>
      </w:r>
      <w:r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支付定額</w:t>
      </w:r>
      <w:r w:rsidRPr="00BE56D7">
        <w:rPr>
          <w:rFonts w:ascii="標楷體" w:eastAsia="標楷體" w:hAnsi="標楷體" w:hint="eastAsia"/>
          <w:color w:val="000000" w:themeColor="text1"/>
        </w:rPr>
        <w:t>÷</w:t>
      </w:r>
      <w:r w:rsidRPr="00BE56D7">
        <w:rPr>
          <w:rFonts w:ascii="Times New Roman" w:eastAsia="標楷體" w:hAnsi="標楷體"/>
          <w:color w:val="000000" w:themeColor="text1"/>
        </w:rPr>
        <w:t>該</w:t>
      </w:r>
      <w:proofErr w:type="spellEnd"/>
      <w:r w:rsidRPr="00BE56D7">
        <w:rPr>
          <w:rFonts w:ascii="Times New Roman" w:eastAsia="標楷體" w:hAnsi="Times New Roman"/>
          <w:color w:val="000000" w:themeColor="text1"/>
        </w:rPr>
        <w:t>Tw-</w:t>
      </w:r>
      <w:proofErr w:type="spellStart"/>
      <w:r w:rsidRPr="00BE56D7">
        <w:rPr>
          <w:rFonts w:ascii="Times New Roman" w:eastAsia="標楷體" w:hAnsi="Times New Roman"/>
          <w:color w:val="000000" w:themeColor="text1"/>
        </w:rPr>
        <w:t>DRG</w:t>
      </w:r>
      <w:r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幾何平均住院日數</w:t>
      </w:r>
      <w:proofErr w:type="spellEnd"/>
      <w:r w:rsidRPr="00BE56D7">
        <w:rPr>
          <w:rFonts w:ascii="Times New Roman" w:eastAsia="標楷體" w:hAnsi="標楷體" w:hint="eastAsia"/>
          <w:color w:val="000000" w:themeColor="text1"/>
        </w:rPr>
        <w:t>*115%</w:t>
      </w:r>
      <w:r w:rsidRPr="00BE56D7">
        <w:rPr>
          <w:rFonts w:ascii="Times New Roman" w:eastAsia="標楷體" w:hAnsi="標楷體"/>
          <w:color w:val="000000" w:themeColor="text1"/>
        </w:rPr>
        <w:t>。</w:t>
      </w:r>
    </w:p>
    <w:p w:rsidR="00ED37AF" w:rsidRPr="00BE56D7" w:rsidRDefault="00587808" w:rsidP="00587808">
      <w:pPr>
        <w:pStyle w:val="affe"/>
        <w:tabs>
          <w:tab w:val="left" w:pos="1276"/>
        </w:tabs>
        <w:suppressAutoHyphens w:val="0"/>
        <w:spacing w:line="400" w:lineRule="exact"/>
        <w:ind w:leftChars="473" w:left="1274" w:rightChars="-50" w:right="-120" w:hangingChars="58" w:hanging="139"/>
        <w:rPr>
          <w:rFonts w:ascii="Times New Roman" w:eastAsia="標楷體" w:hAnsi="Times New Roman"/>
          <w:color w:val="000000" w:themeColor="text1"/>
        </w:rPr>
      </w:pPr>
      <w:r w:rsidRPr="00BE56D7">
        <w:rPr>
          <w:rFonts w:ascii="Times New Roman" w:eastAsia="標楷體" w:hAnsi="標楷體" w:hint="eastAsia"/>
          <w:color w:val="000000" w:themeColor="text1"/>
        </w:rPr>
        <w:t>2.</w:t>
      </w:r>
      <w:r w:rsidRPr="00BE56D7">
        <w:rPr>
          <w:rFonts w:ascii="Times New Roman" w:eastAsia="標楷體" w:hAnsi="標楷體" w:hint="eastAsia"/>
          <w:color w:val="000000" w:themeColor="text1"/>
        </w:rPr>
        <w:t>住院天數在幾何平均住院天數之後</w:t>
      </w:r>
      <w:r w:rsidRPr="00BE56D7">
        <w:rPr>
          <w:rFonts w:ascii="Times New Roman" w:eastAsia="標楷體" w:hAnsi="標楷體" w:hint="eastAsia"/>
          <w:color w:val="000000" w:themeColor="text1"/>
        </w:rPr>
        <w:t>1/2</w:t>
      </w:r>
      <w:r w:rsidRPr="00BE56D7">
        <w:rPr>
          <w:rFonts w:ascii="Times New Roman" w:eastAsia="標楷體" w:hAnsi="標楷體" w:hint="eastAsia"/>
          <w:color w:val="000000" w:themeColor="text1"/>
        </w:rPr>
        <w:t>者</w:t>
      </w:r>
      <w:r w:rsidRPr="00BE56D7">
        <w:rPr>
          <w:rFonts w:ascii="標楷體" w:eastAsia="標楷體" w:hAnsi="標楷體" w:hint="eastAsia"/>
          <w:color w:val="000000" w:themeColor="text1"/>
        </w:rPr>
        <w:t>，</w:t>
      </w:r>
      <w:r w:rsidRPr="00BE56D7">
        <w:rPr>
          <w:rFonts w:ascii="Times New Roman" w:eastAsia="標楷體" w:hAnsi="標楷體" w:hint="eastAsia"/>
          <w:color w:val="000000" w:themeColor="text1"/>
        </w:rPr>
        <w:t>每日支付點數</w:t>
      </w:r>
      <w:r w:rsidRPr="00BE56D7">
        <w:rPr>
          <w:rFonts w:ascii="新細明體" w:eastAsia="新細明體" w:hAnsi="新細明體" w:hint="eastAsia"/>
          <w:color w:val="000000" w:themeColor="text1"/>
        </w:rPr>
        <w:t>：</w:t>
      </w:r>
      <w:r w:rsidRPr="00BE56D7">
        <w:rPr>
          <w:rFonts w:ascii="Times New Roman" w:eastAsia="標楷體" w:hAnsi="標楷體"/>
          <w:color w:val="000000" w:themeColor="text1"/>
        </w:rPr>
        <w:t>依前述</w:t>
      </w:r>
      <w:r w:rsidRPr="00BE56D7">
        <w:rPr>
          <w:rFonts w:ascii="Times New Roman" w:eastAsia="標楷體" w:hAnsi="Times New Roman"/>
          <w:color w:val="000000" w:themeColor="text1"/>
        </w:rPr>
        <w:t>(</w:t>
      </w:r>
      <w:r w:rsidRPr="00BE56D7">
        <w:rPr>
          <w:rFonts w:ascii="Times New Roman" w:eastAsia="標楷體" w:hAnsi="標楷體"/>
          <w:color w:val="000000" w:themeColor="text1"/>
        </w:rPr>
        <w:t>二</w:t>
      </w:r>
      <w:r w:rsidRPr="00BE56D7">
        <w:rPr>
          <w:rFonts w:ascii="Times New Roman" w:eastAsia="標楷體" w:hAnsi="Times New Roman"/>
          <w:color w:val="000000" w:themeColor="text1"/>
        </w:rPr>
        <w:t>)</w:t>
      </w:r>
      <w:proofErr w:type="spellStart"/>
      <w:r w:rsidRPr="00BE56D7">
        <w:rPr>
          <w:rFonts w:ascii="Times New Roman" w:eastAsia="標楷體" w:hAnsi="標楷體"/>
          <w:color w:val="000000" w:themeColor="text1"/>
        </w:rPr>
        <w:t>公式計算之</w:t>
      </w:r>
      <w:r w:rsidRPr="00BE56D7">
        <w:rPr>
          <w:rFonts w:ascii="Times New Roman" w:eastAsia="標楷體" w:hAnsi="Times New Roman"/>
          <w:color w:val="000000" w:themeColor="text1"/>
        </w:rPr>
        <w:t>Tw-DRG</w:t>
      </w:r>
      <w:r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支付定額</w:t>
      </w:r>
      <w:r w:rsidRPr="00BE56D7">
        <w:rPr>
          <w:rFonts w:ascii="標楷體" w:eastAsia="標楷體" w:hAnsi="標楷體" w:hint="eastAsia"/>
          <w:color w:val="000000" w:themeColor="text1"/>
        </w:rPr>
        <w:t>÷</w:t>
      </w:r>
      <w:r w:rsidRPr="00BE56D7">
        <w:rPr>
          <w:rFonts w:ascii="Times New Roman" w:eastAsia="標楷體" w:hAnsi="標楷體"/>
          <w:color w:val="000000" w:themeColor="text1"/>
        </w:rPr>
        <w:t>該</w:t>
      </w:r>
      <w:proofErr w:type="spellEnd"/>
      <w:r w:rsidRPr="00BE56D7">
        <w:rPr>
          <w:rFonts w:ascii="Times New Roman" w:eastAsia="標楷體" w:hAnsi="Times New Roman"/>
          <w:color w:val="000000" w:themeColor="text1"/>
        </w:rPr>
        <w:t>Tw-</w:t>
      </w:r>
      <w:proofErr w:type="spellStart"/>
      <w:r w:rsidRPr="00BE56D7">
        <w:rPr>
          <w:rFonts w:ascii="Times New Roman" w:eastAsia="標楷體" w:hAnsi="Times New Roman"/>
          <w:color w:val="000000" w:themeColor="text1"/>
        </w:rPr>
        <w:t>DRG</w:t>
      </w:r>
      <w:r w:rsidRPr="00BE56D7">
        <w:rPr>
          <w:rFonts w:ascii="Times New Roman" w:eastAsia="標楷體" w:hAnsi="Times New Roman" w:hint="eastAsia"/>
          <w:color w:val="000000" w:themeColor="text1"/>
        </w:rPr>
        <w:t>s</w:t>
      </w:r>
      <w:r w:rsidRPr="00BE56D7">
        <w:rPr>
          <w:rFonts w:ascii="Times New Roman" w:eastAsia="標楷體" w:hAnsi="標楷體"/>
          <w:color w:val="000000" w:themeColor="text1"/>
        </w:rPr>
        <w:t>幾何平均住院日數</w:t>
      </w:r>
      <w:proofErr w:type="spellEnd"/>
      <w:r w:rsidRPr="00BE56D7">
        <w:rPr>
          <w:rFonts w:ascii="Times New Roman" w:eastAsia="標楷體" w:hAnsi="標楷體" w:hint="eastAsia"/>
          <w:color w:val="000000" w:themeColor="text1"/>
        </w:rPr>
        <w:t>*85%</w:t>
      </w:r>
      <w:r w:rsidRPr="00BE56D7">
        <w:rPr>
          <w:rFonts w:ascii="Times New Roman" w:eastAsia="標楷體" w:hAnsi="標楷體"/>
          <w:color w:val="000000" w:themeColor="text1"/>
        </w:rPr>
        <w:t>。</w:t>
      </w:r>
    </w:p>
    <w:p w:rsidR="00ED37AF" w:rsidRPr="00BE56D7" w:rsidRDefault="00ED37AF" w:rsidP="00FE622C">
      <w:pPr>
        <w:pStyle w:val="affe"/>
        <w:numPr>
          <w:ilvl w:val="0"/>
          <w:numId w:val="14"/>
        </w:numPr>
        <w:tabs>
          <w:tab w:val="clear" w:pos="1430"/>
        </w:tabs>
        <w:suppressAutoHyphens w:val="0"/>
        <w:spacing w:line="400" w:lineRule="exact"/>
        <w:ind w:leftChars="237" w:left="1133" w:rightChars="-50" w:right="-120" w:hangingChars="235" w:hanging="564"/>
        <w:rPr>
          <w:rFonts w:ascii="Times New Roman" w:eastAsia="標楷體" w:hAnsi="Times New Roman"/>
          <w:color w:val="000000" w:themeColor="text1"/>
        </w:rPr>
      </w:pPr>
      <w:r w:rsidRPr="00BE56D7">
        <w:rPr>
          <w:rFonts w:ascii="Times New Roman" w:eastAsia="標楷體" w:hAnsi="標楷體"/>
          <w:color w:val="000000" w:themeColor="text1"/>
        </w:rPr>
        <w:t>下列項目得另行核實申報不含於</w:t>
      </w:r>
      <w:proofErr w:type="spellStart"/>
      <w:r w:rsidRPr="00BE56D7">
        <w:rPr>
          <w:rFonts w:ascii="Times New Roman" w:eastAsia="標楷體" w:hAnsi="Times New Roman"/>
          <w:color w:val="000000" w:themeColor="text1"/>
        </w:rPr>
        <w:t>DRG</w:t>
      </w:r>
      <w:r w:rsidRPr="00BE56D7">
        <w:rPr>
          <w:rFonts w:ascii="Times New Roman" w:eastAsia="標楷體" w:hAnsi="標楷體"/>
          <w:color w:val="000000" w:themeColor="text1"/>
        </w:rPr>
        <w:t>支付點數，其點數亦</w:t>
      </w:r>
      <w:proofErr w:type="gramStart"/>
      <w:r w:rsidRPr="00BE56D7">
        <w:rPr>
          <w:rFonts w:ascii="Times New Roman" w:eastAsia="標楷體" w:hAnsi="標楷體"/>
          <w:color w:val="000000" w:themeColor="text1"/>
        </w:rPr>
        <w:t>不</w:t>
      </w:r>
      <w:proofErr w:type="gramEnd"/>
      <w:r w:rsidRPr="00BE56D7">
        <w:rPr>
          <w:rFonts w:ascii="Times New Roman" w:eastAsia="標楷體" w:hAnsi="標楷體"/>
          <w:color w:val="000000" w:themeColor="text1"/>
        </w:rPr>
        <w:t>得計入本通則六所稱實際醫療服務點數計算</w:t>
      </w:r>
      <w:proofErr w:type="spellEnd"/>
      <w:r w:rsidRPr="00BE56D7">
        <w:rPr>
          <w:rFonts w:ascii="Times New Roman" w:eastAsia="標楷體" w:hAnsi="標楷體"/>
          <w:color w:val="000000" w:themeColor="text1"/>
        </w:rPr>
        <w:t>。</w:t>
      </w:r>
    </w:p>
    <w:p w:rsidR="00ED37AF" w:rsidRPr="00BE56D7" w:rsidRDefault="00ED37AF"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生產</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之權重僅計算當次產婦及一人次新生兒費用，新生兒如為雙胞胎以上得另計一人次新生兒費</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多胞胎類推</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w:t>
      </w:r>
    </w:p>
    <w:p w:rsidR="00ED37AF" w:rsidRPr="00BE56D7" w:rsidRDefault="00ED37AF"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2.</w:t>
      </w:r>
      <w:proofErr w:type="gramStart"/>
      <w:r w:rsidRPr="00BE56D7">
        <w:rPr>
          <w:rFonts w:ascii="Times New Roman" w:eastAsia="標楷體" w:hAnsi="標楷體"/>
          <w:color w:val="000000" w:themeColor="text1"/>
          <w:szCs w:val="24"/>
        </w:rPr>
        <w:t>同次住院</w:t>
      </w:r>
      <w:proofErr w:type="gramEnd"/>
      <w:r w:rsidRPr="00BE56D7">
        <w:rPr>
          <w:rFonts w:ascii="Times New Roman" w:eastAsia="標楷體" w:hAnsi="標楷體"/>
          <w:color w:val="000000" w:themeColor="text1"/>
          <w:szCs w:val="24"/>
        </w:rPr>
        <w:t>期間之安胎費用</w:t>
      </w:r>
      <w:proofErr w:type="gramStart"/>
      <w:r w:rsidRPr="00BE56D7">
        <w:rPr>
          <w:rFonts w:ascii="Times New Roman" w:eastAsia="標楷體" w:hAnsi="標楷體"/>
          <w:color w:val="000000" w:themeColor="text1"/>
          <w:szCs w:val="24"/>
        </w:rPr>
        <w:t>不</w:t>
      </w:r>
      <w:proofErr w:type="gramEnd"/>
      <w:r w:rsidRPr="00BE56D7">
        <w:rPr>
          <w:rFonts w:ascii="Times New Roman" w:eastAsia="標楷體" w:hAnsi="標楷體"/>
          <w:color w:val="000000" w:themeColor="text1"/>
          <w:szCs w:val="24"/>
        </w:rPr>
        <w:t>併入生產相關</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w:t>
      </w:r>
      <w:proofErr w:type="gramStart"/>
      <w:r w:rsidRPr="00BE56D7">
        <w:rPr>
          <w:rFonts w:ascii="Times New Roman" w:eastAsia="標楷體" w:hAnsi="標楷體"/>
          <w:color w:val="000000" w:themeColor="text1"/>
          <w:szCs w:val="24"/>
        </w:rPr>
        <w:t>俟</w:t>
      </w:r>
      <w:proofErr w:type="gramEnd"/>
      <w:r w:rsidRPr="00BE56D7">
        <w:rPr>
          <w:rFonts w:ascii="Times New Roman" w:eastAsia="標楷體" w:hAnsi="標楷體"/>
          <w:color w:val="000000" w:themeColor="text1"/>
          <w:szCs w:val="24"/>
        </w:rPr>
        <w:t>所屬</w:t>
      </w:r>
      <w:r w:rsidRPr="00BE56D7">
        <w:rPr>
          <w:rFonts w:ascii="Times New Roman" w:eastAsia="標楷體" w:hAnsi="Times New Roman"/>
          <w:color w:val="000000" w:themeColor="text1"/>
          <w:szCs w:val="24"/>
        </w:rPr>
        <w:t>MDC</w:t>
      </w:r>
      <w:r w:rsidRPr="00BE56D7">
        <w:rPr>
          <w:rFonts w:ascii="Times New Roman" w:eastAsia="標楷體" w:hAnsi="標楷體"/>
          <w:color w:val="000000" w:themeColor="text1"/>
          <w:szCs w:val="24"/>
        </w:rPr>
        <w:t>導入時按其適當</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申報及支付。</w:t>
      </w:r>
    </w:p>
    <w:p w:rsidR="00ED37AF" w:rsidRPr="00BE56D7" w:rsidRDefault="00ED37AF"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3.</w:t>
      </w:r>
      <w:r w:rsidRPr="00BE56D7">
        <w:rPr>
          <w:rFonts w:ascii="Times New Roman" w:eastAsia="標楷體" w:hAnsi="標楷體"/>
          <w:color w:val="000000" w:themeColor="text1"/>
          <w:szCs w:val="24"/>
        </w:rPr>
        <w:t>次診斷為癌症</w:t>
      </w:r>
      <w:proofErr w:type="gramStart"/>
      <w:r w:rsidRPr="00BE56D7">
        <w:rPr>
          <w:rFonts w:ascii="Times New Roman" w:eastAsia="標楷體" w:hAnsi="標楷體"/>
          <w:color w:val="000000" w:themeColor="text1"/>
          <w:szCs w:val="24"/>
        </w:rPr>
        <w:t>及性態未明</w:t>
      </w:r>
      <w:proofErr w:type="gramEnd"/>
      <w:r w:rsidRPr="00BE56D7">
        <w:rPr>
          <w:rFonts w:ascii="Times New Roman" w:eastAsia="標楷體" w:hAnsi="標楷體"/>
          <w:color w:val="000000" w:themeColor="text1"/>
          <w:szCs w:val="24"/>
        </w:rPr>
        <w:t>腫瘤之個案核實申報之化療、放療費用，應符合下列三項要件：</w:t>
      </w:r>
    </w:p>
    <w:p w:rsidR="008901C1" w:rsidRPr="00BE56D7" w:rsidRDefault="008901C1" w:rsidP="00FE622C">
      <w:pPr>
        <w:pStyle w:val="afff"/>
        <w:numPr>
          <w:ilvl w:val="2"/>
          <w:numId w:val="20"/>
        </w:numPr>
        <w:snapToGrid w:val="0"/>
        <w:spacing w:line="400" w:lineRule="exact"/>
        <w:ind w:left="1701" w:hanging="338"/>
        <w:rPr>
          <w:rFonts w:ascii="Times New Roman" w:eastAsia="標楷體" w:hAnsi="Times New Roman"/>
          <w:color w:val="000000" w:themeColor="text1"/>
          <w:sz w:val="24"/>
          <w:szCs w:val="24"/>
        </w:rPr>
      </w:pPr>
      <w:r w:rsidRPr="00BE56D7">
        <w:rPr>
          <w:rFonts w:ascii="Times New Roman" w:eastAsia="標楷體" w:hAnsi="標楷體" w:hint="eastAsia"/>
          <w:color w:val="000000" w:themeColor="text1"/>
          <w:sz w:val="24"/>
          <w:szCs w:val="24"/>
        </w:rPr>
        <w:t>次診斷為癌症</w:t>
      </w:r>
      <w:proofErr w:type="gramStart"/>
      <w:r w:rsidRPr="00BE56D7">
        <w:rPr>
          <w:rFonts w:ascii="Times New Roman" w:eastAsia="標楷體" w:hAnsi="標楷體" w:hint="eastAsia"/>
          <w:color w:val="000000" w:themeColor="text1"/>
          <w:sz w:val="24"/>
          <w:szCs w:val="24"/>
        </w:rPr>
        <w:t>或性態未明</w:t>
      </w:r>
      <w:proofErr w:type="gramEnd"/>
      <w:r w:rsidRPr="00BE56D7">
        <w:rPr>
          <w:rFonts w:ascii="Times New Roman" w:eastAsia="標楷體" w:hAnsi="標楷體" w:hint="eastAsia"/>
          <w:color w:val="000000" w:themeColor="text1"/>
          <w:sz w:val="24"/>
          <w:szCs w:val="24"/>
        </w:rPr>
        <w:t>腫瘤</w:t>
      </w:r>
      <w:r w:rsidR="00434804" w:rsidRPr="00BE56D7">
        <w:rPr>
          <w:rFonts w:ascii="Times New Roman" w:eastAsia="標楷體" w:hAnsi="Times New Roman"/>
          <w:color w:val="000000" w:themeColor="text1"/>
          <w:sz w:val="24"/>
          <w:szCs w:val="24"/>
        </w:rPr>
        <w:t>（</w:t>
      </w:r>
      <w:r w:rsidR="00434804" w:rsidRPr="00BE56D7">
        <w:rPr>
          <w:rFonts w:ascii="Times New Roman" w:eastAsia="標楷體" w:hAnsi="Times New Roman" w:hint="eastAsia"/>
          <w:color w:val="000000" w:themeColor="text1"/>
          <w:sz w:val="24"/>
          <w:szCs w:val="24"/>
        </w:rPr>
        <w:t>附表</w:t>
      </w:r>
      <w:r w:rsidR="00434804" w:rsidRPr="00BE56D7">
        <w:rPr>
          <w:rFonts w:ascii="Times New Roman" w:eastAsia="標楷體" w:hAnsi="Times New Roman" w:hint="eastAsia"/>
          <w:color w:val="000000" w:themeColor="text1"/>
          <w:sz w:val="24"/>
          <w:szCs w:val="24"/>
        </w:rPr>
        <w:t>7.2.1</w:t>
      </w:r>
      <w:r w:rsidR="00434804" w:rsidRPr="00BE56D7">
        <w:rPr>
          <w:rFonts w:ascii="Times New Roman" w:eastAsia="標楷體" w:hAnsi="Times New Roman"/>
          <w:color w:val="000000" w:themeColor="text1"/>
          <w:sz w:val="24"/>
          <w:szCs w:val="24"/>
        </w:rPr>
        <w:t>）</w:t>
      </w:r>
      <w:r w:rsidR="00434804" w:rsidRPr="00BE56D7">
        <w:rPr>
          <w:rFonts w:ascii="新細明體" w:hAnsi="新細明體" w:hint="eastAsia"/>
          <w:color w:val="000000" w:themeColor="text1"/>
          <w:sz w:val="24"/>
          <w:szCs w:val="24"/>
        </w:rPr>
        <w:t>。</w:t>
      </w:r>
      <w:r w:rsidR="00BF4D39" w:rsidRPr="00BE56D7">
        <w:rPr>
          <w:rFonts w:ascii="Times New Roman" w:eastAsia="標楷體" w:hAnsi="標楷體" w:hint="eastAsia"/>
          <w:color w:val="000000" w:themeColor="text1"/>
          <w:sz w:val="24"/>
          <w:szCs w:val="24"/>
        </w:rPr>
        <w:t xml:space="preserve"> </w:t>
      </w:r>
    </w:p>
    <w:p w:rsidR="00ED37AF" w:rsidRPr="00BE56D7" w:rsidRDefault="001B1D92" w:rsidP="00FE622C">
      <w:pPr>
        <w:pStyle w:val="afff"/>
        <w:numPr>
          <w:ilvl w:val="2"/>
          <w:numId w:val="20"/>
        </w:numPr>
        <w:spacing w:line="400" w:lineRule="exact"/>
        <w:ind w:left="1701" w:hanging="338"/>
        <w:rPr>
          <w:rFonts w:ascii="Times New Roman" w:eastAsia="標楷體" w:hAnsi="標楷體"/>
          <w:color w:val="000000" w:themeColor="text1"/>
          <w:sz w:val="24"/>
          <w:szCs w:val="24"/>
        </w:rPr>
      </w:pPr>
      <w:r w:rsidRPr="00BE56D7">
        <w:rPr>
          <w:rFonts w:ascii="Times New Roman" w:eastAsia="標楷體" w:hAnsi="標楷體" w:hint="eastAsia"/>
          <w:color w:val="000000" w:themeColor="text1"/>
          <w:sz w:val="24"/>
          <w:szCs w:val="24"/>
        </w:rPr>
        <w:t>處置碼包括化療</w:t>
      </w:r>
      <w:r w:rsidRPr="00BE56D7">
        <w:rPr>
          <w:rFonts w:ascii="Times New Roman" w:eastAsia="標楷體" w:hAnsi="標楷體" w:hint="eastAsia"/>
          <w:color w:val="000000" w:themeColor="text1"/>
          <w:sz w:val="24"/>
          <w:szCs w:val="24"/>
        </w:rPr>
        <w:t>(</w:t>
      </w:r>
      <w:proofErr w:type="spellStart"/>
      <w:r w:rsidRPr="00BE56D7">
        <w:rPr>
          <w:rFonts w:ascii="Times New Roman" w:eastAsia="標楷體" w:hAnsi="標楷體" w:hint="eastAsia"/>
          <w:color w:val="000000" w:themeColor="text1"/>
          <w:sz w:val="24"/>
          <w:szCs w:val="24"/>
        </w:rPr>
        <w:t>化療注射</w:t>
      </w:r>
      <w:proofErr w:type="gramStart"/>
      <w:r w:rsidRPr="00BE56D7">
        <w:rPr>
          <w:rFonts w:ascii="Times New Roman" w:eastAsia="標楷體" w:hAnsi="標楷體" w:hint="eastAsia"/>
          <w:color w:val="000000" w:themeColor="text1"/>
          <w:sz w:val="24"/>
          <w:szCs w:val="24"/>
        </w:rPr>
        <w:t>劑始需編</w:t>
      </w:r>
      <w:proofErr w:type="gramEnd"/>
      <w:r w:rsidRPr="00BE56D7">
        <w:rPr>
          <w:rFonts w:ascii="Times New Roman" w:eastAsia="標楷體" w:hAnsi="標楷體" w:hint="eastAsia"/>
          <w:color w:val="000000" w:themeColor="text1"/>
          <w:sz w:val="24"/>
          <w:szCs w:val="24"/>
        </w:rPr>
        <w:t>處置碼</w:t>
      </w:r>
      <w:proofErr w:type="spellEnd"/>
      <w:r w:rsidRPr="00BE56D7">
        <w:rPr>
          <w:rFonts w:ascii="Times New Roman" w:eastAsia="標楷體" w:hAnsi="標楷體" w:hint="eastAsia"/>
          <w:color w:val="000000" w:themeColor="text1"/>
          <w:sz w:val="24"/>
          <w:szCs w:val="24"/>
        </w:rPr>
        <w:t>)</w:t>
      </w:r>
      <w:r w:rsidRPr="00BE56D7">
        <w:rPr>
          <w:rFonts w:ascii="Times New Roman" w:eastAsia="標楷體" w:hAnsi="標楷體" w:hint="eastAsia"/>
          <w:color w:val="000000" w:themeColor="text1"/>
          <w:sz w:val="24"/>
          <w:szCs w:val="24"/>
        </w:rPr>
        <w:t>、</w:t>
      </w:r>
      <w:proofErr w:type="spellStart"/>
      <w:r w:rsidRPr="00BE56D7">
        <w:rPr>
          <w:rFonts w:ascii="Times New Roman" w:eastAsia="標楷體" w:hAnsi="標楷體" w:hint="eastAsia"/>
          <w:color w:val="000000" w:themeColor="text1"/>
          <w:sz w:val="24"/>
          <w:szCs w:val="24"/>
        </w:rPr>
        <w:t>荷爾蒙注射療法</w:t>
      </w:r>
      <w:proofErr w:type="spellEnd"/>
      <w:r w:rsidRPr="00BE56D7">
        <w:rPr>
          <w:rFonts w:ascii="Times New Roman" w:eastAsia="標楷體" w:hAnsi="標楷體" w:hint="eastAsia"/>
          <w:color w:val="000000" w:themeColor="text1"/>
          <w:sz w:val="24"/>
          <w:szCs w:val="24"/>
        </w:rPr>
        <w:t>（荷爾蒙注射療法始需編處置碼）或放療</w:t>
      </w:r>
      <w:r w:rsidR="00434804" w:rsidRPr="00BE56D7">
        <w:rPr>
          <w:rFonts w:ascii="新細明體" w:hAnsi="新細明體" w:hint="eastAsia"/>
          <w:color w:val="000000" w:themeColor="text1"/>
          <w:sz w:val="24"/>
          <w:szCs w:val="24"/>
        </w:rPr>
        <w:t>，</w:t>
      </w:r>
      <w:r w:rsidR="00434804" w:rsidRPr="00BE56D7">
        <w:rPr>
          <w:rFonts w:ascii="Times New Roman" w:eastAsia="標楷體" w:hAnsi="標楷體" w:hint="eastAsia"/>
          <w:color w:val="000000" w:themeColor="text1"/>
          <w:sz w:val="24"/>
          <w:szCs w:val="24"/>
        </w:rPr>
        <w:t>三項要件</w:t>
      </w:r>
      <w:r w:rsidR="00434804" w:rsidRPr="00BE56D7">
        <w:rPr>
          <w:rFonts w:ascii="Times New Roman" w:eastAsia="標楷體" w:hAnsi="Times New Roman"/>
          <w:color w:val="000000" w:themeColor="text1"/>
          <w:sz w:val="24"/>
          <w:szCs w:val="24"/>
        </w:rPr>
        <w:t>（</w:t>
      </w:r>
      <w:r w:rsidR="00434804" w:rsidRPr="00BE56D7">
        <w:rPr>
          <w:rFonts w:ascii="Times New Roman" w:eastAsia="標楷體" w:hAnsi="Times New Roman" w:hint="eastAsia"/>
          <w:color w:val="000000" w:themeColor="text1"/>
          <w:sz w:val="24"/>
          <w:szCs w:val="24"/>
        </w:rPr>
        <w:t>附表</w:t>
      </w:r>
      <w:r w:rsidR="00434804" w:rsidRPr="00BE56D7">
        <w:rPr>
          <w:rFonts w:ascii="Times New Roman" w:eastAsia="標楷體" w:hAnsi="Times New Roman" w:hint="eastAsia"/>
          <w:color w:val="000000" w:themeColor="text1"/>
          <w:sz w:val="24"/>
          <w:szCs w:val="24"/>
        </w:rPr>
        <w:t>7.2.1</w:t>
      </w:r>
      <w:r w:rsidR="00434804" w:rsidRPr="00BE56D7">
        <w:rPr>
          <w:rFonts w:ascii="Times New Roman" w:eastAsia="標楷體" w:hAnsi="Times New Roman"/>
          <w:color w:val="000000" w:themeColor="text1"/>
          <w:sz w:val="24"/>
          <w:szCs w:val="24"/>
        </w:rPr>
        <w:t>）</w:t>
      </w:r>
      <w:r w:rsidR="00434804" w:rsidRPr="00BE56D7">
        <w:rPr>
          <w:rFonts w:ascii="新細明體" w:hAnsi="新細明體" w:hint="eastAsia"/>
          <w:color w:val="000000" w:themeColor="text1"/>
          <w:sz w:val="24"/>
          <w:szCs w:val="24"/>
        </w:rPr>
        <w:t>。</w:t>
      </w:r>
    </w:p>
    <w:p w:rsidR="00434804" w:rsidRPr="00BE56D7" w:rsidRDefault="00ED37AF" w:rsidP="00FE622C">
      <w:pPr>
        <w:pStyle w:val="afff"/>
        <w:numPr>
          <w:ilvl w:val="2"/>
          <w:numId w:val="20"/>
        </w:numPr>
        <w:snapToGrid w:val="0"/>
        <w:spacing w:line="400" w:lineRule="exact"/>
        <w:ind w:left="1701" w:hanging="338"/>
        <w:rPr>
          <w:rFonts w:ascii="Times New Roman" w:eastAsia="標楷體" w:hAnsi="標楷體"/>
          <w:color w:val="000000" w:themeColor="text1"/>
          <w:sz w:val="24"/>
          <w:szCs w:val="24"/>
        </w:rPr>
      </w:pPr>
      <w:r w:rsidRPr="00BE56D7">
        <w:rPr>
          <w:rFonts w:ascii="Times New Roman" w:eastAsia="標楷體" w:hAnsi="標楷體"/>
          <w:color w:val="000000" w:themeColor="text1"/>
          <w:sz w:val="24"/>
          <w:szCs w:val="24"/>
        </w:rPr>
        <w:t>核實申報項目：</w:t>
      </w:r>
    </w:p>
    <w:p w:rsidR="00434804" w:rsidRPr="00BE56D7" w:rsidRDefault="00434804" w:rsidP="00434804">
      <w:pPr>
        <w:snapToGrid w:val="0"/>
        <w:spacing w:line="400" w:lineRule="exact"/>
        <w:ind w:leftChars="650" w:left="1776" w:hangingChars="90" w:hanging="216"/>
        <w:rPr>
          <w:rFonts w:ascii="Times New Roman" w:eastAsia="標楷體" w:hAnsi="標楷體"/>
          <w:color w:val="000000" w:themeColor="text1"/>
          <w:szCs w:val="24"/>
        </w:rPr>
      </w:pPr>
      <w:r w:rsidRPr="00BE56D7">
        <w:rPr>
          <w:rFonts w:ascii="Times New Roman" w:eastAsia="標楷體" w:hAnsi="Times New Roman" w:hint="eastAsia"/>
          <w:color w:val="000000" w:themeColor="text1"/>
          <w:szCs w:val="24"/>
        </w:rPr>
        <w:t>A.</w:t>
      </w:r>
      <w:r w:rsidR="00ED37AF" w:rsidRPr="00BE56D7">
        <w:rPr>
          <w:rFonts w:ascii="Times New Roman" w:eastAsia="標楷體" w:hAnsi="標楷體"/>
          <w:color w:val="000000" w:themeColor="text1"/>
          <w:szCs w:val="24"/>
        </w:rPr>
        <w:t>化療之核實申報項目為支付標準代碼為</w:t>
      </w:r>
      <w:r w:rsidR="00ED37AF" w:rsidRPr="00BE56D7">
        <w:rPr>
          <w:rFonts w:ascii="Times New Roman" w:eastAsia="標楷體" w:hAnsi="Times New Roman"/>
          <w:color w:val="000000" w:themeColor="text1"/>
          <w:szCs w:val="24"/>
        </w:rPr>
        <w:t>37005B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37025B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37031B~37041B</w:t>
      </w:r>
      <w:r w:rsidR="00ED37AF" w:rsidRPr="00BE56D7">
        <w:rPr>
          <w:rFonts w:ascii="Times New Roman" w:eastAsia="標楷體" w:hAnsi="標楷體"/>
          <w:color w:val="000000" w:themeColor="text1"/>
          <w:szCs w:val="24"/>
        </w:rPr>
        <w:t>，</w:t>
      </w:r>
      <w:r w:rsidR="00ED37AF" w:rsidRPr="00BE56D7">
        <w:rPr>
          <w:rFonts w:ascii="Times New Roman" w:eastAsia="標楷體" w:hAnsi="標楷體"/>
          <w:color w:val="000000" w:themeColor="text1"/>
          <w:szCs w:val="24"/>
        </w:rPr>
        <w:lastRenderedPageBreak/>
        <w:t>或個案使用之化療藥品。</w:t>
      </w:r>
    </w:p>
    <w:p w:rsidR="00ED37AF" w:rsidRPr="00BE56D7" w:rsidRDefault="00434804" w:rsidP="00434804">
      <w:pPr>
        <w:snapToGrid w:val="0"/>
        <w:spacing w:line="400" w:lineRule="exact"/>
        <w:ind w:leftChars="650" w:left="1776" w:hangingChars="90" w:hanging="216"/>
        <w:rPr>
          <w:rFonts w:ascii="Times New Roman" w:eastAsia="標楷體" w:hAnsi="Times New Roman"/>
          <w:color w:val="000000" w:themeColor="text1"/>
          <w:szCs w:val="24"/>
        </w:rPr>
      </w:pPr>
      <w:r w:rsidRPr="00BE56D7">
        <w:rPr>
          <w:rFonts w:ascii="Times New Roman" w:eastAsia="標楷體" w:hAnsi="Times New Roman" w:hint="eastAsia"/>
          <w:color w:val="000000" w:themeColor="text1"/>
          <w:szCs w:val="24"/>
        </w:rPr>
        <w:t>B.</w:t>
      </w:r>
      <w:r w:rsidR="00ED37AF" w:rsidRPr="00BE56D7">
        <w:rPr>
          <w:rFonts w:ascii="Times New Roman" w:eastAsia="標楷體" w:hAnsi="標楷體"/>
          <w:color w:val="000000" w:themeColor="text1"/>
          <w:szCs w:val="24"/>
        </w:rPr>
        <w:t>放療之核實申報項目為支付標準代碼為</w:t>
      </w:r>
      <w:r w:rsidR="00ED37AF" w:rsidRPr="00BE56D7">
        <w:rPr>
          <w:rFonts w:ascii="Times New Roman" w:eastAsia="標楷體" w:hAnsi="Times New Roman"/>
          <w:color w:val="000000" w:themeColor="text1"/>
          <w:szCs w:val="24"/>
        </w:rPr>
        <w:t>36001B~36015B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36018B~36021C</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37006B~37019B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37026B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37030B</w:t>
      </w:r>
      <w:r w:rsidR="00ED37AF" w:rsidRPr="00BE56D7">
        <w:rPr>
          <w:rFonts w:ascii="Times New Roman" w:eastAsia="標楷體" w:hAnsi="標楷體"/>
          <w:color w:val="000000" w:themeColor="text1"/>
          <w:szCs w:val="24"/>
        </w:rPr>
        <w:t>、</w:t>
      </w:r>
      <w:r w:rsidR="00ED37AF" w:rsidRPr="00BE56D7">
        <w:rPr>
          <w:rFonts w:ascii="Times New Roman" w:eastAsia="標楷體" w:hAnsi="Times New Roman"/>
          <w:color w:val="000000" w:themeColor="text1"/>
          <w:szCs w:val="24"/>
        </w:rPr>
        <w:t>37046B</w:t>
      </w:r>
      <w:r w:rsidR="00ED37AF" w:rsidRPr="00BE56D7">
        <w:rPr>
          <w:rFonts w:ascii="Times New Roman" w:eastAsia="標楷體" w:hAnsi="標楷體"/>
          <w:color w:val="000000" w:themeColor="text1"/>
          <w:szCs w:val="24"/>
        </w:rPr>
        <w:t>。</w:t>
      </w:r>
    </w:p>
    <w:p w:rsidR="00ED37AF" w:rsidRPr="00BE56D7" w:rsidRDefault="00ED37AF"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4.</w:t>
      </w:r>
      <w:r w:rsidRPr="00BE56D7">
        <w:rPr>
          <w:rFonts w:ascii="Times New Roman" w:eastAsia="標楷體" w:hAnsi="標楷體"/>
          <w:color w:val="000000" w:themeColor="text1"/>
          <w:szCs w:val="24"/>
        </w:rPr>
        <w:t>使用呼吸器之個案核實申報之呼吸器費用，應符合下列二項要件：</w:t>
      </w:r>
    </w:p>
    <w:p w:rsidR="001B1D92" w:rsidRPr="00BE56D7" w:rsidRDefault="001B1D92" w:rsidP="00FE622C">
      <w:pPr>
        <w:pStyle w:val="afff"/>
        <w:numPr>
          <w:ilvl w:val="0"/>
          <w:numId w:val="21"/>
        </w:numPr>
        <w:snapToGrid w:val="0"/>
        <w:spacing w:line="400" w:lineRule="exact"/>
        <w:ind w:left="1701" w:hanging="283"/>
        <w:rPr>
          <w:rFonts w:ascii="Times New Roman" w:eastAsia="標楷體" w:hAnsi="標楷體"/>
          <w:color w:val="000000" w:themeColor="text1"/>
          <w:sz w:val="24"/>
          <w:szCs w:val="24"/>
        </w:rPr>
      </w:pPr>
      <w:r w:rsidRPr="00BE56D7">
        <w:rPr>
          <w:rFonts w:ascii="Times New Roman" w:eastAsia="標楷體" w:hAnsi="標楷體" w:hint="eastAsia"/>
          <w:color w:val="000000" w:themeColor="text1"/>
          <w:sz w:val="24"/>
          <w:szCs w:val="24"/>
        </w:rPr>
        <w:t>處置碼包含使用呼吸器</w:t>
      </w:r>
      <w:r w:rsidR="00434804" w:rsidRPr="00BE56D7">
        <w:rPr>
          <w:rFonts w:ascii="Times New Roman" w:eastAsia="標楷體" w:hAnsi="標楷體"/>
          <w:color w:val="000000" w:themeColor="text1"/>
          <w:sz w:val="24"/>
          <w:szCs w:val="24"/>
        </w:rPr>
        <w:t>（</w:t>
      </w:r>
      <w:r w:rsidR="00434804" w:rsidRPr="00BE56D7">
        <w:rPr>
          <w:rFonts w:ascii="Times New Roman" w:eastAsia="標楷體" w:hAnsi="標楷體" w:hint="eastAsia"/>
          <w:color w:val="000000" w:themeColor="text1"/>
          <w:sz w:val="24"/>
          <w:szCs w:val="24"/>
        </w:rPr>
        <w:t>附表</w:t>
      </w:r>
      <w:r w:rsidR="00434804" w:rsidRPr="00BE56D7">
        <w:rPr>
          <w:rFonts w:ascii="Times New Roman" w:eastAsia="標楷體" w:hAnsi="標楷體" w:hint="eastAsia"/>
          <w:color w:val="000000" w:themeColor="text1"/>
          <w:sz w:val="24"/>
          <w:szCs w:val="24"/>
        </w:rPr>
        <w:t>7.2.1</w:t>
      </w:r>
      <w:r w:rsidR="00434804" w:rsidRPr="00BE56D7">
        <w:rPr>
          <w:rFonts w:ascii="Times New Roman" w:eastAsia="標楷體" w:hAnsi="標楷體"/>
          <w:color w:val="000000" w:themeColor="text1"/>
          <w:sz w:val="24"/>
          <w:szCs w:val="24"/>
        </w:rPr>
        <w:t>）</w:t>
      </w:r>
      <w:r w:rsidR="00434804" w:rsidRPr="00BE56D7">
        <w:rPr>
          <w:rFonts w:ascii="Times New Roman" w:eastAsia="標楷體" w:hAnsi="標楷體" w:hint="eastAsia"/>
          <w:color w:val="000000" w:themeColor="text1"/>
          <w:sz w:val="24"/>
          <w:szCs w:val="24"/>
        </w:rPr>
        <w:t>。</w:t>
      </w:r>
    </w:p>
    <w:p w:rsidR="00ED37AF" w:rsidRPr="00BE56D7" w:rsidRDefault="00ED37AF" w:rsidP="00FE622C">
      <w:pPr>
        <w:pStyle w:val="afff"/>
        <w:numPr>
          <w:ilvl w:val="0"/>
          <w:numId w:val="21"/>
        </w:numPr>
        <w:snapToGrid w:val="0"/>
        <w:spacing w:line="400" w:lineRule="exact"/>
        <w:ind w:left="1701" w:hanging="283"/>
        <w:rPr>
          <w:rFonts w:ascii="Times New Roman" w:eastAsia="標楷體" w:hAnsi="標楷體"/>
          <w:color w:val="000000" w:themeColor="text1"/>
          <w:sz w:val="24"/>
          <w:szCs w:val="24"/>
        </w:rPr>
      </w:pPr>
      <w:r w:rsidRPr="00BE56D7">
        <w:rPr>
          <w:rFonts w:ascii="Times New Roman" w:eastAsia="標楷體" w:hAnsi="標楷體"/>
          <w:color w:val="000000" w:themeColor="text1"/>
          <w:sz w:val="24"/>
          <w:szCs w:val="24"/>
        </w:rPr>
        <w:t>核實申報項目為支付標準代碼為</w:t>
      </w:r>
      <w:r w:rsidRPr="00BE56D7">
        <w:rPr>
          <w:rFonts w:ascii="Times New Roman" w:eastAsia="標楷體" w:hAnsi="標楷體"/>
          <w:color w:val="000000" w:themeColor="text1"/>
          <w:sz w:val="24"/>
          <w:szCs w:val="24"/>
        </w:rPr>
        <w:t>57001B~57002B</w:t>
      </w:r>
      <w:r w:rsidRPr="00BE56D7">
        <w:rPr>
          <w:rFonts w:ascii="Times New Roman" w:eastAsia="標楷體" w:hAnsi="標楷體"/>
          <w:color w:val="000000" w:themeColor="text1"/>
          <w:sz w:val="24"/>
          <w:szCs w:val="24"/>
        </w:rPr>
        <w:t>、</w:t>
      </w:r>
      <w:r w:rsidRPr="00BE56D7">
        <w:rPr>
          <w:rFonts w:ascii="Times New Roman" w:eastAsia="標楷體" w:hAnsi="標楷體"/>
          <w:color w:val="000000" w:themeColor="text1"/>
          <w:sz w:val="24"/>
          <w:szCs w:val="24"/>
        </w:rPr>
        <w:t>57023B</w:t>
      </w:r>
      <w:r w:rsidRPr="00BE56D7">
        <w:rPr>
          <w:rFonts w:ascii="Times New Roman" w:eastAsia="標楷體" w:hAnsi="標楷體"/>
          <w:color w:val="000000" w:themeColor="text1"/>
          <w:sz w:val="24"/>
          <w:szCs w:val="24"/>
        </w:rPr>
        <w:t>。</w:t>
      </w:r>
    </w:p>
    <w:p w:rsidR="00ED37AF" w:rsidRPr="00BE56D7" w:rsidRDefault="00ED37AF"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5.</w:t>
      </w:r>
      <w:r w:rsidRPr="00BE56D7">
        <w:rPr>
          <w:rFonts w:ascii="Times New Roman" w:eastAsia="標楷體" w:hAnsi="標楷體"/>
          <w:color w:val="000000" w:themeColor="text1"/>
          <w:szCs w:val="24"/>
        </w:rPr>
        <w:t>施行洗腎之個案核實申報之洗腎費用，應符合下列二項要件：</w:t>
      </w:r>
    </w:p>
    <w:p w:rsidR="00434804" w:rsidRPr="00FE622C" w:rsidRDefault="00EE411D" w:rsidP="00FE622C">
      <w:pPr>
        <w:pStyle w:val="afff"/>
        <w:numPr>
          <w:ilvl w:val="0"/>
          <w:numId w:val="22"/>
        </w:numPr>
        <w:snapToGrid w:val="0"/>
        <w:spacing w:line="400" w:lineRule="exact"/>
        <w:ind w:left="1701" w:hanging="283"/>
        <w:rPr>
          <w:rFonts w:ascii="Times New Roman" w:eastAsia="標楷體" w:hAnsi="標楷體"/>
          <w:color w:val="000000" w:themeColor="text1"/>
          <w:sz w:val="24"/>
          <w:szCs w:val="24"/>
        </w:rPr>
      </w:pPr>
      <w:r w:rsidRPr="00FE622C">
        <w:rPr>
          <w:rFonts w:ascii="Times New Roman" w:eastAsia="標楷體" w:hAnsi="標楷體" w:hint="eastAsia"/>
          <w:color w:val="000000" w:themeColor="text1"/>
          <w:sz w:val="24"/>
          <w:szCs w:val="24"/>
        </w:rPr>
        <w:t>處置碼包含洗腎</w:t>
      </w:r>
      <w:r w:rsidR="00434804" w:rsidRPr="00FE622C">
        <w:rPr>
          <w:rFonts w:ascii="Times New Roman" w:eastAsia="標楷體" w:hAnsi="標楷體"/>
          <w:color w:val="000000" w:themeColor="text1"/>
          <w:sz w:val="24"/>
          <w:szCs w:val="24"/>
        </w:rPr>
        <w:t>（</w:t>
      </w:r>
      <w:r w:rsidR="00434804" w:rsidRPr="00FE622C">
        <w:rPr>
          <w:rFonts w:ascii="Times New Roman" w:eastAsia="標楷體" w:hAnsi="標楷體" w:hint="eastAsia"/>
          <w:color w:val="000000" w:themeColor="text1"/>
          <w:sz w:val="24"/>
          <w:szCs w:val="24"/>
        </w:rPr>
        <w:t>附表</w:t>
      </w:r>
      <w:r w:rsidR="00434804" w:rsidRPr="00FE622C">
        <w:rPr>
          <w:rFonts w:ascii="Times New Roman" w:eastAsia="標楷體" w:hAnsi="標楷體" w:hint="eastAsia"/>
          <w:color w:val="000000" w:themeColor="text1"/>
          <w:sz w:val="24"/>
          <w:szCs w:val="24"/>
        </w:rPr>
        <w:t>7.2.1</w:t>
      </w:r>
      <w:r w:rsidR="00434804" w:rsidRPr="00FE622C">
        <w:rPr>
          <w:rFonts w:ascii="Times New Roman" w:eastAsia="標楷體" w:hAnsi="標楷體"/>
          <w:color w:val="000000" w:themeColor="text1"/>
          <w:sz w:val="24"/>
          <w:szCs w:val="24"/>
        </w:rPr>
        <w:t>）</w:t>
      </w:r>
      <w:r w:rsidR="00434804" w:rsidRPr="00FE622C">
        <w:rPr>
          <w:rFonts w:ascii="Times New Roman" w:eastAsia="標楷體" w:hAnsi="標楷體" w:hint="eastAsia"/>
          <w:color w:val="000000" w:themeColor="text1"/>
          <w:sz w:val="24"/>
          <w:szCs w:val="24"/>
        </w:rPr>
        <w:t>。</w:t>
      </w:r>
    </w:p>
    <w:p w:rsidR="00ED37AF" w:rsidRPr="00FE622C" w:rsidRDefault="00ED37AF" w:rsidP="00FE622C">
      <w:pPr>
        <w:pStyle w:val="afff"/>
        <w:numPr>
          <w:ilvl w:val="0"/>
          <w:numId w:val="22"/>
        </w:numPr>
        <w:snapToGrid w:val="0"/>
        <w:spacing w:line="400" w:lineRule="exact"/>
        <w:ind w:left="1701" w:hanging="283"/>
        <w:rPr>
          <w:rFonts w:ascii="Times New Roman" w:eastAsia="標楷體" w:hAnsi="標楷體"/>
          <w:color w:val="000000" w:themeColor="text1"/>
          <w:sz w:val="24"/>
          <w:szCs w:val="24"/>
        </w:rPr>
      </w:pPr>
      <w:r w:rsidRPr="00FE622C">
        <w:rPr>
          <w:rFonts w:ascii="Times New Roman" w:eastAsia="標楷體" w:hAnsi="標楷體"/>
          <w:color w:val="000000" w:themeColor="text1"/>
          <w:sz w:val="24"/>
          <w:szCs w:val="24"/>
        </w:rPr>
        <w:t>核實申報項目為支付標準代碼為</w:t>
      </w:r>
      <w:r w:rsidRPr="00FE622C">
        <w:rPr>
          <w:rFonts w:ascii="Times New Roman" w:eastAsia="標楷體" w:hAnsi="標楷體"/>
          <w:color w:val="000000" w:themeColor="text1"/>
          <w:sz w:val="24"/>
          <w:szCs w:val="24"/>
        </w:rPr>
        <w:t>58001C</w:t>
      </w:r>
      <w:r w:rsidRPr="00FE622C">
        <w:rPr>
          <w:rFonts w:ascii="Times New Roman" w:eastAsia="標楷體" w:hAnsi="標楷體"/>
          <w:color w:val="000000" w:themeColor="text1"/>
          <w:sz w:val="24"/>
          <w:szCs w:val="24"/>
        </w:rPr>
        <w:t>。</w:t>
      </w:r>
    </w:p>
    <w:p w:rsidR="00ED37AF" w:rsidRPr="00BE56D7" w:rsidRDefault="00ED37AF" w:rsidP="00ED37AF">
      <w:pPr>
        <w:spacing w:line="400" w:lineRule="exact"/>
        <w:ind w:leftChars="466" w:left="1310" w:hangingChars="80" w:hanging="192"/>
        <w:jc w:val="both"/>
        <w:rPr>
          <w:rFonts w:ascii="Times New Roman" w:eastAsia="標楷體" w:hAnsi="標楷體"/>
          <w:color w:val="000000" w:themeColor="text1"/>
          <w:szCs w:val="24"/>
        </w:rPr>
      </w:pPr>
      <w:r w:rsidRPr="00BE56D7">
        <w:rPr>
          <w:rFonts w:ascii="Times New Roman" w:eastAsia="標楷體" w:hAnsi="Times New Roman"/>
          <w:color w:val="000000" w:themeColor="text1"/>
          <w:szCs w:val="24"/>
        </w:rPr>
        <w:t>6.</w:t>
      </w:r>
      <w:r w:rsidRPr="00BE56D7">
        <w:rPr>
          <w:rFonts w:ascii="Times New Roman" w:eastAsia="標楷體" w:hAnsi="標楷體"/>
          <w:color w:val="000000" w:themeColor="text1"/>
          <w:szCs w:val="24"/>
        </w:rPr>
        <w:t>生物製劑</w:t>
      </w:r>
      <w:r w:rsidR="007C3ED0" w:rsidRPr="00BE56D7">
        <w:rPr>
          <w:rFonts w:ascii="Times New Roman" w:eastAsia="標楷體" w:hAnsi="Times New Roman"/>
          <w:color w:val="000000" w:themeColor="text1"/>
          <w:szCs w:val="24"/>
        </w:rPr>
        <w:t>（</w:t>
      </w:r>
      <w:r w:rsidR="007C3ED0" w:rsidRPr="00BE56D7">
        <w:rPr>
          <w:rFonts w:ascii="Times New Roman" w:eastAsia="標楷體" w:hAnsi="Times New Roman" w:hint="eastAsia"/>
          <w:color w:val="000000" w:themeColor="text1"/>
          <w:szCs w:val="24"/>
        </w:rPr>
        <w:t>附表</w:t>
      </w:r>
      <w:r w:rsidR="007C3ED0" w:rsidRPr="00BE56D7">
        <w:rPr>
          <w:rFonts w:ascii="Times New Roman" w:eastAsia="標楷體" w:hAnsi="Times New Roman" w:hint="eastAsia"/>
          <w:color w:val="000000" w:themeColor="text1"/>
          <w:szCs w:val="24"/>
        </w:rPr>
        <w:t>7.2.2</w:t>
      </w:r>
      <w:r w:rsidR="007C3ED0" w:rsidRPr="00BE56D7">
        <w:rPr>
          <w:rFonts w:ascii="標楷體" w:eastAsia="標楷體" w:hAnsi="標楷體" w:hint="eastAsia"/>
          <w:color w:val="000000" w:themeColor="text1"/>
          <w:szCs w:val="24"/>
        </w:rPr>
        <w:t>，</w:t>
      </w:r>
      <w:r w:rsidR="007C3ED0" w:rsidRPr="00BE56D7">
        <w:rPr>
          <w:rFonts w:ascii="Times New Roman" w:eastAsia="標楷體" w:hAnsi="Times New Roman" w:hint="eastAsia"/>
          <w:color w:val="000000" w:themeColor="text1"/>
          <w:szCs w:val="24"/>
        </w:rPr>
        <w:t>品項表</w:t>
      </w:r>
      <w:proofErr w:type="gramStart"/>
      <w:r w:rsidR="007C3ED0" w:rsidRPr="00BE56D7">
        <w:rPr>
          <w:rFonts w:ascii="Times New Roman" w:eastAsia="標楷體" w:hAnsi="Times New Roman" w:hint="eastAsia"/>
          <w:color w:val="000000" w:themeColor="text1"/>
          <w:szCs w:val="24"/>
        </w:rPr>
        <w:t>採</w:t>
      </w:r>
      <w:proofErr w:type="gramEnd"/>
      <w:r w:rsidR="007C3ED0" w:rsidRPr="00BE56D7">
        <w:rPr>
          <w:rFonts w:ascii="Times New Roman" w:eastAsia="標楷體" w:hAnsi="Times New Roman" w:hint="eastAsia"/>
          <w:color w:val="000000" w:themeColor="text1"/>
          <w:szCs w:val="24"/>
        </w:rPr>
        <w:t>年度公告</w:t>
      </w:r>
      <w:r w:rsidR="007C3ED0" w:rsidRPr="00BE56D7">
        <w:rPr>
          <w:rFonts w:ascii="標楷體" w:eastAsia="標楷體" w:hAnsi="標楷體" w:hint="eastAsia"/>
          <w:color w:val="000000" w:themeColor="text1"/>
          <w:szCs w:val="24"/>
        </w:rPr>
        <w:t>，</w:t>
      </w:r>
      <w:r w:rsidR="007C3ED0" w:rsidRPr="00BE56D7">
        <w:rPr>
          <w:rFonts w:ascii="Times New Roman" w:eastAsia="標楷體" w:hAnsi="Times New Roman" w:hint="eastAsia"/>
          <w:color w:val="000000" w:themeColor="text1"/>
          <w:szCs w:val="24"/>
        </w:rPr>
        <w:t>期間如有品項更新</w:t>
      </w:r>
      <w:r w:rsidR="007C3ED0" w:rsidRPr="00BE56D7">
        <w:rPr>
          <w:rFonts w:ascii="標楷體" w:eastAsia="標楷體" w:hAnsi="標楷體" w:hint="eastAsia"/>
          <w:color w:val="000000" w:themeColor="text1"/>
          <w:szCs w:val="24"/>
        </w:rPr>
        <w:t>，</w:t>
      </w:r>
      <w:r w:rsidR="007C3ED0" w:rsidRPr="00BE56D7">
        <w:rPr>
          <w:rFonts w:ascii="Times New Roman" w:eastAsia="標楷體" w:hAnsi="Times New Roman" w:hint="eastAsia"/>
          <w:color w:val="000000" w:themeColor="text1"/>
          <w:szCs w:val="24"/>
        </w:rPr>
        <w:t>將公布</w:t>
      </w:r>
      <w:r w:rsidR="007C3ED0" w:rsidRPr="00BE56D7">
        <w:rPr>
          <w:rFonts w:ascii="Times New Roman" w:eastAsia="標楷體" w:hAnsi="Times New Roman" w:hint="eastAsia"/>
          <w:color w:val="000000" w:themeColor="text1"/>
        </w:rPr>
        <w:t>Tw-DRGs</w:t>
      </w:r>
      <w:r w:rsidR="007C3ED0" w:rsidRPr="00BE56D7">
        <w:rPr>
          <w:rFonts w:ascii="Times New Roman" w:eastAsia="標楷體" w:hAnsi="Times New Roman" w:hint="eastAsia"/>
          <w:color w:val="000000" w:themeColor="text1"/>
        </w:rPr>
        <w:t>支付通則問答輯</w:t>
      </w:r>
      <w:r w:rsidR="007C3ED0" w:rsidRPr="00BE56D7">
        <w:rPr>
          <w:rFonts w:ascii="Times New Roman" w:eastAsia="標楷體" w:hAnsi="Times New Roman"/>
          <w:color w:val="000000" w:themeColor="text1"/>
          <w:szCs w:val="24"/>
        </w:rPr>
        <w:t>）</w:t>
      </w:r>
      <w:r w:rsidR="007C3ED0" w:rsidRPr="00BE56D7">
        <w:rPr>
          <w:rFonts w:ascii="Times New Roman" w:eastAsia="標楷體" w:hAnsi="標楷體"/>
          <w:color w:val="000000" w:themeColor="text1"/>
          <w:szCs w:val="24"/>
        </w:rPr>
        <w:t>。</w:t>
      </w:r>
    </w:p>
    <w:p w:rsidR="00434804" w:rsidRPr="00BE56D7" w:rsidRDefault="00434804" w:rsidP="00ED37AF">
      <w:pPr>
        <w:spacing w:line="400" w:lineRule="exact"/>
        <w:ind w:leftChars="466" w:left="1310" w:hangingChars="80" w:hanging="192"/>
        <w:jc w:val="both"/>
        <w:rPr>
          <w:rFonts w:ascii="Times New Roman" w:eastAsia="標楷體" w:hAnsi="Times New Roman"/>
          <w:color w:val="000000" w:themeColor="text1"/>
          <w:szCs w:val="24"/>
        </w:rPr>
      </w:pPr>
      <w:r w:rsidRPr="00BE56D7">
        <w:rPr>
          <w:rFonts w:ascii="Times New Roman" w:eastAsia="標楷體" w:hAnsi="標楷體" w:hint="eastAsia"/>
          <w:color w:val="000000" w:themeColor="text1"/>
          <w:szCs w:val="24"/>
        </w:rPr>
        <w:t>7.</w:t>
      </w:r>
      <w:r w:rsidRPr="00BE56D7">
        <w:rPr>
          <w:rFonts w:ascii="Times New Roman" w:eastAsia="標楷體" w:hAnsi="標楷體" w:hint="eastAsia"/>
          <w:color w:val="000000" w:themeColor="text1"/>
          <w:szCs w:val="24"/>
        </w:rPr>
        <w:t>另行核實申報</w:t>
      </w:r>
      <w:proofErr w:type="gramStart"/>
      <w:r w:rsidRPr="00BE56D7">
        <w:rPr>
          <w:rFonts w:ascii="Times New Roman" w:eastAsia="標楷體" w:hAnsi="標楷體" w:hint="eastAsia"/>
          <w:color w:val="000000" w:themeColor="text1"/>
          <w:szCs w:val="24"/>
        </w:rPr>
        <w:t>特</w:t>
      </w:r>
      <w:proofErr w:type="gramEnd"/>
      <w:r w:rsidRPr="00BE56D7">
        <w:rPr>
          <w:rFonts w:ascii="Times New Roman" w:eastAsia="標楷體" w:hAnsi="標楷體" w:hint="eastAsia"/>
          <w:color w:val="000000" w:themeColor="text1"/>
          <w:szCs w:val="24"/>
        </w:rPr>
        <w:t>材項目</w:t>
      </w:r>
      <w:r w:rsidRPr="00BE56D7">
        <w:rPr>
          <w:rFonts w:ascii="Times New Roman" w:eastAsia="標楷體" w:hAnsi="Times New Roman"/>
          <w:color w:val="000000" w:themeColor="text1"/>
          <w:szCs w:val="24"/>
        </w:rPr>
        <w:t>（</w:t>
      </w:r>
      <w:r w:rsidRPr="00BE56D7">
        <w:rPr>
          <w:rFonts w:ascii="Times New Roman" w:eastAsia="標楷體" w:hAnsi="Times New Roman" w:hint="eastAsia"/>
          <w:color w:val="000000" w:themeColor="text1"/>
          <w:szCs w:val="24"/>
        </w:rPr>
        <w:t>附表</w:t>
      </w:r>
      <w:r w:rsidRPr="00BE56D7">
        <w:rPr>
          <w:rFonts w:ascii="Times New Roman" w:eastAsia="標楷體" w:hAnsi="Times New Roman" w:hint="eastAsia"/>
          <w:color w:val="000000" w:themeColor="text1"/>
          <w:szCs w:val="24"/>
        </w:rPr>
        <w:t>7.2.3</w:t>
      </w:r>
      <w:r w:rsidRPr="00BE56D7">
        <w:rPr>
          <w:rFonts w:ascii="Times New Roman" w:eastAsia="標楷體" w:hAnsi="Times New Roman"/>
          <w:color w:val="000000" w:themeColor="text1"/>
          <w:szCs w:val="24"/>
        </w:rPr>
        <w:t>）</w:t>
      </w:r>
      <w:r w:rsidRPr="00BE56D7">
        <w:rPr>
          <w:rFonts w:ascii="新細明體" w:hAnsi="新細明體" w:hint="eastAsia"/>
          <w:color w:val="000000" w:themeColor="text1"/>
          <w:szCs w:val="24"/>
        </w:rPr>
        <w:t>。</w:t>
      </w:r>
    </w:p>
    <w:p w:rsidR="00884D88" w:rsidRPr="00BE56D7" w:rsidRDefault="00884D88" w:rsidP="00884D88">
      <w:pPr>
        <w:pStyle w:val="affe"/>
        <w:suppressAutoHyphens w:val="0"/>
        <w:spacing w:line="400" w:lineRule="exact"/>
        <w:ind w:leftChars="237" w:left="991" w:rightChars="-50" w:right="-120" w:hangingChars="176" w:hanging="422"/>
        <w:rPr>
          <w:rFonts w:ascii="Times New Roman" w:eastAsia="標楷體" w:hAnsi="Times New Roman" w:cs="Times New Roman"/>
          <w:color w:val="000000" w:themeColor="text1"/>
        </w:rPr>
      </w:pPr>
      <w:r w:rsidRPr="00BE56D7">
        <w:rPr>
          <w:rFonts w:ascii="Times New Roman" w:eastAsia="標楷體" w:hAnsi="Times New Roman" w:cs="Times New Roman" w:hint="eastAsia"/>
          <w:color w:val="000000" w:themeColor="text1"/>
        </w:rPr>
        <w:t>(</w:t>
      </w:r>
      <w:r w:rsidRPr="00BE56D7">
        <w:rPr>
          <w:rFonts w:ascii="Times New Roman" w:eastAsia="標楷體" w:hAnsi="Times New Roman" w:cs="Times New Roman" w:hint="eastAsia"/>
          <w:color w:val="000000" w:themeColor="text1"/>
        </w:rPr>
        <w:t>六</w:t>
      </w:r>
      <w:r w:rsidRPr="00BE56D7">
        <w:rPr>
          <w:rFonts w:ascii="Times New Roman" w:eastAsia="標楷體" w:hAnsi="Times New Roman" w:cs="Times New Roman" w:hint="eastAsia"/>
          <w:color w:val="000000" w:themeColor="text1"/>
        </w:rPr>
        <w:t>)</w:t>
      </w:r>
      <w:proofErr w:type="spellStart"/>
      <w:r w:rsidRPr="00BE56D7">
        <w:rPr>
          <w:rFonts w:ascii="Times New Roman" w:eastAsia="標楷體" w:hAnsi="Times New Roman" w:cs="Times New Roman" w:hint="eastAsia"/>
          <w:color w:val="000000" w:themeColor="text1"/>
        </w:rPr>
        <w:t>因</w:t>
      </w:r>
      <w:r w:rsidRPr="00BE56D7">
        <w:rPr>
          <w:rFonts w:ascii="Times New Roman" w:eastAsia="標楷體" w:hAnsi="Times New Roman" w:cs="Times New Roman"/>
          <w:color w:val="000000" w:themeColor="text1"/>
        </w:rPr>
        <w:t>無法於前一年申報資料反映調整後之支付點數，亦無替代品項可供點數差額校正</w:t>
      </w:r>
      <w:r w:rsidRPr="00BE56D7">
        <w:rPr>
          <w:rFonts w:ascii="Times New Roman" w:eastAsia="標楷體" w:hAnsi="Times New Roman" w:cs="Times New Roman" w:hint="eastAsia"/>
          <w:color w:val="000000" w:themeColor="text1"/>
        </w:rPr>
        <w:t>之</w:t>
      </w:r>
      <w:r w:rsidRPr="00BE56D7">
        <w:rPr>
          <w:rFonts w:ascii="Times New Roman" w:eastAsia="標楷體" w:hAnsi="Times New Roman" w:cs="Times New Roman"/>
          <w:color w:val="000000" w:themeColor="text1"/>
        </w:rPr>
        <w:t>改良功能既有品項</w:t>
      </w:r>
      <w:proofErr w:type="gramStart"/>
      <w:r w:rsidRPr="00BE56D7">
        <w:rPr>
          <w:rFonts w:ascii="Times New Roman" w:eastAsia="標楷體" w:hAnsi="Times New Roman" w:cs="Times New Roman"/>
          <w:color w:val="000000" w:themeColor="text1"/>
        </w:rPr>
        <w:t>特</w:t>
      </w:r>
      <w:proofErr w:type="gramEnd"/>
      <w:r w:rsidRPr="00BE56D7">
        <w:rPr>
          <w:rFonts w:ascii="Times New Roman" w:eastAsia="標楷體" w:hAnsi="Times New Roman" w:cs="Times New Roman"/>
          <w:color w:val="000000" w:themeColor="text1"/>
        </w:rPr>
        <w:t>材，自實施日期起，</w:t>
      </w:r>
      <w:r w:rsidRPr="00BE56D7">
        <w:rPr>
          <w:rFonts w:ascii="Times New Roman" w:eastAsia="標楷體" w:hAnsi="Times New Roman" w:cs="Times New Roman" w:hint="eastAsia"/>
          <w:color w:val="000000" w:themeColor="text1"/>
        </w:rPr>
        <w:t>暫</w:t>
      </w:r>
      <w:proofErr w:type="gramStart"/>
      <w:r w:rsidRPr="00BE56D7">
        <w:rPr>
          <w:rFonts w:ascii="Times New Roman" w:eastAsia="標楷體" w:hAnsi="Times New Roman" w:cs="Times New Roman"/>
          <w:color w:val="000000" w:themeColor="text1"/>
        </w:rPr>
        <w:t>採</w:t>
      </w:r>
      <w:proofErr w:type="gramEnd"/>
      <w:r w:rsidRPr="00BE56D7">
        <w:rPr>
          <w:rFonts w:ascii="Times New Roman" w:eastAsia="標楷體" w:hAnsi="Times New Roman" w:cs="Times New Roman"/>
          <w:color w:val="000000" w:themeColor="text1"/>
        </w:rPr>
        <w:t>核實申報</w:t>
      </w:r>
      <w:proofErr w:type="spellEnd"/>
      <w:r w:rsidRPr="00BE56D7">
        <w:rPr>
          <w:rFonts w:ascii="Times New Roman" w:eastAsia="標楷體" w:hAnsi="Times New Roman" w:cs="Times New Roman" w:hint="eastAsia"/>
          <w:color w:val="000000" w:themeColor="text1"/>
        </w:rPr>
        <w:t>3</w:t>
      </w:r>
      <w:r w:rsidRPr="00BE56D7">
        <w:rPr>
          <w:rFonts w:ascii="Times New Roman" w:eastAsia="標楷體" w:hAnsi="Times New Roman" w:cs="Times New Roman" w:hint="eastAsia"/>
          <w:color w:val="000000" w:themeColor="text1"/>
        </w:rPr>
        <w:t>年</w:t>
      </w:r>
      <w:r w:rsidRPr="00BE56D7">
        <w:rPr>
          <w:rFonts w:ascii="標楷體" w:eastAsia="標楷體" w:hAnsi="標楷體" w:cs="Times New Roman" w:hint="eastAsia"/>
          <w:color w:val="000000" w:themeColor="text1"/>
        </w:rPr>
        <w:t>(</w:t>
      </w:r>
      <w:proofErr w:type="spellStart"/>
      <w:proofErr w:type="gramStart"/>
      <w:r w:rsidRPr="00BE56D7">
        <w:rPr>
          <w:rFonts w:ascii="Times New Roman" w:eastAsia="標楷體" w:hAnsi="Times New Roman" w:cs="Times New Roman"/>
          <w:color w:val="000000" w:themeColor="text1"/>
        </w:rPr>
        <w:t>特</w:t>
      </w:r>
      <w:proofErr w:type="gramEnd"/>
      <w:r w:rsidRPr="00BE56D7">
        <w:rPr>
          <w:rFonts w:ascii="Times New Roman" w:eastAsia="標楷體" w:hAnsi="Times New Roman" w:cs="Times New Roman"/>
          <w:color w:val="000000" w:themeColor="text1"/>
        </w:rPr>
        <w:t>材項目及申報期限詳</w:t>
      </w:r>
      <w:proofErr w:type="spellEnd"/>
      <w:r w:rsidRPr="00BE56D7">
        <w:rPr>
          <w:rFonts w:ascii="Times New Roman" w:eastAsia="標楷體" w:hAnsi="Times New Roman" w:cs="Times New Roman" w:hint="eastAsia"/>
          <w:color w:val="000000" w:themeColor="text1"/>
        </w:rPr>
        <w:t>Tw-</w:t>
      </w:r>
      <w:proofErr w:type="spellStart"/>
      <w:r w:rsidRPr="00BE56D7">
        <w:rPr>
          <w:rFonts w:ascii="Times New Roman" w:eastAsia="標楷體" w:hAnsi="Times New Roman" w:cs="Times New Roman" w:hint="eastAsia"/>
          <w:color w:val="000000" w:themeColor="text1"/>
        </w:rPr>
        <w:t>DRGs</w:t>
      </w:r>
      <w:r w:rsidRPr="00BE56D7">
        <w:rPr>
          <w:rFonts w:ascii="Times New Roman" w:eastAsia="標楷體" w:hAnsi="Times New Roman" w:cs="Times New Roman" w:hint="eastAsia"/>
          <w:color w:val="000000" w:themeColor="text1"/>
        </w:rPr>
        <w:t>支付通則問答輯</w:t>
      </w:r>
      <w:proofErr w:type="spellEnd"/>
      <w:r w:rsidRPr="00BE56D7">
        <w:rPr>
          <w:rFonts w:ascii="標楷體" w:eastAsia="標楷體" w:hAnsi="標楷體" w:cs="Times New Roman" w:hint="eastAsia"/>
          <w:color w:val="000000" w:themeColor="text1"/>
        </w:rPr>
        <w:t>)</w:t>
      </w:r>
      <w:r w:rsidRPr="00BE56D7">
        <w:rPr>
          <w:rFonts w:ascii="Times New Roman" w:eastAsia="標楷體" w:hAnsi="Times New Roman" w:cs="Times New Roman"/>
          <w:color w:val="000000" w:themeColor="text1"/>
        </w:rPr>
        <w:t>。</w:t>
      </w:r>
      <w:proofErr w:type="spellStart"/>
      <w:r w:rsidRPr="00BE56D7">
        <w:rPr>
          <w:rFonts w:ascii="Times New Roman" w:eastAsia="標楷體" w:hAnsi="Times New Roman" w:cs="Times New Roman" w:hint="eastAsia"/>
          <w:color w:val="000000" w:themeColor="text1"/>
        </w:rPr>
        <w:t>暫</w:t>
      </w:r>
      <w:proofErr w:type="gramStart"/>
      <w:r w:rsidRPr="00BE56D7">
        <w:rPr>
          <w:rFonts w:ascii="Times New Roman" w:eastAsia="標楷體" w:hAnsi="Times New Roman" w:cs="Times New Roman" w:hint="eastAsia"/>
          <w:color w:val="000000" w:themeColor="text1"/>
        </w:rPr>
        <w:t>採</w:t>
      </w:r>
      <w:proofErr w:type="gramEnd"/>
      <w:r w:rsidRPr="00BE56D7">
        <w:rPr>
          <w:rFonts w:ascii="Times New Roman" w:eastAsia="標楷體" w:hAnsi="Times New Roman" w:cs="Times New Roman" w:hint="eastAsia"/>
          <w:color w:val="000000" w:themeColor="text1"/>
        </w:rPr>
        <w:t>核實申報</w:t>
      </w:r>
      <w:proofErr w:type="gramStart"/>
      <w:r w:rsidRPr="00BE56D7">
        <w:rPr>
          <w:rFonts w:ascii="Times New Roman" w:eastAsia="標楷體" w:hAnsi="Times New Roman" w:cs="Times New Roman" w:hint="eastAsia"/>
          <w:color w:val="000000" w:themeColor="text1"/>
        </w:rPr>
        <w:t>期間</w:t>
      </w:r>
      <w:r w:rsidRPr="00BE56D7">
        <w:rPr>
          <w:rFonts w:ascii="標楷體" w:eastAsia="標楷體" w:hAnsi="標楷體" w:cs="Times New Roman" w:hint="eastAsia"/>
          <w:color w:val="000000" w:themeColor="text1"/>
        </w:rPr>
        <w:t>，</w:t>
      </w:r>
      <w:proofErr w:type="gramEnd"/>
      <w:r w:rsidRPr="00BE56D7">
        <w:rPr>
          <w:rFonts w:ascii="Times New Roman" w:eastAsia="標楷體" w:hAnsi="Times New Roman" w:cs="Times New Roman" w:hint="eastAsia"/>
          <w:color w:val="000000" w:themeColor="text1"/>
        </w:rPr>
        <w:t>保險人將每年進行該</w:t>
      </w:r>
      <w:proofErr w:type="gramStart"/>
      <w:r w:rsidRPr="00BE56D7">
        <w:rPr>
          <w:rFonts w:ascii="Times New Roman" w:eastAsia="標楷體" w:hAnsi="Times New Roman" w:cs="Times New Roman" w:hint="eastAsia"/>
          <w:color w:val="000000" w:themeColor="text1"/>
        </w:rPr>
        <w:t>特</w:t>
      </w:r>
      <w:proofErr w:type="gramEnd"/>
      <w:r w:rsidRPr="00BE56D7">
        <w:rPr>
          <w:rFonts w:ascii="Times New Roman" w:eastAsia="標楷體" w:hAnsi="Times New Roman" w:cs="Times New Roman" w:hint="eastAsia"/>
          <w:color w:val="000000" w:themeColor="text1"/>
        </w:rPr>
        <w:t>材</w:t>
      </w:r>
      <w:r w:rsidRPr="00BE56D7">
        <w:rPr>
          <w:rFonts w:ascii="Times New Roman" w:eastAsia="標楷體" w:hAnsi="Times New Roman"/>
          <w:color w:val="000000" w:themeColor="text1"/>
        </w:rPr>
        <w:t>對</w:t>
      </w:r>
      <w:r w:rsidRPr="00BE56D7">
        <w:rPr>
          <w:rFonts w:ascii="Times New Roman" w:eastAsia="標楷體" w:hAnsi="Times New Roman"/>
          <w:color w:val="000000" w:themeColor="text1"/>
        </w:rPr>
        <w:t>DRG</w:t>
      </w:r>
      <w:r w:rsidRPr="00BE56D7">
        <w:rPr>
          <w:rFonts w:ascii="Times New Roman" w:eastAsia="標楷體" w:hAnsi="Times New Roman"/>
          <w:color w:val="000000" w:themeColor="text1"/>
        </w:rPr>
        <w:t>支付點數影響</w:t>
      </w:r>
      <w:r w:rsidRPr="00BE56D7">
        <w:rPr>
          <w:rFonts w:ascii="Times New Roman" w:eastAsia="標楷體" w:hAnsi="Times New Roman" w:cs="Times New Roman" w:hint="eastAsia"/>
          <w:color w:val="000000" w:themeColor="text1"/>
        </w:rPr>
        <w:t>評估</w:t>
      </w:r>
      <w:r w:rsidRPr="00BE56D7">
        <w:rPr>
          <w:rFonts w:ascii="標楷體" w:eastAsia="標楷體" w:hAnsi="標楷體" w:cs="Times New Roman" w:hint="eastAsia"/>
          <w:color w:val="000000" w:themeColor="text1"/>
        </w:rPr>
        <w:t>，依評估結果，辦理方式如下</w:t>
      </w:r>
      <w:proofErr w:type="spellEnd"/>
      <w:r w:rsidRPr="00BE56D7">
        <w:rPr>
          <w:rFonts w:ascii="新細明體" w:eastAsia="新細明體" w:hAnsi="新細明體" w:cs="Times New Roman" w:hint="eastAsia"/>
          <w:color w:val="000000" w:themeColor="text1"/>
        </w:rPr>
        <w:t>：</w:t>
      </w:r>
    </w:p>
    <w:p w:rsidR="00884D88" w:rsidRPr="00FE622C" w:rsidRDefault="00884D88" w:rsidP="00FE622C">
      <w:pPr>
        <w:spacing w:line="400" w:lineRule="exact"/>
        <w:ind w:leftChars="466" w:left="1310" w:hangingChars="80" w:hanging="192"/>
        <w:jc w:val="both"/>
        <w:rPr>
          <w:rFonts w:ascii="Times New Roman" w:eastAsia="標楷體" w:hAnsi="標楷體"/>
          <w:color w:val="000000" w:themeColor="text1"/>
          <w:szCs w:val="24"/>
        </w:rPr>
      </w:pPr>
      <w:r w:rsidRPr="00FE622C">
        <w:rPr>
          <w:rFonts w:ascii="Times New Roman" w:eastAsia="標楷體" w:hAnsi="標楷體"/>
          <w:color w:val="000000" w:themeColor="text1"/>
          <w:szCs w:val="24"/>
        </w:rPr>
        <w:t>1.</w:t>
      </w:r>
      <w:r w:rsidRPr="00FE622C">
        <w:rPr>
          <w:rFonts w:ascii="Times New Roman" w:eastAsia="標楷體" w:hAnsi="標楷體"/>
          <w:color w:val="000000" w:themeColor="text1"/>
          <w:szCs w:val="24"/>
        </w:rPr>
        <w:t>列入長期核實申報</w:t>
      </w:r>
      <w:proofErr w:type="gramStart"/>
      <w:r w:rsidRPr="00FE622C">
        <w:rPr>
          <w:rFonts w:ascii="Times New Roman" w:eastAsia="標楷體" w:hAnsi="標楷體"/>
          <w:color w:val="000000" w:themeColor="text1"/>
          <w:szCs w:val="24"/>
        </w:rPr>
        <w:t>特</w:t>
      </w:r>
      <w:proofErr w:type="gramEnd"/>
      <w:r w:rsidRPr="00FE622C">
        <w:rPr>
          <w:rFonts w:ascii="Times New Roman" w:eastAsia="標楷體" w:hAnsi="標楷體"/>
          <w:color w:val="000000" w:themeColor="text1"/>
          <w:szCs w:val="24"/>
        </w:rPr>
        <w:t>材。</w:t>
      </w:r>
    </w:p>
    <w:p w:rsidR="00884D88" w:rsidRPr="00FE622C" w:rsidRDefault="00884D88" w:rsidP="00FE622C">
      <w:pPr>
        <w:spacing w:line="400" w:lineRule="exact"/>
        <w:ind w:leftChars="466" w:left="1310" w:hangingChars="80" w:hanging="192"/>
        <w:jc w:val="both"/>
        <w:rPr>
          <w:rFonts w:ascii="Times New Roman" w:eastAsia="標楷體" w:hAnsi="標楷體"/>
          <w:color w:val="000000" w:themeColor="text1"/>
          <w:szCs w:val="24"/>
        </w:rPr>
      </w:pPr>
      <w:r w:rsidRPr="00FE622C">
        <w:rPr>
          <w:rFonts w:ascii="Times New Roman" w:eastAsia="標楷體" w:hAnsi="標楷體"/>
          <w:color w:val="000000" w:themeColor="text1"/>
          <w:szCs w:val="24"/>
        </w:rPr>
        <w:t>2.</w:t>
      </w:r>
      <w:r w:rsidRPr="00FE622C">
        <w:rPr>
          <w:rFonts w:ascii="Times New Roman" w:eastAsia="標楷體" w:hAnsi="標楷體"/>
          <w:color w:val="000000" w:themeColor="text1"/>
          <w:szCs w:val="24"/>
        </w:rPr>
        <w:t>仍暫</w:t>
      </w:r>
      <w:proofErr w:type="gramStart"/>
      <w:r w:rsidRPr="00FE622C">
        <w:rPr>
          <w:rFonts w:ascii="Times New Roman" w:eastAsia="標楷體" w:hAnsi="標楷體"/>
          <w:color w:val="000000" w:themeColor="text1"/>
          <w:szCs w:val="24"/>
        </w:rPr>
        <w:t>採</w:t>
      </w:r>
      <w:proofErr w:type="gramEnd"/>
      <w:r w:rsidRPr="00FE622C">
        <w:rPr>
          <w:rFonts w:ascii="Times New Roman" w:eastAsia="標楷體" w:hAnsi="標楷體"/>
          <w:color w:val="000000" w:themeColor="text1"/>
          <w:szCs w:val="24"/>
        </w:rPr>
        <w:t>核實申報</w:t>
      </w:r>
      <w:proofErr w:type="gramStart"/>
      <w:r w:rsidRPr="00FE622C">
        <w:rPr>
          <w:rFonts w:ascii="Times New Roman" w:eastAsia="標楷體" w:hAnsi="標楷體"/>
          <w:color w:val="000000" w:themeColor="text1"/>
          <w:szCs w:val="24"/>
        </w:rPr>
        <w:t>特</w:t>
      </w:r>
      <w:proofErr w:type="gramEnd"/>
      <w:r w:rsidRPr="00FE622C">
        <w:rPr>
          <w:rFonts w:ascii="Times New Roman" w:eastAsia="標楷體" w:hAnsi="標楷體"/>
          <w:color w:val="000000" w:themeColor="text1"/>
          <w:szCs w:val="24"/>
        </w:rPr>
        <w:t>材。</w:t>
      </w:r>
    </w:p>
    <w:p w:rsidR="00884D88" w:rsidRPr="00FE622C" w:rsidRDefault="00884D88" w:rsidP="00FE622C">
      <w:pPr>
        <w:spacing w:line="400" w:lineRule="exact"/>
        <w:ind w:leftChars="466" w:left="1310" w:hangingChars="80" w:hanging="192"/>
        <w:jc w:val="both"/>
        <w:rPr>
          <w:rFonts w:ascii="Times New Roman" w:eastAsia="標楷體" w:hAnsi="標楷體"/>
          <w:color w:val="000000" w:themeColor="text1"/>
          <w:szCs w:val="24"/>
        </w:rPr>
      </w:pPr>
      <w:r w:rsidRPr="00FE622C">
        <w:rPr>
          <w:rFonts w:ascii="Times New Roman" w:eastAsia="標楷體" w:hAnsi="標楷體"/>
          <w:color w:val="000000" w:themeColor="text1"/>
          <w:szCs w:val="24"/>
        </w:rPr>
        <w:t>3.</w:t>
      </w:r>
      <w:r w:rsidRPr="00FE622C">
        <w:rPr>
          <w:rFonts w:ascii="Times New Roman" w:eastAsia="標楷體" w:hAnsi="標楷體"/>
          <w:color w:val="000000" w:themeColor="text1"/>
          <w:szCs w:val="24"/>
        </w:rPr>
        <w:t>於</w:t>
      </w:r>
      <w:proofErr w:type="spellStart"/>
      <w:r w:rsidRPr="00FE622C">
        <w:rPr>
          <w:rFonts w:ascii="Times New Roman" w:eastAsia="標楷體" w:hAnsi="標楷體"/>
          <w:color w:val="000000" w:themeColor="text1"/>
          <w:szCs w:val="24"/>
        </w:rPr>
        <w:t>DRG</w:t>
      </w:r>
      <w:r w:rsidRPr="00FE622C">
        <w:rPr>
          <w:rFonts w:ascii="Times New Roman" w:eastAsia="標楷體" w:hAnsi="標楷體"/>
          <w:color w:val="000000" w:themeColor="text1"/>
          <w:szCs w:val="24"/>
        </w:rPr>
        <w:t>內申報，不</w:t>
      </w:r>
      <w:proofErr w:type="gramStart"/>
      <w:r w:rsidRPr="00FE622C">
        <w:rPr>
          <w:rFonts w:ascii="Times New Roman" w:eastAsia="標楷體" w:hAnsi="標楷體"/>
          <w:color w:val="000000" w:themeColor="text1"/>
          <w:szCs w:val="24"/>
        </w:rPr>
        <w:t>採</w:t>
      </w:r>
      <w:proofErr w:type="gramEnd"/>
      <w:r w:rsidRPr="00FE622C">
        <w:rPr>
          <w:rFonts w:ascii="Times New Roman" w:eastAsia="標楷體" w:hAnsi="標楷體"/>
          <w:color w:val="000000" w:themeColor="text1"/>
          <w:szCs w:val="24"/>
        </w:rPr>
        <w:t>核實申報</w:t>
      </w:r>
      <w:proofErr w:type="spellEnd"/>
      <w:r w:rsidRPr="00FE622C">
        <w:rPr>
          <w:rFonts w:ascii="Times New Roman" w:eastAsia="標楷體" w:hAnsi="標楷體"/>
          <w:color w:val="000000" w:themeColor="text1"/>
          <w:szCs w:val="24"/>
        </w:rPr>
        <w:t>。</w:t>
      </w:r>
    </w:p>
    <w:p w:rsidR="00ED37AF" w:rsidRPr="00BE56D7" w:rsidRDefault="00884D88" w:rsidP="00884D88">
      <w:pPr>
        <w:pStyle w:val="affe"/>
        <w:suppressAutoHyphens w:val="0"/>
        <w:spacing w:line="400" w:lineRule="exact"/>
        <w:ind w:leftChars="237" w:left="991" w:rightChars="-50" w:right="-120" w:hangingChars="176" w:hanging="422"/>
        <w:rPr>
          <w:rFonts w:ascii="Times New Roman" w:eastAsia="標楷體" w:hAnsi="Times New Roman"/>
          <w:color w:val="000000" w:themeColor="text1"/>
        </w:rPr>
      </w:pPr>
      <w:r w:rsidRPr="00BE56D7">
        <w:rPr>
          <w:rFonts w:ascii="Times New Roman" w:eastAsia="標楷體" w:hAnsi="Times New Roman" w:cs="Times New Roman" w:hint="eastAsia"/>
          <w:color w:val="000000" w:themeColor="text1"/>
        </w:rPr>
        <w:t>(</w:t>
      </w:r>
      <w:r w:rsidRPr="00BE56D7">
        <w:rPr>
          <w:rFonts w:ascii="Times New Roman" w:eastAsia="標楷體" w:hAnsi="Times New Roman" w:cs="Times New Roman" w:hint="eastAsia"/>
          <w:color w:val="000000" w:themeColor="text1"/>
        </w:rPr>
        <w:t>七</w:t>
      </w:r>
      <w:r w:rsidRPr="00BE56D7">
        <w:rPr>
          <w:rFonts w:ascii="Times New Roman" w:eastAsia="標楷體" w:hAnsi="Times New Roman" w:cs="Times New Roman" w:hint="eastAsia"/>
          <w:color w:val="000000" w:themeColor="text1"/>
        </w:rPr>
        <w:t>)</w:t>
      </w:r>
      <w:proofErr w:type="spellStart"/>
      <w:r w:rsidR="00ED37AF" w:rsidRPr="00BE56D7">
        <w:rPr>
          <w:rFonts w:ascii="Times New Roman" w:eastAsia="標楷體" w:hAnsi="標楷體"/>
          <w:color w:val="000000" w:themeColor="text1"/>
        </w:rPr>
        <w:t>使用新增全新功能類別特殊材料之個案，除依前述</w:t>
      </w:r>
      <w:proofErr w:type="spellEnd"/>
      <w:r w:rsidR="00ED37AF" w:rsidRPr="00BE56D7">
        <w:rPr>
          <w:rFonts w:ascii="Times New Roman" w:eastAsia="標楷體" w:hAnsi="Times New Roman"/>
          <w:color w:val="000000" w:themeColor="text1"/>
        </w:rPr>
        <w:t>(</w:t>
      </w:r>
      <w:proofErr w:type="gramStart"/>
      <w:r w:rsidR="00ED37AF" w:rsidRPr="00BE56D7">
        <w:rPr>
          <w:rFonts w:ascii="Times New Roman" w:eastAsia="標楷體" w:hAnsi="標楷體"/>
          <w:color w:val="000000" w:themeColor="text1"/>
        </w:rPr>
        <w:t>一</w:t>
      </w:r>
      <w:proofErr w:type="gramEnd"/>
      <w:r w:rsidR="00ED37AF" w:rsidRPr="00BE56D7">
        <w:rPr>
          <w:rFonts w:ascii="Times New Roman" w:eastAsia="標楷體" w:hAnsi="Times New Roman"/>
          <w:color w:val="000000" w:themeColor="text1"/>
        </w:rPr>
        <w:t>)</w:t>
      </w:r>
      <w:r w:rsidR="00ED37AF" w:rsidRPr="00BE56D7">
        <w:rPr>
          <w:rFonts w:ascii="Times New Roman" w:eastAsia="標楷體" w:hAnsi="標楷體"/>
          <w:color w:val="000000" w:themeColor="text1"/>
        </w:rPr>
        <w:t>至</w:t>
      </w:r>
      <w:r w:rsidR="00ED37AF" w:rsidRPr="00BE56D7">
        <w:rPr>
          <w:rFonts w:ascii="Times New Roman" w:eastAsia="標楷體" w:hAnsi="Times New Roman"/>
          <w:color w:val="000000" w:themeColor="text1"/>
        </w:rPr>
        <w:t>(</w:t>
      </w:r>
      <w:r w:rsidR="00ED37AF" w:rsidRPr="00BE56D7">
        <w:rPr>
          <w:rFonts w:ascii="Times New Roman" w:eastAsia="標楷體" w:hAnsi="標楷體"/>
          <w:color w:val="000000" w:themeColor="text1"/>
        </w:rPr>
        <w:t>三</w:t>
      </w:r>
      <w:r w:rsidR="00ED37AF" w:rsidRPr="00BE56D7">
        <w:rPr>
          <w:rFonts w:ascii="Times New Roman" w:eastAsia="標楷體" w:hAnsi="Times New Roman"/>
          <w:color w:val="000000" w:themeColor="text1"/>
        </w:rPr>
        <w:t>)</w:t>
      </w:r>
      <w:r w:rsidR="00ED37AF" w:rsidRPr="00BE56D7">
        <w:rPr>
          <w:rFonts w:ascii="Times New Roman" w:eastAsia="標楷體" w:hAnsi="標楷體"/>
          <w:color w:val="000000" w:themeColor="text1"/>
        </w:rPr>
        <w:t>、</w:t>
      </w:r>
      <w:r w:rsidRPr="00BE56D7">
        <w:rPr>
          <w:rFonts w:ascii="Times New Roman" w:eastAsia="標楷體" w:hAnsi="Times New Roman" w:hint="eastAsia"/>
          <w:color w:val="000000" w:themeColor="text1"/>
        </w:rPr>
        <w:t>(</w:t>
      </w:r>
      <w:r w:rsidRPr="00BE56D7">
        <w:rPr>
          <w:rFonts w:ascii="Times New Roman" w:eastAsia="標楷體" w:hAnsi="Times New Roman" w:hint="eastAsia"/>
          <w:color w:val="000000" w:themeColor="text1"/>
        </w:rPr>
        <w:t>五</w:t>
      </w:r>
      <w:r w:rsidRPr="00BE56D7">
        <w:rPr>
          <w:rFonts w:ascii="Times New Roman" w:eastAsia="標楷體" w:hAnsi="Times New Roman" w:hint="eastAsia"/>
          <w:color w:val="000000" w:themeColor="text1"/>
        </w:rPr>
        <w:t>)</w:t>
      </w:r>
      <w:r w:rsidRPr="00BE56D7">
        <w:rPr>
          <w:rFonts w:ascii="Times New Roman" w:eastAsia="標楷體" w:hAnsi="標楷體"/>
          <w:color w:val="000000" w:themeColor="text1"/>
        </w:rPr>
        <w:t>、</w:t>
      </w:r>
      <w:r w:rsidR="00ED37AF" w:rsidRPr="00BE56D7">
        <w:rPr>
          <w:rFonts w:ascii="Times New Roman" w:eastAsia="標楷體" w:hAnsi="Times New Roman"/>
          <w:color w:val="000000" w:themeColor="text1"/>
        </w:rPr>
        <w:t>(</w:t>
      </w:r>
      <w:r w:rsidR="00ED37AF" w:rsidRPr="00BE56D7">
        <w:rPr>
          <w:rFonts w:ascii="Times New Roman" w:eastAsia="標楷體" w:hAnsi="標楷體"/>
          <w:color w:val="000000" w:themeColor="text1"/>
        </w:rPr>
        <w:t>六</w:t>
      </w:r>
      <w:r w:rsidR="00ED37AF" w:rsidRPr="00BE56D7">
        <w:rPr>
          <w:rFonts w:ascii="Times New Roman" w:eastAsia="標楷體" w:hAnsi="Times New Roman"/>
          <w:color w:val="000000" w:themeColor="text1"/>
        </w:rPr>
        <w:t>)</w:t>
      </w:r>
      <w:proofErr w:type="spellStart"/>
      <w:r w:rsidR="00ED37AF" w:rsidRPr="00BE56D7">
        <w:rPr>
          <w:rFonts w:ascii="Times New Roman" w:eastAsia="標楷體" w:hAnsi="標楷體"/>
          <w:color w:val="000000" w:themeColor="text1"/>
        </w:rPr>
        <w:t>項計算</w:t>
      </w:r>
      <w:r w:rsidR="00ED37AF" w:rsidRPr="00BE56D7">
        <w:rPr>
          <w:rFonts w:ascii="Times New Roman" w:eastAsia="標楷體" w:hAnsi="Times New Roman"/>
          <w:color w:val="000000" w:themeColor="text1"/>
        </w:rPr>
        <w:t>DRG</w:t>
      </w:r>
      <w:r w:rsidR="00ED37AF" w:rsidRPr="00BE56D7">
        <w:rPr>
          <w:rFonts w:ascii="Times New Roman" w:eastAsia="標楷體" w:hAnsi="標楷體"/>
          <w:color w:val="000000" w:themeColor="text1"/>
        </w:rPr>
        <w:t>支付點數及另行核實申報點數外，得依</w:t>
      </w:r>
      <w:proofErr w:type="spellEnd"/>
      <w:r w:rsidR="00ED37AF" w:rsidRPr="00BE56D7">
        <w:rPr>
          <w:rFonts w:ascii="Times New Roman" w:eastAsia="標楷體" w:hAnsi="標楷體"/>
          <w:color w:val="000000" w:themeColor="text1"/>
        </w:rPr>
        <w:t>「</w:t>
      </w:r>
      <w:proofErr w:type="spellStart"/>
      <w:r w:rsidR="00ED37AF" w:rsidRPr="00BE56D7">
        <w:rPr>
          <w:rFonts w:ascii="Times New Roman" w:eastAsia="標楷體" w:hAnsi="Times New Roman"/>
          <w:color w:val="000000" w:themeColor="text1"/>
        </w:rPr>
        <w:t>DRG</w:t>
      </w:r>
      <w:r w:rsidR="00ED37AF" w:rsidRPr="00BE56D7">
        <w:rPr>
          <w:rFonts w:ascii="Times New Roman" w:eastAsia="標楷體" w:hAnsi="標楷體"/>
          <w:color w:val="000000" w:themeColor="text1"/>
        </w:rPr>
        <w:t>支付制度下新增全新功能類別特殊材料因應方案</w:t>
      </w:r>
      <w:proofErr w:type="spellEnd"/>
      <w:r w:rsidR="00ED37AF" w:rsidRPr="00BE56D7">
        <w:rPr>
          <w:rFonts w:ascii="Times New Roman" w:eastAsia="標楷體" w:hAnsi="標楷體"/>
          <w:color w:val="000000" w:themeColor="text1"/>
        </w:rPr>
        <w:t>」</w:t>
      </w:r>
      <w:r w:rsidR="00ED37AF" w:rsidRPr="00BE56D7">
        <w:rPr>
          <w:rFonts w:ascii="Times New Roman" w:eastAsia="標楷體" w:hAnsi="Times New Roman"/>
          <w:color w:val="000000" w:themeColor="text1"/>
        </w:rPr>
        <w:t>(</w:t>
      </w:r>
      <w:proofErr w:type="spellStart"/>
      <w:r w:rsidR="00ED37AF" w:rsidRPr="00BE56D7">
        <w:rPr>
          <w:rFonts w:ascii="Times New Roman" w:eastAsia="標楷體" w:hAnsi="標楷體"/>
          <w:color w:val="000000" w:themeColor="text1"/>
        </w:rPr>
        <w:t>附表</w:t>
      </w:r>
      <w:proofErr w:type="spellEnd"/>
      <w:r w:rsidR="00ED37AF" w:rsidRPr="00BE56D7">
        <w:rPr>
          <w:rFonts w:ascii="Times New Roman" w:eastAsia="標楷體" w:hAnsi="Times New Roman"/>
          <w:color w:val="000000" w:themeColor="text1"/>
        </w:rPr>
        <w:t>7.1)</w:t>
      </w:r>
      <w:proofErr w:type="spellStart"/>
      <w:r w:rsidR="00ED37AF" w:rsidRPr="00BE56D7">
        <w:rPr>
          <w:rFonts w:ascii="Times New Roman" w:eastAsia="標楷體" w:hAnsi="標楷體"/>
          <w:color w:val="000000" w:themeColor="text1"/>
        </w:rPr>
        <w:t>規定加計額外醫療點數</w:t>
      </w:r>
      <w:proofErr w:type="spellEnd"/>
      <w:r w:rsidR="00ED37AF" w:rsidRPr="00BE56D7">
        <w:rPr>
          <w:rFonts w:ascii="Times New Roman" w:eastAsia="標楷體" w:hAnsi="標楷體"/>
          <w:color w:val="000000" w:themeColor="text1"/>
        </w:rPr>
        <w:t>。</w:t>
      </w:r>
    </w:p>
    <w:p w:rsidR="00ED37AF" w:rsidRPr="00BE56D7" w:rsidRDefault="00ED37AF" w:rsidP="00ED37AF">
      <w:pPr>
        <w:pStyle w:val="affe"/>
        <w:snapToGrid w:val="0"/>
        <w:spacing w:line="400" w:lineRule="exact"/>
        <w:ind w:left="485" w:rightChars="100" w:right="240" w:hangingChars="202" w:hanging="485"/>
        <w:rPr>
          <w:rFonts w:ascii="Times New Roman" w:eastAsia="標楷體" w:hAnsi="標楷體"/>
          <w:color w:val="000000" w:themeColor="text1"/>
        </w:rPr>
      </w:pPr>
      <w:r w:rsidRPr="00BE56D7">
        <w:rPr>
          <w:rFonts w:ascii="Times New Roman" w:eastAsia="標楷體" w:hAnsi="標楷體"/>
          <w:color w:val="000000" w:themeColor="text1"/>
        </w:rPr>
        <w:t>七、</w:t>
      </w:r>
      <w:proofErr w:type="spellStart"/>
      <w:r w:rsidRPr="00BE56D7">
        <w:rPr>
          <w:rFonts w:ascii="Times New Roman" w:eastAsia="標楷體" w:hAnsi="Times New Roman"/>
          <w:color w:val="000000" w:themeColor="text1"/>
        </w:rPr>
        <w:t>Tw-DRG</w:t>
      </w:r>
      <w:r w:rsidRPr="00BE56D7">
        <w:rPr>
          <w:rFonts w:ascii="Times New Roman" w:eastAsia="標楷體" w:hAnsi="標楷體"/>
          <w:color w:val="000000" w:themeColor="text1"/>
        </w:rPr>
        <w:t>導入後申報醫療點數：本章通則六計算所得之</w:t>
      </w:r>
      <w:proofErr w:type="spellEnd"/>
      <w:r w:rsidRPr="00BE56D7">
        <w:rPr>
          <w:rFonts w:ascii="Times New Roman" w:eastAsia="標楷體" w:hAnsi="Times New Roman"/>
          <w:color w:val="000000" w:themeColor="text1"/>
        </w:rPr>
        <w:t>Tw-</w:t>
      </w:r>
      <w:proofErr w:type="spellStart"/>
      <w:r w:rsidRPr="00BE56D7">
        <w:rPr>
          <w:rFonts w:ascii="Times New Roman" w:eastAsia="標楷體" w:hAnsi="Times New Roman"/>
          <w:color w:val="000000" w:themeColor="text1"/>
        </w:rPr>
        <w:t>DRG</w:t>
      </w:r>
      <w:r w:rsidRPr="00BE56D7">
        <w:rPr>
          <w:rFonts w:ascii="Times New Roman" w:eastAsia="標楷體" w:hAnsi="標楷體"/>
          <w:color w:val="000000" w:themeColor="text1"/>
        </w:rPr>
        <w:t>支付點數及通則六之</w:t>
      </w:r>
      <w:proofErr w:type="spellEnd"/>
      <w:r w:rsidR="00884D88" w:rsidRPr="00BE56D7">
        <w:rPr>
          <w:rFonts w:ascii="Times New Roman" w:eastAsia="標楷體" w:hAnsi="Times New Roman" w:hint="eastAsia"/>
          <w:color w:val="000000" w:themeColor="text1"/>
        </w:rPr>
        <w:t>(</w:t>
      </w:r>
      <w:r w:rsidR="00884D88" w:rsidRPr="00BE56D7">
        <w:rPr>
          <w:rFonts w:ascii="Times New Roman" w:eastAsia="標楷體" w:hAnsi="Times New Roman" w:hint="eastAsia"/>
          <w:color w:val="000000" w:themeColor="text1"/>
        </w:rPr>
        <w:t>五</w:t>
      </w:r>
      <w:r w:rsidR="00884D88" w:rsidRPr="00BE56D7">
        <w:rPr>
          <w:rFonts w:ascii="Times New Roman" w:eastAsia="標楷體" w:hAnsi="Times New Roman" w:hint="eastAsia"/>
          <w:color w:val="000000" w:themeColor="text1"/>
        </w:rPr>
        <w:t>)</w:t>
      </w:r>
      <w:r w:rsidR="00884D88" w:rsidRPr="00BE56D7">
        <w:rPr>
          <w:rFonts w:ascii="Times New Roman" w:eastAsia="標楷體" w:hAnsi="標楷體"/>
          <w:color w:val="000000" w:themeColor="text1"/>
        </w:rPr>
        <w:t>、</w:t>
      </w:r>
      <w:r w:rsidRPr="00BE56D7">
        <w:rPr>
          <w:rFonts w:ascii="Times New Roman" w:eastAsia="標楷體" w:hAnsi="Times New Roman"/>
          <w:color w:val="000000" w:themeColor="text1"/>
        </w:rPr>
        <w:t>(</w:t>
      </w:r>
      <w:r w:rsidRPr="00BE56D7">
        <w:rPr>
          <w:rFonts w:ascii="Times New Roman" w:eastAsia="標楷體" w:hAnsi="標楷體"/>
          <w:color w:val="000000" w:themeColor="text1"/>
        </w:rPr>
        <w:t>六</w:t>
      </w:r>
      <w:r w:rsidRPr="00BE56D7">
        <w:rPr>
          <w:rFonts w:ascii="Times New Roman" w:eastAsia="標楷體" w:hAnsi="Times New Roman"/>
          <w:color w:val="000000" w:themeColor="text1"/>
        </w:rPr>
        <w:t>)</w:t>
      </w:r>
      <w:r w:rsidR="00884D88" w:rsidRPr="00BE56D7">
        <w:rPr>
          <w:rFonts w:ascii="Times New Roman" w:eastAsia="標楷體" w:hAnsi="標楷體"/>
          <w:color w:val="000000" w:themeColor="text1"/>
        </w:rPr>
        <w:t>、</w:t>
      </w:r>
      <w:r w:rsidR="00884D88" w:rsidRPr="00BE56D7">
        <w:rPr>
          <w:rFonts w:ascii="Times New Roman" w:eastAsia="標楷體" w:hAnsi="Times New Roman" w:hint="eastAsia"/>
          <w:color w:val="000000" w:themeColor="text1"/>
        </w:rPr>
        <w:t>(</w:t>
      </w:r>
      <w:r w:rsidR="00884D88" w:rsidRPr="00BE56D7">
        <w:rPr>
          <w:rFonts w:ascii="Times New Roman" w:eastAsia="標楷體" w:hAnsi="Times New Roman" w:hint="eastAsia"/>
          <w:color w:val="000000" w:themeColor="text1"/>
        </w:rPr>
        <w:t>七</w:t>
      </w:r>
      <w:r w:rsidR="00884D88" w:rsidRPr="00BE56D7">
        <w:rPr>
          <w:rFonts w:ascii="Times New Roman" w:eastAsia="標楷體" w:hAnsi="Times New Roman" w:hint="eastAsia"/>
          <w:color w:val="000000" w:themeColor="text1"/>
        </w:rPr>
        <w:t>)</w:t>
      </w:r>
      <w:proofErr w:type="spellStart"/>
      <w:r w:rsidRPr="00BE56D7">
        <w:rPr>
          <w:rFonts w:ascii="Times New Roman" w:eastAsia="標楷體" w:hAnsi="標楷體"/>
          <w:color w:val="000000" w:themeColor="text1"/>
        </w:rPr>
        <w:t>得另行申報項目之支付點數</w:t>
      </w:r>
      <w:proofErr w:type="spellEnd"/>
      <w:r w:rsidRPr="00BE56D7">
        <w:rPr>
          <w:rFonts w:ascii="Times New Roman" w:eastAsia="標楷體" w:hAnsi="標楷體"/>
          <w:color w:val="000000" w:themeColor="text1"/>
        </w:rPr>
        <w:t>。</w:t>
      </w:r>
    </w:p>
    <w:p w:rsidR="00EE411D" w:rsidRPr="00BE56D7" w:rsidRDefault="00EE411D" w:rsidP="00EE411D">
      <w:pPr>
        <w:pStyle w:val="affe"/>
        <w:snapToGrid w:val="0"/>
        <w:spacing w:line="400" w:lineRule="exact"/>
        <w:ind w:rightChars="100" w:right="240"/>
        <w:rPr>
          <w:rFonts w:ascii="Times New Roman" w:eastAsia="標楷體" w:hAnsi="Times New Roman"/>
          <w:color w:val="000000" w:themeColor="text1"/>
        </w:rPr>
      </w:pPr>
      <w:r w:rsidRPr="00BE56D7">
        <w:rPr>
          <w:rFonts w:ascii="Times New Roman" w:eastAsia="標楷體" w:hAnsi="標楷體"/>
          <w:color w:val="000000" w:themeColor="text1"/>
        </w:rPr>
        <w:t>八、各</w:t>
      </w:r>
      <w:proofErr w:type="spellStart"/>
      <w:r w:rsidRPr="00BE56D7">
        <w:rPr>
          <w:rFonts w:ascii="Times New Roman" w:eastAsia="標楷體" w:hAnsi="Times New Roman"/>
          <w:color w:val="000000" w:themeColor="text1"/>
        </w:rPr>
        <w:t>MDC</w:t>
      </w:r>
      <w:r w:rsidRPr="00BE56D7">
        <w:rPr>
          <w:rFonts w:ascii="Times New Roman" w:eastAsia="標楷體" w:hAnsi="標楷體"/>
          <w:color w:val="000000" w:themeColor="text1"/>
        </w:rPr>
        <w:t>導入時程如下</w:t>
      </w:r>
      <w:proofErr w:type="spellEnd"/>
      <w:r w:rsidRPr="00BE56D7">
        <w:rPr>
          <w:rFonts w:ascii="Times New Roman" w:eastAsia="標楷體" w:hAnsi="標楷體"/>
          <w:color w:val="000000" w:themeColor="text1"/>
        </w:rPr>
        <w:t>：</w:t>
      </w:r>
    </w:p>
    <w:tbl>
      <w:tblPr>
        <w:tblW w:w="8930" w:type="dxa"/>
        <w:tblInd w:w="737" w:type="dxa"/>
        <w:tblLayout w:type="fixed"/>
        <w:tblCellMar>
          <w:left w:w="28" w:type="dxa"/>
          <w:right w:w="28" w:type="dxa"/>
        </w:tblCellMar>
        <w:tblLook w:val="04A0" w:firstRow="1" w:lastRow="0" w:firstColumn="1" w:lastColumn="0" w:noHBand="0" w:noVBand="1"/>
      </w:tblPr>
      <w:tblGrid>
        <w:gridCol w:w="3544"/>
        <w:gridCol w:w="5386"/>
      </w:tblGrid>
      <w:tr w:rsidR="00BE56D7" w:rsidRPr="00BE56D7" w:rsidTr="00434804">
        <w:trPr>
          <w:trHeight w:val="330"/>
          <w:tblHeader/>
        </w:trPr>
        <w:tc>
          <w:tcPr>
            <w:tcW w:w="3544" w:type="dxa"/>
            <w:tcBorders>
              <w:top w:val="single" w:sz="4" w:space="0" w:color="000000"/>
              <w:left w:val="single" w:sz="4" w:space="0" w:color="000000"/>
              <w:bottom w:val="single" w:sz="4" w:space="0" w:color="000000"/>
              <w:right w:val="single" w:sz="4" w:space="0" w:color="000000"/>
            </w:tcBorders>
            <w:hideMark/>
          </w:tcPr>
          <w:p w:rsidR="00EE411D" w:rsidRPr="00BE56D7" w:rsidRDefault="00EE411D" w:rsidP="009B6024">
            <w:pPr>
              <w:widowControl/>
              <w:spacing w:line="400" w:lineRule="exact"/>
              <w:jc w:val="center"/>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時程</w:t>
            </w:r>
          </w:p>
        </w:tc>
        <w:tc>
          <w:tcPr>
            <w:tcW w:w="5386" w:type="dxa"/>
            <w:tcBorders>
              <w:top w:val="single" w:sz="4" w:space="0" w:color="000000"/>
              <w:left w:val="nil"/>
              <w:bottom w:val="single" w:sz="4" w:space="0" w:color="000000"/>
              <w:right w:val="single" w:sz="4" w:space="0" w:color="000000"/>
            </w:tcBorders>
            <w:hideMark/>
          </w:tcPr>
          <w:p w:rsidR="00EE411D" w:rsidRPr="00BE56D7" w:rsidRDefault="00EE411D" w:rsidP="009B6024">
            <w:pPr>
              <w:widowControl/>
              <w:spacing w:line="400" w:lineRule="exact"/>
              <w:jc w:val="center"/>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或</w:t>
            </w:r>
            <w:r w:rsidRPr="00BE56D7">
              <w:rPr>
                <w:rFonts w:ascii="Times New Roman" w:eastAsia="標楷體" w:hAnsi="Times New Roman"/>
                <w:color w:val="000000" w:themeColor="text1"/>
                <w:szCs w:val="24"/>
              </w:rPr>
              <w:t>MDC</w:t>
            </w:r>
          </w:p>
        </w:tc>
      </w:tr>
      <w:tr w:rsidR="00BE56D7" w:rsidRPr="00BE56D7" w:rsidTr="009B6024">
        <w:trPr>
          <w:trHeight w:val="581"/>
        </w:trPr>
        <w:tc>
          <w:tcPr>
            <w:tcW w:w="3544" w:type="dxa"/>
            <w:tcBorders>
              <w:top w:val="single" w:sz="4" w:space="0" w:color="000000"/>
              <w:left w:val="single" w:sz="4" w:space="0" w:color="000000"/>
              <w:bottom w:val="single" w:sz="4" w:space="0" w:color="000000"/>
              <w:right w:val="single" w:sz="4" w:space="0" w:color="000000"/>
            </w:tcBorders>
            <w:hideMark/>
          </w:tcPr>
          <w:p w:rsidR="00EE411D" w:rsidRPr="00BE56D7" w:rsidRDefault="00EE411D" w:rsidP="009B6024">
            <w:pPr>
              <w:widowControl/>
              <w:spacing w:line="400" w:lineRule="exact"/>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第</w:t>
            </w: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階段</w:t>
            </w:r>
            <w:r w:rsidRPr="00BE56D7">
              <w:rPr>
                <w:rFonts w:ascii="Times New Roman" w:eastAsia="標楷體" w:hAnsi="Times New Roman"/>
                <w:color w:val="000000" w:themeColor="text1"/>
                <w:szCs w:val="24"/>
              </w:rPr>
              <w:t>(99</w:t>
            </w:r>
            <w:r w:rsidRPr="00BE56D7">
              <w:rPr>
                <w:rFonts w:ascii="Times New Roman" w:eastAsia="標楷體" w:hAnsi="標楷體"/>
                <w:color w:val="000000" w:themeColor="text1"/>
                <w:szCs w:val="24"/>
              </w:rPr>
              <w:t>年</w:t>
            </w: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月</w:t>
            </w: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日起</w:t>
            </w:r>
            <w:r w:rsidRPr="00BE56D7">
              <w:rPr>
                <w:rFonts w:ascii="Times New Roman" w:eastAsia="標楷體" w:hAnsi="Times New Roman"/>
                <w:color w:val="000000" w:themeColor="text1"/>
                <w:szCs w:val="24"/>
              </w:rPr>
              <w:t>)</w:t>
            </w:r>
          </w:p>
        </w:tc>
        <w:tc>
          <w:tcPr>
            <w:tcW w:w="5386" w:type="dxa"/>
            <w:tcBorders>
              <w:top w:val="single" w:sz="4" w:space="0" w:color="000000"/>
              <w:left w:val="nil"/>
              <w:bottom w:val="single" w:sz="4" w:space="0" w:color="000000"/>
              <w:right w:val="single" w:sz="4" w:space="0" w:color="000000"/>
            </w:tcBorders>
            <w:hideMark/>
          </w:tcPr>
          <w:p w:rsidR="00EE411D" w:rsidRPr="00BE56D7" w:rsidRDefault="00587808" w:rsidP="00BE56D7">
            <w:pPr>
              <w:widowControl/>
              <w:spacing w:line="400" w:lineRule="exact"/>
              <w:rPr>
                <w:rFonts w:ascii="Times New Roman" w:eastAsia="標楷體" w:hAnsi="Times New Roman"/>
                <w:color w:val="000000" w:themeColor="text1"/>
                <w:szCs w:val="24"/>
              </w:rPr>
            </w:pPr>
            <w:r w:rsidRPr="00BE56D7">
              <w:rPr>
                <w:rFonts w:ascii="Times New Roman" w:eastAsia="標楷體" w:hAnsi="標楷體" w:hint="eastAsia"/>
                <w:color w:val="000000" w:themeColor="text1"/>
                <w:szCs w:val="24"/>
              </w:rPr>
              <w:t>222</w:t>
            </w:r>
            <w:r w:rsidR="00EE411D" w:rsidRPr="00BE56D7">
              <w:rPr>
                <w:rFonts w:ascii="Times New Roman" w:eastAsia="標楷體" w:hAnsi="標楷體"/>
                <w:color w:val="000000" w:themeColor="text1"/>
                <w:szCs w:val="24"/>
              </w:rPr>
              <w:t>項</w:t>
            </w:r>
            <w:r w:rsidR="00EE411D" w:rsidRPr="00BE56D7">
              <w:rPr>
                <w:rFonts w:ascii="Times New Roman" w:eastAsia="標楷體" w:hAnsi="Times New Roman"/>
                <w:color w:val="000000" w:themeColor="text1"/>
                <w:szCs w:val="24"/>
              </w:rPr>
              <w:t>DRG</w:t>
            </w:r>
            <w:r w:rsidR="00434804" w:rsidRPr="00BE56D7">
              <w:rPr>
                <w:rFonts w:ascii="Times New Roman" w:eastAsia="標楷體" w:hAnsi="Times New Roman"/>
                <w:color w:val="000000" w:themeColor="text1"/>
                <w:szCs w:val="24"/>
              </w:rPr>
              <w:t>(</w:t>
            </w:r>
            <w:r w:rsidR="00434804" w:rsidRPr="00BE56D7">
              <w:rPr>
                <w:rFonts w:ascii="Times New Roman" w:eastAsia="標楷體" w:hAnsi="標楷體"/>
                <w:color w:val="000000" w:themeColor="text1"/>
                <w:szCs w:val="24"/>
              </w:rPr>
              <w:t>附表</w:t>
            </w:r>
            <w:r w:rsidR="00434804" w:rsidRPr="00BE56D7">
              <w:rPr>
                <w:rFonts w:ascii="Times New Roman" w:eastAsia="標楷體" w:hAnsi="Times New Roman"/>
                <w:color w:val="000000" w:themeColor="text1"/>
                <w:szCs w:val="24"/>
              </w:rPr>
              <w:t>7.</w:t>
            </w:r>
            <w:r w:rsidR="00434804" w:rsidRPr="00BE56D7">
              <w:rPr>
                <w:rFonts w:ascii="Times New Roman" w:eastAsia="標楷體" w:hAnsi="Times New Roman" w:hint="eastAsia"/>
                <w:color w:val="000000" w:themeColor="text1"/>
                <w:szCs w:val="24"/>
              </w:rPr>
              <w:t>2</w:t>
            </w:r>
            <w:r w:rsidR="00434804" w:rsidRPr="00BE56D7">
              <w:rPr>
                <w:rFonts w:ascii="Times New Roman" w:eastAsia="標楷體" w:hAnsi="Times New Roman"/>
                <w:color w:val="000000" w:themeColor="text1"/>
                <w:szCs w:val="24"/>
              </w:rPr>
              <w:t>.</w:t>
            </w:r>
            <w:r w:rsidR="00434804" w:rsidRPr="00BE56D7">
              <w:rPr>
                <w:rFonts w:ascii="Times New Roman" w:eastAsia="標楷體" w:hAnsi="Times New Roman" w:hint="eastAsia"/>
                <w:color w:val="000000" w:themeColor="text1"/>
                <w:szCs w:val="24"/>
              </w:rPr>
              <w:t>4</w:t>
            </w:r>
            <w:r w:rsidR="00434804" w:rsidRPr="00BE56D7">
              <w:rPr>
                <w:rFonts w:ascii="Times New Roman" w:eastAsia="標楷體" w:hAnsi="Times New Roman"/>
                <w:color w:val="000000" w:themeColor="text1"/>
                <w:szCs w:val="24"/>
              </w:rPr>
              <w:t>)</w:t>
            </w:r>
          </w:p>
        </w:tc>
      </w:tr>
      <w:tr w:rsidR="00BE56D7" w:rsidRPr="00BE56D7" w:rsidTr="009B6024">
        <w:trPr>
          <w:trHeight w:val="717"/>
        </w:trPr>
        <w:tc>
          <w:tcPr>
            <w:tcW w:w="3544" w:type="dxa"/>
            <w:tcBorders>
              <w:top w:val="nil"/>
              <w:left w:val="single" w:sz="4" w:space="0" w:color="000000"/>
              <w:bottom w:val="single" w:sz="4" w:space="0" w:color="000000"/>
              <w:right w:val="single" w:sz="4" w:space="0" w:color="000000"/>
            </w:tcBorders>
            <w:hideMark/>
          </w:tcPr>
          <w:p w:rsidR="00EE411D" w:rsidRPr="00BE56D7" w:rsidRDefault="00EE411D" w:rsidP="009B6024">
            <w:pPr>
              <w:widowControl/>
              <w:spacing w:line="400" w:lineRule="exact"/>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第</w:t>
            </w:r>
            <w:r w:rsidRPr="00BE56D7">
              <w:rPr>
                <w:rFonts w:ascii="Times New Roman" w:eastAsia="標楷體" w:hAnsi="Times New Roman"/>
                <w:color w:val="000000" w:themeColor="text1"/>
                <w:szCs w:val="24"/>
              </w:rPr>
              <w:t xml:space="preserve">2 </w:t>
            </w:r>
            <w:r w:rsidRPr="00BE56D7">
              <w:rPr>
                <w:rFonts w:ascii="Times New Roman" w:eastAsia="標楷體" w:hAnsi="標楷體"/>
                <w:color w:val="000000" w:themeColor="text1"/>
                <w:szCs w:val="24"/>
              </w:rPr>
              <w:t>階段</w:t>
            </w:r>
            <w:r w:rsidRPr="00BE56D7">
              <w:rPr>
                <w:rFonts w:ascii="Times New Roman" w:eastAsia="標楷體" w:hAnsi="Times New Roman"/>
                <w:color w:val="000000" w:themeColor="text1"/>
                <w:szCs w:val="24"/>
              </w:rPr>
              <w:t>(103</w:t>
            </w:r>
            <w:r w:rsidRPr="00BE56D7">
              <w:rPr>
                <w:rFonts w:ascii="Times New Roman" w:eastAsia="標楷體" w:hAnsi="標楷體"/>
                <w:color w:val="000000" w:themeColor="text1"/>
                <w:szCs w:val="24"/>
              </w:rPr>
              <w:t>年</w:t>
            </w:r>
            <w:r w:rsidRPr="00BE56D7">
              <w:rPr>
                <w:rFonts w:ascii="Times New Roman" w:eastAsia="標楷體" w:hAnsi="Times New Roman"/>
                <w:color w:val="000000" w:themeColor="text1"/>
                <w:szCs w:val="24"/>
              </w:rPr>
              <w:t>7</w:t>
            </w:r>
            <w:r w:rsidRPr="00BE56D7">
              <w:rPr>
                <w:rFonts w:ascii="Times New Roman" w:eastAsia="標楷體" w:hAnsi="標楷體"/>
                <w:color w:val="000000" w:themeColor="text1"/>
                <w:szCs w:val="24"/>
              </w:rPr>
              <w:t>月</w:t>
            </w:r>
            <w:r w:rsidRPr="00BE56D7">
              <w:rPr>
                <w:rFonts w:ascii="Times New Roman" w:eastAsia="標楷體" w:hAnsi="Times New Roman"/>
                <w:color w:val="000000" w:themeColor="text1"/>
                <w:szCs w:val="24"/>
              </w:rPr>
              <w:t>1</w:t>
            </w:r>
            <w:r w:rsidRPr="00BE56D7">
              <w:rPr>
                <w:rFonts w:ascii="Times New Roman" w:eastAsia="標楷體" w:hAnsi="標楷體"/>
                <w:color w:val="000000" w:themeColor="text1"/>
                <w:szCs w:val="24"/>
              </w:rPr>
              <w:t>日起</w:t>
            </w:r>
            <w:r w:rsidRPr="00BE56D7">
              <w:rPr>
                <w:rFonts w:ascii="Times New Roman" w:eastAsia="標楷體" w:hAnsi="Times New Roman"/>
                <w:color w:val="000000" w:themeColor="text1"/>
                <w:szCs w:val="24"/>
              </w:rPr>
              <w:t>)</w:t>
            </w:r>
          </w:p>
        </w:tc>
        <w:tc>
          <w:tcPr>
            <w:tcW w:w="5386" w:type="dxa"/>
            <w:tcBorders>
              <w:top w:val="nil"/>
              <w:left w:val="nil"/>
              <w:bottom w:val="single" w:sz="4" w:space="0" w:color="000000"/>
              <w:right w:val="single" w:sz="4" w:space="0" w:color="000000"/>
            </w:tcBorders>
            <w:hideMark/>
          </w:tcPr>
          <w:p w:rsidR="00EE411D" w:rsidRPr="00BE56D7" w:rsidRDefault="00EE411D" w:rsidP="009B6024">
            <w:pPr>
              <w:widowControl/>
              <w:spacing w:line="400" w:lineRule="exact"/>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MDC5</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8</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12</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13</w:t>
            </w:r>
            <w:r w:rsidRPr="00BE56D7">
              <w:rPr>
                <w:rFonts w:ascii="Times New Roman" w:eastAsia="標楷體" w:hAnsi="標楷體"/>
                <w:color w:val="000000" w:themeColor="text1"/>
                <w:szCs w:val="24"/>
              </w:rPr>
              <w:t>、</w:t>
            </w:r>
            <w:r w:rsidRPr="00BE56D7">
              <w:rPr>
                <w:rFonts w:ascii="Times New Roman" w:eastAsia="標楷體" w:hAnsi="Times New Roman"/>
                <w:color w:val="000000" w:themeColor="text1"/>
                <w:szCs w:val="24"/>
              </w:rPr>
              <w:t>14</w:t>
            </w:r>
          </w:p>
          <w:p w:rsidR="00EE411D" w:rsidRPr="00BE56D7" w:rsidRDefault="00EE411D" w:rsidP="00BE56D7">
            <w:pPr>
              <w:widowControl/>
              <w:spacing w:line="400" w:lineRule="exact"/>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共</w:t>
            </w:r>
            <w:r w:rsidR="00587808" w:rsidRPr="00BE56D7">
              <w:rPr>
                <w:rFonts w:ascii="Times New Roman" w:eastAsia="標楷體" w:hAnsi="標楷體" w:hint="eastAsia"/>
                <w:color w:val="000000" w:themeColor="text1"/>
                <w:szCs w:val="24"/>
              </w:rPr>
              <w:t>309</w:t>
            </w:r>
            <w:r w:rsidRPr="00BE56D7">
              <w:rPr>
                <w:rFonts w:ascii="Times New Roman" w:eastAsia="標楷體" w:hAnsi="標楷體"/>
                <w:color w:val="000000" w:themeColor="text1"/>
                <w:szCs w:val="24"/>
              </w:rPr>
              <w:t>項</w:t>
            </w:r>
            <w:r w:rsidRPr="00BE56D7">
              <w:rPr>
                <w:rFonts w:ascii="Times New Roman" w:eastAsia="標楷體" w:hAnsi="Times New Roman"/>
                <w:color w:val="000000" w:themeColor="text1"/>
                <w:szCs w:val="24"/>
              </w:rPr>
              <w:t>DRG</w:t>
            </w:r>
            <w:r w:rsidR="00434804" w:rsidRPr="00BE56D7">
              <w:rPr>
                <w:rFonts w:ascii="Times New Roman" w:eastAsia="標楷體" w:hAnsi="Times New Roman"/>
                <w:color w:val="000000" w:themeColor="text1"/>
                <w:szCs w:val="24"/>
              </w:rPr>
              <w:t>(</w:t>
            </w:r>
            <w:r w:rsidR="00434804" w:rsidRPr="00BE56D7">
              <w:rPr>
                <w:rFonts w:ascii="Times New Roman" w:eastAsia="標楷體" w:hAnsi="標楷體"/>
                <w:color w:val="000000" w:themeColor="text1"/>
                <w:szCs w:val="24"/>
              </w:rPr>
              <w:t>附表</w:t>
            </w:r>
            <w:r w:rsidR="00434804" w:rsidRPr="00BE56D7">
              <w:rPr>
                <w:rFonts w:ascii="Times New Roman" w:eastAsia="標楷體" w:hAnsi="Times New Roman"/>
                <w:color w:val="000000" w:themeColor="text1"/>
                <w:szCs w:val="24"/>
              </w:rPr>
              <w:t>7.</w:t>
            </w:r>
            <w:r w:rsidR="00434804" w:rsidRPr="00BE56D7">
              <w:rPr>
                <w:rFonts w:ascii="Times New Roman" w:eastAsia="標楷體" w:hAnsi="Times New Roman" w:hint="eastAsia"/>
                <w:color w:val="000000" w:themeColor="text1"/>
                <w:szCs w:val="24"/>
              </w:rPr>
              <w:t>2</w:t>
            </w:r>
            <w:r w:rsidR="00434804" w:rsidRPr="00BE56D7">
              <w:rPr>
                <w:rFonts w:ascii="Times New Roman" w:eastAsia="標楷體" w:hAnsi="Times New Roman"/>
                <w:color w:val="000000" w:themeColor="text1"/>
                <w:szCs w:val="24"/>
              </w:rPr>
              <w:t>.</w:t>
            </w:r>
            <w:r w:rsidR="00434804" w:rsidRPr="00BE56D7">
              <w:rPr>
                <w:rFonts w:ascii="Times New Roman" w:eastAsia="標楷體" w:hAnsi="Times New Roman" w:hint="eastAsia"/>
                <w:color w:val="000000" w:themeColor="text1"/>
                <w:szCs w:val="24"/>
              </w:rPr>
              <w:t>5</w:t>
            </w:r>
            <w:r w:rsidR="00434804" w:rsidRPr="00BE56D7">
              <w:rPr>
                <w:rFonts w:ascii="Times New Roman" w:eastAsia="標楷體" w:hAnsi="Times New Roman"/>
                <w:color w:val="000000" w:themeColor="text1"/>
                <w:szCs w:val="24"/>
              </w:rPr>
              <w:t>)</w:t>
            </w:r>
          </w:p>
        </w:tc>
      </w:tr>
      <w:tr w:rsidR="00BE56D7" w:rsidRPr="00BE56D7" w:rsidTr="009B6024">
        <w:trPr>
          <w:trHeight w:val="330"/>
        </w:trPr>
        <w:tc>
          <w:tcPr>
            <w:tcW w:w="3544" w:type="dxa"/>
            <w:tcBorders>
              <w:top w:val="nil"/>
              <w:left w:val="single" w:sz="4" w:space="0" w:color="000000"/>
              <w:bottom w:val="single" w:sz="4" w:space="0" w:color="000000"/>
              <w:right w:val="single" w:sz="4" w:space="0" w:color="000000"/>
            </w:tcBorders>
            <w:hideMark/>
          </w:tcPr>
          <w:p w:rsidR="00EE411D" w:rsidRPr="00BE56D7" w:rsidRDefault="00EE411D" w:rsidP="009B6024">
            <w:pPr>
              <w:widowControl/>
              <w:spacing w:line="400" w:lineRule="exact"/>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第</w:t>
            </w:r>
            <w:r w:rsidRPr="00BE56D7">
              <w:rPr>
                <w:rFonts w:ascii="Times New Roman" w:eastAsia="標楷體" w:hAnsi="Times New Roman"/>
                <w:color w:val="000000" w:themeColor="text1"/>
                <w:szCs w:val="24"/>
              </w:rPr>
              <w:t xml:space="preserve">3 </w:t>
            </w:r>
            <w:r w:rsidRPr="00BE56D7">
              <w:rPr>
                <w:rFonts w:ascii="Times New Roman" w:eastAsia="標楷體" w:hAnsi="標楷體"/>
                <w:color w:val="000000" w:themeColor="text1"/>
                <w:szCs w:val="24"/>
              </w:rPr>
              <w:t>階段</w:t>
            </w:r>
          </w:p>
        </w:tc>
        <w:tc>
          <w:tcPr>
            <w:tcW w:w="5386" w:type="dxa"/>
            <w:tcBorders>
              <w:top w:val="nil"/>
              <w:left w:val="nil"/>
              <w:bottom w:val="single" w:sz="4" w:space="0" w:color="000000"/>
              <w:right w:val="single" w:sz="4" w:space="0" w:color="000000"/>
            </w:tcBorders>
            <w:hideMark/>
          </w:tcPr>
          <w:p w:rsidR="00434804" w:rsidRPr="00BE56D7" w:rsidRDefault="00434804" w:rsidP="009B6024">
            <w:pPr>
              <w:widowControl/>
              <w:spacing w:line="400" w:lineRule="exact"/>
              <w:rPr>
                <w:rFonts w:ascii="Times New Roman" w:eastAsia="標楷體" w:hAnsi="Times New Roman"/>
                <w:strike/>
                <w:color w:val="000000" w:themeColor="text1"/>
                <w:szCs w:val="24"/>
              </w:rPr>
            </w:pPr>
            <w:r w:rsidRPr="00BE56D7">
              <w:rPr>
                <w:rFonts w:ascii="Times New Roman" w:eastAsia="標楷體" w:hAnsi="Times New Roman" w:hint="eastAsia"/>
                <w:color w:val="000000" w:themeColor="text1"/>
                <w:szCs w:val="24"/>
              </w:rPr>
              <w:t>除暫緩實施項目</w:t>
            </w:r>
            <w:r w:rsidRPr="00BE56D7">
              <w:rPr>
                <w:rFonts w:ascii="新細明體" w:hAnsi="新細明體" w:hint="eastAsia"/>
                <w:color w:val="000000" w:themeColor="text1"/>
                <w:szCs w:val="24"/>
              </w:rPr>
              <w:t>，</w:t>
            </w:r>
            <w:r w:rsidRPr="00BE56D7">
              <w:rPr>
                <w:rFonts w:ascii="Times New Roman" w:eastAsia="標楷體" w:hAnsi="Times New Roman" w:hint="eastAsia"/>
                <w:color w:val="000000" w:themeColor="text1"/>
                <w:szCs w:val="24"/>
              </w:rPr>
              <w:t>共</w:t>
            </w:r>
            <w:r w:rsidRPr="00BE56D7">
              <w:rPr>
                <w:rFonts w:ascii="Times New Roman" w:eastAsia="標楷體" w:hAnsi="Times New Roman" w:hint="eastAsia"/>
                <w:color w:val="000000" w:themeColor="text1"/>
                <w:szCs w:val="24"/>
              </w:rPr>
              <w:t>1,</w:t>
            </w:r>
            <w:r w:rsidR="00587808" w:rsidRPr="00BE56D7">
              <w:rPr>
                <w:rFonts w:ascii="Times New Roman" w:eastAsia="標楷體" w:hAnsi="Times New Roman" w:hint="eastAsia"/>
                <w:color w:val="000000" w:themeColor="text1"/>
                <w:szCs w:val="24"/>
              </w:rPr>
              <w:t>089</w:t>
            </w:r>
            <w:r w:rsidRPr="00BE56D7">
              <w:rPr>
                <w:rFonts w:ascii="Times New Roman" w:eastAsia="標楷體" w:hAnsi="Times New Roman" w:hint="eastAsia"/>
                <w:color w:val="000000" w:themeColor="text1"/>
                <w:szCs w:val="24"/>
              </w:rPr>
              <w:t>項</w:t>
            </w:r>
            <w:r w:rsidRPr="00BE56D7">
              <w:rPr>
                <w:rFonts w:ascii="Times New Roman" w:eastAsia="標楷體" w:hAnsi="Times New Roman" w:hint="eastAsia"/>
                <w:color w:val="000000" w:themeColor="text1"/>
                <w:szCs w:val="24"/>
              </w:rPr>
              <w:t>DRG</w:t>
            </w:r>
          </w:p>
        </w:tc>
      </w:tr>
      <w:tr w:rsidR="00BE56D7" w:rsidRPr="00BE56D7" w:rsidTr="00434804">
        <w:trPr>
          <w:trHeight w:val="330"/>
        </w:trPr>
        <w:tc>
          <w:tcPr>
            <w:tcW w:w="3544" w:type="dxa"/>
            <w:tcBorders>
              <w:top w:val="single" w:sz="4" w:space="0" w:color="auto"/>
              <w:left w:val="single" w:sz="4" w:space="0" w:color="000000"/>
              <w:bottom w:val="single" w:sz="4" w:space="0" w:color="000000"/>
              <w:right w:val="single" w:sz="4" w:space="0" w:color="000000"/>
            </w:tcBorders>
            <w:vAlign w:val="center"/>
          </w:tcPr>
          <w:p w:rsidR="00434804" w:rsidRPr="00BE56D7" w:rsidRDefault="00434804" w:rsidP="00434804">
            <w:pPr>
              <w:widowControl/>
              <w:spacing w:line="400" w:lineRule="exact"/>
              <w:jc w:val="both"/>
              <w:rPr>
                <w:rFonts w:ascii="Times New Roman" w:eastAsia="標楷體" w:hAnsi="標楷體"/>
                <w:color w:val="000000" w:themeColor="text1"/>
                <w:szCs w:val="24"/>
              </w:rPr>
            </w:pPr>
            <w:r w:rsidRPr="00BE56D7">
              <w:rPr>
                <w:rFonts w:ascii="Times New Roman" w:eastAsia="標楷體" w:hAnsi="標楷體" w:hint="eastAsia"/>
                <w:color w:val="000000" w:themeColor="text1"/>
                <w:szCs w:val="24"/>
              </w:rPr>
              <w:t>暫緩實施項目</w:t>
            </w:r>
            <w:r w:rsidRPr="00BE56D7">
              <w:rPr>
                <w:rFonts w:ascii="新細明體" w:hAnsi="新細明體" w:hint="eastAsia"/>
                <w:color w:val="000000" w:themeColor="text1"/>
                <w:szCs w:val="24"/>
              </w:rPr>
              <w:t>，</w:t>
            </w:r>
            <w:r w:rsidRPr="00BE56D7">
              <w:rPr>
                <w:rFonts w:ascii="Times New Roman" w:eastAsia="標楷體" w:hAnsi="Times New Roman"/>
                <w:color w:val="000000" w:themeColor="text1"/>
                <w:szCs w:val="24"/>
              </w:rPr>
              <w:t>總計</w:t>
            </w:r>
            <w:r w:rsidR="00587808" w:rsidRPr="00BE56D7">
              <w:rPr>
                <w:rFonts w:ascii="Times New Roman" w:eastAsia="標楷體" w:hAnsi="Times New Roman" w:hint="eastAsia"/>
                <w:color w:val="000000" w:themeColor="text1"/>
                <w:szCs w:val="24"/>
              </w:rPr>
              <w:t>80</w:t>
            </w:r>
            <w:r w:rsidRPr="00BE56D7">
              <w:rPr>
                <w:rFonts w:ascii="Times New Roman" w:eastAsia="標楷體" w:hAnsi="Times New Roman"/>
                <w:color w:val="000000" w:themeColor="text1"/>
                <w:szCs w:val="24"/>
              </w:rPr>
              <w:t>項</w:t>
            </w:r>
            <w:r w:rsidRPr="00BE56D7">
              <w:rPr>
                <w:rFonts w:ascii="Times New Roman" w:eastAsia="標楷體" w:hAnsi="Times New Roman"/>
                <w:color w:val="000000" w:themeColor="text1"/>
                <w:szCs w:val="24"/>
              </w:rPr>
              <w:t>DRG</w:t>
            </w:r>
          </w:p>
        </w:tc>
        <w:tc>
          <w:tcPr>
            <w:tcW w:w="5386" w:type="dxa"/>
            <w:tcBorders>
              <w:top w:val="single" w:sz="4" w:space="0" w:color="auto"/>
              <w:left w:val="nil"/>
              <w:bottom w:val="single" w:sz="4" w:space="0" w:color="000000"/>
              <w:right w:val="single" w:sz="4" w:space="0" w:color="000000"/>
            </w:tcBorders>
            <w:vAlign w:val="center"/>
          </w:tcPr>
          <w:p w:rsidR="00434804" w:rsidRPr="00BE56D7" w:rsidRDefault="00434804" w:rsidP="00FE622C">
            <w:pPr>
              <w:pStyle w:val="afff"/>
              <w:widowControl/>
              <w:numPr>
                <w:ilvl w:val="0"/>
                <w:numId w:val="19"/>
              </w:numPr>
              <w:spacing w:line="400" w:lineRule="exact"/>
              <w:ind w:left="255" w:hanging="255"/>
              <w:jc w:val="both"/>
              <w:rPr>
                <w:rFonts w:ascii="Times New Roman" w:eastAsia="標楷體" w:hAnsi="Times New Roman"/>
                <w:color w:val="000000" w:themeColor="text1"/>
                <w:sz w:val="24"/>
                <w:szCs w:val="24"/>
              </w:rPr>
            </w:pPr>
            <w:r w:rsidRPr="00BE56D7">
              <w:rPr>
                <w:rFonts w:ascii="Times New Roman" w:eastAsia="標楷體" w:hAnsi="Times New Roman" w:hint="eastAsia"/>
                <w:color w:val="000000" w:themeColor="text1"/>
                <w:sz w:val="24"/>
                <w:szCs w:val="24"/>
              </w:rPr>
              <w:t>MDC15</w:t>
            </w:r>
            <w:r w:rsidR="00587808" w:rsidRPr="00BE56D7">
              <w:rPr>
                <w:rFonts w:ascii="Times New Roman" w:eastAsia="標楷體" w:hAnsi="Times New Roman" w:hint="eastAsia"/>
                <w:color w:val="000000" w:themeColor="text1"/>
                <w:sz w:val="24"/>
                <w:szCs w:val="24"/>
              </w:rPr>
              <w:t>共</w:t>
            </w:r>
            <w:r w:rsidR="00587808" w:rsidRPr="00BE56D7">
              <w:rPr>
                <w:rFonts w:ascii="Times New Roman" w:eastAsia="標楷體" w:hAnsi="Times New Roman" w:hint="eastAsia"/>
                <w:color w:val="000000" w:themeColor="text1"/>
                <w:sz w:val="24"/>
                <w:szCs w:val="24"/>
              </w:rPr>
              <w:t>20</w:t>
            </w:r>
            <w:r w:rsidR="00587808" w:rsidRPr="00BE56D7">
              <w:rPr>
                <w:rFonts w:ascii="Times New Roman" w:eastAsia="標楷體" w:hAnsi="Times New Roman" w:hint="eastAsia"/>
                <w:color w:val="000000" w:themeColor="text1"/>
                <w:sz w:val="24"/>
                <w:szCs w:val="24"/>
              </w:rPr>
              <w:t>項</w:t>
            </w:r>
            <w:r w:rsidRPr="00BE56D7">
              <w:rPr>
                <w:rFonts w:ascii="微軟正黑體" w:eastAsia="微軟正黑體" w:hAnsi="微軟正黑體" w:hint="eastAsia"/>
                <w:color w:val="000000" w:themeColor="text1"/>
                <w:sz w:val="24"/>
                <w:szCs w:val="24"/>
              </w:rPr>
              <w:t>、</w:t>
            </w:r>
            <w:r w:rsidR="00587808" w:rsidRPr="00BE56D7">
              <w:rPr>
                <w:rFonts w:ascii="Times New Roman" w:eastAsia="微軟正黑體" w:hAnsi="Times New Roman"/>
                <w:color w:val="000000" w:themeColor="text1"/>
                <w:sz w:val="24"/>
                <w:szCs w:val="24"/>
              </w:rPr>
              <w:t>MDC</w:t>
            </w:r>
            <w:r w:rsidR="00587808" w:rsidRPr="00BE56D7">
              <w:rPr>
                <w:rFonts w:ascii="Times New Roman" w:eastAsia="標楷體" w:hAnsi="Times New Roman" w:hint="eastAsia"/>
                <w:color w:val="000000" w:themeColor="text1"/>
                <w:sz w:val="24"/>
                <w:szCs w:val="24"/>
              </w:rPr>
              <w:t>24</w:t>
            </w:r>
            <w:r w:rsidR="00587808" w:rsidRPr="00BE56D7">
              <w:rPr>
                <w:rFonts w:ascii="Times New Roman" w:eastAsia="標楷體" w:hAnsi="Times New Roman" w:hint="eastAsia"/>
                <w:color w:val="000000" w:themeColor="text1"/>
                <w:sz w:val="24"/>
                <w:szCs w:val="24"/>
              </w:rPr>
              <w:t>共</w:t>
            </w:r>
            <w:r w:rsidR="00587808" w:rsidRPr="00BE56D7">
              <w:rPr>
                <w:rFonts w:ascii="Times New Roman" w:eastAsia="標楷體" w:hAnsi="Times New Roman" w:hint="eastAsia"/>
                <w:color w:val="000000" w:themeColor="text1"/>
                <w:sz w:val="24"/>
                <w:szCs w:val="24"/>
              </w:rPr>
              <w:t>8</w:t>
            </w:r>
            <w:r w:rsidR="00587808" w:rsidRPr="00BE56D7">
              <w:rPr>
                <w:rFonts w:ascii="Times New Roman" w:eastAsia="標楷體" w:hAnsi="Times New Roman" w:hint="eastAsia"/>
                <w:color w:val="000000" w:themeColor="text1"/>
                <w:sz w:val="24"/>
                <w:szCs w:val="24"/>
              </w:rPr>
              <w:t>項及</w:t>
            </w:r>
            <w:r w:rsidR="00587808" w:rsidRPr="00BE56D7">
              <w:rPr>
                <w:rFonts w:ascii="Times New Roman" w:eastAsia="標楷體" w:hAnsi="Times New Roman" w:hint="eastAsia"/>
                <w:color w:val="000000" w:themeColor="text1"/>
                <w:sz w:val="24"/>
                <w:szCs w:val="24"/>
              </w:rPr>
              <w:t xml:space="preserve">PRE </w:t>
            </w:r>
            <w:proofErr w:type="spellStart"/>
            <w:r w:rsidR="00587808" w:rsidRPr="00BE56D7">
              <w:rPr>
                <w:rFonts w:ascii="Times New Roman" w:eastAsia="標楷體" w:hAnsi="Times New Roman" w:hint="eastAsia"/>
                <w:color w:val="000000" w:themeColor="text1"/>
                <w:sz w:val="24"/>
                <w:szCs w:val="24"/>
              </w:rPr>
              <w:t>MDC</w:t>
            </w:r>
            <w:r w:rsidR="00587808" w:rsidRPr="00BE56D7">
              <w:rPr>
                <w:rFonts w:ascii="Times New Roman" w:eastAsia="標楷體" w:hAnsi="Times New Roman" w:hint="eastAsia"/>
                <w:color w:val="000000" w:themeColor="text1"/>
                <w:sz w:val="24"/>
                <w:szCs w:val="24"/>
              </w:rPr>
              <w:t>共</w:t>
            </w:r>
            <w:proofErr w:type="spellEnd"/>
            <w:r w:rsidR="00587808" w:rsidRPr="00BE56D7">
              <w:rPr>
                <w:rFonts w:ascii="Times New Roman" w:eastAsia="標楷體" w:hAnsi="Times New Roman" w:hint="eastAsia"/>
                <w:color w:val="000000" w:themeColor="text1"/>
                <w:sz w:val="24"/>
                <w:szCs w:val="24"/>
              </w:rPr>
              <w:t>15</w:t>
            </w:r>
            <w:r w:rsidR="00587808" w:rsidRPr="00BE56D7">
              <w:rPr>
                <w:rFonts w:ascii="Times New Roman" w:eastAsia="標楷體" w:hAnsi="Times New Roman" w:hint="eastAsia"/>
                <w:color w:val="000000" w:themeColor="text1"/>
                <w:sz w:val="24"/>
                <w:szCs w:val="24"/>
              </w:rPr>
              <w:t>項</w:t>
            </w:r>
            <w:r w:rsidRPr="00BE56D7">
              <w:rPr>
                <w:rFonts w:ascii="新細明體" w:hAnsi="新細明體" w:hint="eastAsia"/>
                <w:color w:val="000000" w:themeColor="text1"/>
                <w:sz w:val="24"/>
                <w:szCs w:val="24"/>
              </w:rPr>
              <w:t>。</w:t>
            </w:r>
          </w:p>
          <w:p w:rsidR="00434804" w:rsidRPr="00BE56D7" w:rsidRDefault="00434804" w:rsidP="00FE622C">
            <w:pPr>
              <w:pStyle w:val="afff"/>
              <w:widowControl/>
              <w:numPr>
                <w:ilvl w:val="0"/>
                <w:numId w:val="19"/>
              </w:numPr>
              <w:tabs>
                <w:tab w:val="left" w:pos="255"/>
              </w:tabs>
              <w:spacing w:line="400" w:lineRule="exact"/>
              <w:ind w:left="255" w:hanging="255"/>
              <w:rPr>
                <w:rFonts w:ascii="Times New Roman" w:eastAsia="標楷體" w:hAnsi="Times New Roman"/>
                <w:color w:val="000000" w:themeColor="text1"/>
                <w:sz w:val="24"/>
                <w:szCs w:val="24"/>
              </w:rPr>
            </w:pPr>
            <w:r w:rsidRPr="00BE56D7">
              <w:rPr>
                <w:rFonts w:ascii="Times New Roman" w:eastAsia="標楷體" w:hAnsi="Times New Roman"/>
                <w:color w:val="000000" w:themeColor="text1"/>
                <w:sz w:val="24"/>
                <w:szCs w:val="24"/>
              </w:rPr>
              <w:t>MDC14</w:t>
            </w:r>
            <w:r w:rsidRPr="00BE56D7">
              <w:rPr>
                <w:rFonts w:ascii="Times New Roman" w:eastAsia="標楷體" w:hAnsi="Times New Roman"/>
                <w:color w:val="000000" w:themeColor="text1"/>
                <w:sz w:val="24"/>
                <w:szCs w:val="24"/>
              </w:rPr>
              <w:t>與迫切流產相關之</w:t>
            </w:r>
            <w:proofErr w:type="spellStart"/>
            <w:r w:rsidRPr="00BE56D7">
              <w:rPr>
                <w:rFonts w:ascii="Times New Roman" w:eastAsia="標楷體" w:hAnsi="Times New Roman"/>
                <w:color w:val="000000" w:themeColor="text1"/>
                <w:sz w:val="24"/>
                <w:szCs w:val="24"/>
              </w:rPr>
              <w:t>DRG</w:t>
            </w:r>
            <w:r w:rsidRPr="00BE56D7">
              <w:rPr>
                <w:rFonts w:ascii="Times New Roman" w:eastAsia="標楷體" w:hAnsi="Times New Roman"/>
                <w:color w:val="000000" w:themeColor="text1"/>
                <w:sz w:val="24"/>
                <w:szCs w:val="24"/>
              </w:rPr>
              <w:t>共</w:t>
            </w:r>
            <w:proofErr w:type="spellEnd"/>
            <w:r w:rsidRPr="00BE56D7">
              <w:rPr>
                <w:rFonts w:ascii="Times New Roman" w:eastAsia="標楷體" w:hAnsi="Times New Roman"/>
                <w:color w:val="000000" w:themeColor="text1"/>
                <w:sz w:val="24"/>
                <w:szCs w:val="24"/>
              </w:rPr>
              <w:t>9</w:t>
            </w:r>
            <w:r w:rsidRPr="00BE56D7">
              <w:rPr>
                <w:rFonts w:ascii="Times New Roman" w:eastAsia="標楷體" w:hAnsi="Times New Roman"/>
                <w:color w:val="000000" w:themeColor="text1"/>
                <w:sz w:val="24"/>
                <w:szCs w:val="24"/>
              </w:rPr>
              <w:t>項</w:t>
            </w:r>
            <w:r w:rsidR="00975424" w:rsidRPr="00BE56D7">
              <w:rPr>
                <w:rFonts w:ascii="Times New Roman" w:eastAsia="標楷體" w:hAnsi="Times New Roman" w:hint="eastAsia"/>
                <w:color w:val="000000" w:themeColor="text1"/>
                <w:sz w:val="24"/>
                <w:szCs w:val="24"/>
              </w:rPr>
              <w:t>(</w:t>
            </w:r>
            <w:r w:rsidRPr="00BE56D7">
              <w:rPr>
                <w:rFonts w:ascii="Times New Roman" w:eastAsia="標楷體" w:hAnsi="Times New Roman"/>
                <w:color w:val="000000" w:themeColor="text1"/>
                <w:sz w:val="24"/>
                <w:szCs w:val="24"/>
              </w:rPr>
              <w:t>DRG37901</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37902</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37903</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37904</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37905</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38301</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38302</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38401</w:t>
            </w:r>
            <w:r w:rsidRPr="00BE56D7">
              <w:rPr>
                <w:rFonts w:ascii="Times New Roman" w:eastAsia="標楷體" w:hAnsi="Times New Roman"/>
                <w:color w:val="000000" w:themeColor="text1"/>
                <w:sz w:val="24"/>
                <w:szCs w:val="24"/>
              </w:rPr>
              <w:t>、</w:t>
            </w:r>
            <w:r w:rsidRPr="00BE56D7">
              <w:rPr>
                <w:rFonts w:ascii="Times New Roman" w:eastAsia="標楷體" w:hAnsi="Times New Roman"/>
                <w:color w:val="000000" w:themeColor="text1"/>
                <w:sz w:val="24"/>
                <w:szCs w:val="24"/>
              </w:rPr>
              <w:t>38402)</w:t>
            </w:r>
          </w:p>
          <w:p w:rsidR="00BE56D7" w:rsidRPr="00BE56D7" w:rsidRDefault="00434804" w:rsidP="00FE622C">
            <w:pPr>
              <w:pStyle w:val="afff"/>
              <w:widowControl/>
              <w:numPr>
                <w:ilvl w:val="0"/>
                <w:numId w:val="19"/>
              </w:numPr>
              <w:tabs>
                <w:tab w:val="left" w:pos="255"/>
              </w:tabs>
              <w:spacing w:line="400" w:lineRule="exact"/>
              <w:ind w:left="255" w:hanging="255"/>
              <w:rPr>
                <w:rFonts w:ascii="Times New Roman" w:eastAsia="標楷體" w:hAnsi="Times New Roman" w:hint="eastAsia"/>
                <w:color w:val="000000" w:themeColor="text1"/>
                <w:sz w:val="24"/>
                <w:szCs w:val="24"/>
              </w:rPr>
            </w:pPr>
            <w:r w:rsidRPr="00BE56D7">
              <w:rPr>
                <w:rFonts w:ascii="Times New Roman" w:eastAsia="標楷體" w:hAnsi="Times New Roman"/>
                <w:color w:val="000000" w:themeColor="text1"/>
                <w:sz w:val="24"/>
                <w:szCs w:val="24"/>
              </w:rPr>
              <w:lastRenderedPageBreak/>
              <w:t>MDC1</w:t>
            </w:r>
            <w:r w:rsidRPr="00BE56D7">
              <w:rPr>
                <w:rFonts w:ascii="Times New Roman" w:eastAsia="標楷體" w:hAnsi="Times New Roman" w:hint="eastAsia"/>
                <w:color w:val="000000" w:themeColor="text1"/>
                <w:sz w:val="24"/>
                <w:szCs w:val="24"/>
              </w:rPr>
              <w:t>與中風相關之</w:t>
            </w:r>
            <w:r w:rsidRPr="00BE56D7">
              <w:rPr>
                <w:rFonts w:ascii="Times New Roman" w:eastAsia="標楷體" w:hAnsi="Times New Roman" w:hint="eastAsia"/>
                <w:color w:val="000000" w:themeColor="text1"/>
                <w:sz w:val="24"/>
                <w:szCs w:val="24"/>
              </w:rPr>
              <w:t>DRG</w:t>
            </w:r>
            <w:r w:rsidR="00975424" w:rsidRPr="00BE56D7">
              <w:rPr>
                <w:rFonts w:ascii="新細明體" w:hAnsi="新細明體" w:hint="eastAsia"/>
                <w:color w:val="000000" w:themeColor="text1"/>
                <w:sz w:val="24"/>
                <w:szCs w:val="24"/>
              </w:rPr>
              <w:t>(</w:t>
            </w:r>
            <w:r w:rsidRPr="00BE56D7">
              <w:rPr>
                <w:rFonts w:ascii="Times New Roman" w:eastAsia="標楷體" w:hAnsi="Times New Roman" w:hint="eastAsia"/>
                <w:color w:val="000000" w:themeColor="text1"/>
                <w:sz w:val="24"/>
                <w:szCs w:val="24"/>
              </w:rPr>
              <w:t>DRG 01419-01430</w:t>
            </w:r>
            <w:r w:rsidR="00975424" w:rsidRPr="00BE56D7">
              <w:rPr>
                <w:rFonts w:ascii="Times New Roman" w:eastAsia="標楷體" w:hAnsi="Times New Roman" w:hint="eastAsia"/>
                <w:color w:val="000000" w:themeColor="text1"/>
                <w:sz w:val="24"/>
                <w:szCs w:val="24"/>
              </w:rPr>
              <w:t>)</w:t>
            </w:r>
            <w:proofErr w:type="spellStart"/>
            <w:r w:rsidRPr="00BE56D7">
              <w:rPr>
                <w:rFonts w:ascii="Times New Roman" w:eastAsia="標楷體" w:hAnsi="Times New Roman" w:hint="eastAsia"/>
                <w:color w:val="000000" w:themeColor="text1"/>
                <w:sz w:val="24"/>
                <w:szCs w:val="24"/>
              </w:rPr>
              <w:t>及與多發性硬化症相關之</w:t>
            </w:r>
            <w:proofErr w:type="spellEnd"/>
            <w:r w:rsidRPr="00BE56D7">
              <w:rPr>
                <w:rFonts w:ascii="Times New Roman" w:eastAsia="標楷體" w:hAnsi="Times New Roman" w:hint="eastAsia"/>
                <w:color w:val="000000" w:themeColor="text1"/>
                <w:sz w:val="24"/>
                <w:szCs w:val="24"/>
              </w:rPr>
              <w:t>DRG</w:t>
            </w:r>
            <w:r w:rsidR="00975424" w:rsidRPr="00BE56D7">
              <w:rPr>
                <w:rFonts w:ascii="新細明體" w:hAnsi="新細明體" w:hint="eastAsia"/>
                <w:color w:val="000000" w:themeColor="text1"/>
                <w:sz w:val="24"/>
                <w:szCs w:val="24"/>
              </w:rPr>
              <w:t>(</w:t>
            </w:r>
            <w:r w:rsidRPr="00BE56D7">
              <w:rPr>
                <w:rFonts w:ascii="Times New Roman" w:eastAsia="標楷體" w:hAnsi="Times New Roman" w:hint="eastAsia"/>
                <w:color w:val="000000" w:themeColor="text1"/>
                <w:sz w:val="24"/>
                <w:szCs w:val="24"/>
              </w:rPr>
              <w:t>DRG01303</w:t>
            </w:r>
            <w:r w:rsidR="00975424"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0130</w:t>
            </w:r>
            <w:r w:rsidR="00587808" w:rsidRPr="00BE56D7">
              <w:rPr>
                <w:rFonts w:ascii="Times New Roman" w:eastAsia="標楷體" w:hAnsi="Times New Roman" w:hint="eastAsia"/>
                <w:color w:val="000000" w:themeColor="text1"/>
                <w:sz w:val="24"/>
                <w:szCs w:val="24"/>
              </w:rPr>
              <w:t>4</w:t>
            </w:r>
            <w:r w:rsidR="00975424" w:rsidRPr="00BE56D7">
              <w:rPr>
                <w:rFonts w:ascii="Times New Roman" w:eastAsia="標楷體" w:hAnsi="Times New Roman" w:hint="eastAsia"/>
                <w:color w:val="000000" w:themeColor="text1"/>
                <w:sz w:val="24"/>
                <w:szCs w:val="24"/>
              </w:rPr>
              <w:t>)</w:t>
            </w:r>
            <w:r w:rsidRPr="00BE56D7">
              <w:rPr>
                <w:rFonts w:ascii="新細明體" w:hAnsi="新細明體" w:hint="eastAsia"/>
                <w:color w:val="000000" w:themeColor="text1"/>
                <w:sz w:val="24"/>
                <w:szCs w:val="24"/>
              </w:rPr>
              <w:t>，</w:t>
            </w:r>
            <w:r w:rsidRPr="00BE56D7">
              <w:rPr>
                <w:rFonts w:ascii="Times New Roman" w:eastAsia="標楷體" w:hAnsi="Times New Roman" w:hint="eastAsia"/>
                <w:color w:val="000000" w:themeColor="text1"/>
                <w:sz w:val="24"/>
                <w:szCs w:val="24"/>
              </w:rPr>
              <w:t>計</w:t>
            </w:r>
            <w:r w:rsidRPr="00BE56D7">
              <w:rPr>
                <w:rFonts w:ascii="Times New Roman" w:eastAsia="標楷體" w:hAnsi="Times New Roman" w:hint="eastAsia"/>
                <w:color w:val="000000" w:themeColor="text1"/>
                <w:sz w:val="24"/>
                <w:szCs w:val="24"/>
              </w:rPr>
              <w:t>1</w:t>
            </w:r>
            <w:r w:rsidR="00587808" w:rsidRPr="00BE56D7">
              <w:rPr>
                <w:rFonts w:ascii="Times New Roman" w:eastAsia="標楷體" w:hAnsi="Times New Roman" w:hint="eastAsia"/>
                <w:color w:val="000000" w:themeColor="text1"/>
                <w:sz w:val="24"/>
                <w:szCs w:val="24"/>
              </w:rPr>
              <w:t>4</w:t>
            </w:r>
            <w:r w:rsidRPr="00BE56D7">
              <w:rPr>
                <w:rFonts w:ascii="Times New Roman" w:eastAsia="標楷體" w:hAnsi="Times New Roman" w:hint="eastAsia"/>
                <w:color w:val="000000" w:themeColor="text1"/>
                <w:sz w:val="24"/>
                <w:szCs w:val="24"/>
              </w:rPr>
              <w:t>項</w:t>
            </w:r>
            <w:r w:rsidRPr="00BE56D7">
              <w:rPr>
                <w:rFonts w:ascii="新細明體" w:hAnsi="新細明體" w:hint="eastAsia"/>
                <w:color w:val="000000" w:themeColor="text1"/>
                <w:sz w:val="24"/>
                <w:szCs w:val="24"/>
              </w:rPr>
              <w:t>。</w:t>
            </w:r>
          </w:p>
          <w:p w:rsidR="00587808" w:rsidRPr="00BE56D7" w:rsidRDefault="00587808" w:rsidP="00FE622C">
            <w:pPr>
              <w:pStyle w:val="afff"/>
              <w:widowControl/>
              <w:numPr>
                <w:ilvl w:val="0"/>
                <w:numId w:val="19"/>
              </w:numPr>
              <w:tabs>
                <w:tab w:val="left" w:pos="255"/>
              </w:tabs>
              <w:spacing w:line="400" w:lineRule="exact"/>
              <w:ind w:left="255" w:hanging="255"/>
              <w:rPr>
                <w:rFonts w:ascii="Times New Roman" w:eastAsia="標楷體" w:hAnsi="Times New Roman"/>
                <w:color w:val="000000" w:themeColor="text1"/>
                <w:szCs w:val="24"/>
              </w:rPr>
            </w:pPr>
            <w:r w:rsidRPr="00BE56D7">
              <w:rPr>
                <w:rFonts w:ascii="Times New Roman" w:eastAsia="標楷體" w:hAnsi="Times New Roman" w:hint="eastAsia"/>
                <w:color w:val="000000" w:themeColor="text1"/>
                <w:sz w:val="24"/>
                <w:szCs w:val="24"/>
              </w:rPr>
              <w:t>MDC1</w:t>
            </w:r>
            <w:r w:rsidRPr="00BE56D7">
              <w:rPr>
                <w:rFonts w:ascii="Times New Roman" w:eastAsia="標楷體" w:hAnsi="Times New Roman" w:hint="eastAsia"/>
                <w:color w:val="000000" w:themeColor="text1"/>
                <w:sz w:val="24"/>
                <w:szCs w:val="24"/>
              </w:rPr>
              <w:t>與血漿置換術相關之</w:t>
            </w:r>
            <w:proofErr w:type="spellStart"/>
            <w:r w:rsidRPr="00BE56D7">
              <w:rPr>
                <w:rFonts w:ascii="Times New Roman" w:eastAsia="標楷體" w:hAnsi="Times New Roman" w:hint="eastAsia"/>
                <w:color w:val="000000" w:themeColor="text1"/>
                <w:sz w:val="24"/>
                <w:szCs w:val="24"/>
              </w:rPr>
              <w:t>DRG</w:t>
            </w:r>
            <w:r w:rsidR="00975424" w:rsidRPr="00BE56D7">
              <w:rPr>
                <w:rFonts w:ascii="Times New Roman" w:eastAsia="標楷體" w:hAnsi="Times New Roman" w:hint="eastAsia"/>
                <w:color w:val="000000" w:themeColor="text1"/>
                <w:sz w:val="24"/>
                <w:szCs w:val="24"/>
              </w:rPr>
              <w:t>共</w:t>
            </w:r>
            <w:proofErr w:type="spellEnd"/>
            <w:r w:rsidR="00975424" w:rsidRPr="00BE56D7">
              <w:rPr>
                <w:rFonts w:ascii="Times New Roman" w:eastAsia="標楷體" w:hAnsi="Times New Roman" w:hint="eastAsia"/>
                <w:color w:val="000000" w:themeColor="text1"/>
                <w:sz w:val="24"/>
                <w:szCs w:val="24"/>
              </w:rPr>
              <w:t>14</w:t>
            </w:r>
            <w:r w:rsidR="00975424" w:rsidRPr="00BE56D7">
              <w:rPr>
                <w:rFonts w:ascii="Times New Roman" w:eastAsia="標楷體" w:hAnsi="Times New Roman" w:hint="eastAsia"/>
                <w:color w:val="000000" w:themeColor="text1"/>
                <w:sz w:val="24"/>
                <w:szCs w:val="24"/>
              </w:rPr>
              <w:t>項</w:t>
            </w:r>
            <w:r w:rsidR="00975424" w:rsidRPr="00BE56D7">
              <w:rPr>
                <w:rFonts w:ascii="標楷體" w:eastAsia="標楷體" w:hAnsi="標楷體" w:hint="eastAsia"/>
                <w:color w:val="000000" w:themeColor="text1"/>
                <w:sz w:val="24"/>
                <w:szCs w:val="24"/>
              </w:rPr>
              <w:t>(</w:t>
            </w:r>
            <w:r w:rsidRPr="00BE56D7">
              <w:rPr>
                <w:rFonts w:ascii="Times New Roman" w:eastAsia="標楷體" w:hAnsi="Times New Roman" w:hint="eastAsia"/>
                <w:color w:val="000000" w:themeColor="text1"/>
                <w:sz w:val="24"/>
                <w:szCs w:val="24"/>
              </w:rPr>
              <w:t>DRG 01221-01228</w:t>
            </w:r>
            <w:r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01307</w:t>
            </w:r>
            <w:r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01308</w:t>
            </w:r>
            <w:r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01801</w:t>
            </w:r>
            <w:r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01802</w:t>
            </w:r>
            <w:r w:rsidRPr="00BE56D7">
              <w:rPr>
                <w:rFonts w:ascii="Times New Roman" w:eastAsia="標楷體" w:hAnsi="Times New Roman"/>
                <w:color w:val="000000" w:themeColor="text1"/>
                <w:sz w:val="24"/>
                <w:szCs w:val="24"/>
              </w:rPr>
              <w:t>、</w:t>
            </w:r>
            <w:r w:rsidRPr="00BE56D7">
              <w:rPr>
                <w:rFonts w:ascii="Times New Roman" w:eastAsia="標楷體" w:hAnsi="Times New Roman" w:hint="eastAsia"/>
                <w:color w:val="000000" w:themeColor="text1"/>
                <w:sz w:val="24"/>
                <w:szCs w:val="24"/>
              </w:rPr>
              <w:t>01901</w:t>
            </w:r>
            <w:r w:rsidRPr="00BE56D7">
              <w:rPr>
                <w:rFonts w:ascii="Times New Roman" w:eastAsia="標楷體" w:hAnsi="Times New Roman" w:hint="eastAsia"/>
                <w:color w:val="000000" w:themeColor="text1"/>
                <w:sz w:val="24"/>
                <w:szCs w:val="24"/>
              </w:rPr>
              <w:t>及</w:t>
            </w:r>
            <w:r w:rsidRPr="00BE56D7">
              <w:rPr>
                <w:rFonts w:ascii="Times New Roman" w:eastAsia="標楷體" w:hAnsi="Times New Roman" w:hint="eastAsia"/>
                <w:color w:val="000000" w:themeColor="text1"/>
                <w:sz w:val="24"/>
                <w:szCs w:val="24"/>
              </w:rPr>
              <w:t>01902</w:t>
            </w:r>
            <w:r w:rsidR="00975424" w:rsidRPr="00BE56D7">
              <w:rPr>
                <w:rFonts w:ascii="Times New Roman" w:eastAsia="標楷體" w:hAnsi="Times New Roman" w:hint="eastAsia"/>
                <w:color w:val="000000" w:themeColor="text1"/>
                <w:sz w:val="24"/>
                <w:szCs w:val="24"/>
              </w:rPr>
              <w:t>)</w:t>
            </w:r>
            <w:r w:rsidRPr="00BE56D7">
              <w:rPr>
                <w:rFonts w:ascii="新細明體" w:hAnsi="新細明體" w:hint="eastAsia"/>
                <w:color w:val="000000" w:themeColor="text1"/>
                <w:sz w:val="24"/>
                <w:szCs w:val="24"/>
              </w:rPr>
              <w:t>。</w:t>
            </w:r>
          </w:p>
        </w:tc>
      </w:tr>
    </w:tbl>
    <w:p w:rsidR="00ED37AF" w:rsidRPr="00BE56D7" w:rsidRDefault="00ED37AF" w:rsidP="00ED37AF">
      <w:pPr>
        <w:pStyle w:val="affe"/>
        <w:snapToGrid w:val="0"/>
        <w:spacing w:line="400" w:lineRule="exact"/>
        <w:ind w:left="485" w:rightChars="100" w:right="240" w:hangingChars="202" w:hanging="485"/>
        <w:rPr>
          <w:rFonts w:ascii="Times New Roman" w:eastAsia="標楷體" w:hAnsi="Times New Roman"/>
          <w:color w:val="000000" w:themeColor="text1"/>
        </w:rPr>
      </w:pPr>
      <w:r w:rsidRPr="00BE56D7">
        <w:rPr>
          <w:rFonts w:ascii="Times New Roman" w:eastAsia="標楷體" w:hAnsi="標楷體"/>
          <w:color w:val="000000" w:themeColor="text1"/>
        </w:rPr>
        <w:lastRenderedPageBreak/>
        <w:t>九、無權重之</w:t>
      </w:r>
      <w:proofErr w:type="spellStart"/>
      <w:r w:rsidRPr="00BE56D7">
        <w:rPr>
          <w:rFonts w:ascii="Times New Roman" w:eastAsia="標楷體" w:hAnsi="Times New Roman"/>
          <w:color w:val="000000" w:themeColor="text1"/>
        </w:rPr>
        <w:t>Tw-DRG</w:t>
      </w:r>
      <w:r w:rsidRPr="00BE56D7">
        <w:rPr>
          <w:rFonts w:ascii="Times New Roman" w:eastAsia="標楷體" w:hAnsi="標楷體"/>
          <w:color w:val="000000" w:themeColor="text1"/>
        </w:rPr>
        <w:t>應核實申報醫療服務點數，附表</w:t>
      </w:r>
      <w:proofErr w:type="spellEnd"/>
      <w:r w:rsidRPr="00BE56D7">
        <w:rPr>
          <w:rFonts w:ascii="Times New Roman" w:eastAsia="標楷體" w:hAnsi="Times New Roman"/>
          <w:color w:val="000000" w:themeColor="text1"/>
        </w:rPr>
        <w:t>7.3</w:t>
      </w:r>
      <w:r w:rsidRPr="00BE56D7">
        <w:rPr>
          <w:rFonts w:ascii="Times New Roman" w:eastAsia="標楷體" w:hAnsi="標楷體"/>
          <w:color w:val="000000" w:themeColor="text1"/>
        </w:rPr>
        <w:t>註記※之</w:t>
      </w:r>
      <w:r w:rsidRPr="00BE56D7">
        <w:rPr>
          <w:rFonts w:ascii="Times New Roman" w:eastAsia="標楷體" w:hAnsi="Times New Roman"/>
          <w:color w:val="000000" w:themeColor="text1"/>
        </w:rPr>
        <w:t>Tw-</w:t>
      </w:r>
      <w:proofErr w:type="spellStart"/>
      <w:r w:rsidRPr="00BE56D7">
        <w:rPr>
          <w:rFonts w:ascii="Times New Roman" w:eastAsia="標楷體" w:hAnsi="Times New Roman"/>
          <w:color w:val="000000" w:themeColor="text1"/>
        </w:rPr>
        <w:t>DRG</w:t>
      </w:r>
      <w:proofErr w:type="spellEnd"/>
      <w:r w:rsidRPr="00BE56D7">
        <w:rPr>
          <w:rFonts w:ascii="Times New Roman" w:eastAsia="標楷體" w:hAnsi="標楷體"/>
          <w:color w:val="000000" w:themeColor="text1"/>
        </w:rPr>
        <w:t>因個案數小於二十暫</w:t>
      </w:r>
      <w:proofErr w:type="gramStart"/>
      <w:r w:rsidRPr="00BE56D7">
        <w:rPr>
          <w:rFonts w:ascii="Times New Roman" w:eastAsia="標楷體" w:hAnsi="標楷體"/>
          <w:color w:val="000000" w:themeColor="text1"/>
        </w:rPr>
        <w:t>採</w:t>
      </w:r>
      <w:proofErr w:type="gramEnd"/>
      <w:r w:rsidRPr="00BE56D7">
        <w:rPr>
          <w:rFonts w:ascii="Times New Roman" w:eastAsia="標楷體" w:hAnsi="標楷體"/>
          <w:color w:val="000000" w:themeColor="text1"/>
        </w:rPr>
        <w:t>核實申報醫療服務點數。</w:t>
      </w:r>
    </w:p>
    <w:p w:rsidR="00ED37AF" w:rsidRPr="00BE56D7" w:rsidRDefault="00ED37AF" w:rsidP="001F3A32">
      <w:pPr>
        <w:pStyle w:val="37"/>
        <w:snapToGrid w:val="0"/>
        <w:spacing w:after="0" w:line="400" w:lineRule="exact"/>
        <w:ind w:leftChars="5" w:left="709" w:rightChars="100" w:right="240" w:hanging="697"/>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十、各</w:t>
      </w:r>
      <w:proofErr w:type="spellStart"/>
      <w:r w:rsidRPr="00BE56D7">
        <w:rPr>
          <w:rFonts w:ascii="Times New Roman" w:eastAsia="標楷體" w:hAnsi="Times New Roman"/>
          <w:color w:val="000000" w:themeColor="text1"/>
          <w:sz w:val="24"/>
          <w:szCs w:val="24"/>
        </w:rPr>
        <w:t>Tw-DRG</w:t>
      </w:r>
      <w:proofErr w:type="gramStart"/>
      <w:r w:rsidRPr="00BE56D7">
        <w:rPr>
          <w:rFonts w:ascii="Times New Roman" w:eastAsia="標楷體" w:hAnsi="標楷體"/>
          <w:color w:val="000000" w:themeColor="text1"/>
          <w:sz w:val="24"/>
          <w:szCs w:val="24"/>
        </w:rPr>
        <w:t>點值計算</w:t>
      </w:r>
      <w:proofErr w:type="gramEnd"/>
      <w:r w:rsidRPr="00BE56D7">
        <w:rPr>
          <w:rFonts w:ascii="Times New Roman" w:eastAsia="標楷體" w:hAnsi="標楷體"/>
          <w:color w:val="000000" w:themeColor="text1"/>
          <w:sz w:val="24"/>
          <w:szCs w:val="24"/>
        </w:rPr>
        <w:t>方式，依全民健康保險會年度總額協商結果辦理</w:t>
      </w:r>
      <w:proofErr w:type="spellEnd"/>
      <w:r w:rsidRPr="00BE56D7">
        <w:rPr>
          <w:rFonts w:ascii="Times New Roman" w:eastAsia="標楷體" w:hAnsi="標楷體"/>
          <w:color w:val="000000" w:themeColor="text1"/>
          <w:sz w:val="24"/>
          <w:szCs w:val="24"/>
        </w:rPr>
        <w:t>。</w:t>
      </w:r>
    </w:p>
    <w:p w:rsidR="00ED37AF" w:rsidRPr="00BE56D7" w:rsidRDefault="00ED37AF" w:rsidP="001F3A32">
      <w:pPr>
        <w:pStyle w:val="37"/>
        <w:snapToGrid w:val="0"/>
        <w:spacing w:after="0" w:line="400" w:lineRule="exact"/>
        <w:ind w:left="567" w:rightChars="100" w:right="240" w:hanging="567"/>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十一、本部各章節支付標準修訂時，跨月案件依出院日支付標準申報。</w:t>
      </w:r>
    </w:p>
    <w:p w:rsidR="00ED37AF" w:rsidRPr="00BE56D7" w:rsidRDefault="00ED37AF" w:rsidP="001F3A32">
      <w:pPr>
        <w:pStyle w:val="37"/>
        <w:snapToGrid w:val="0"/>
        <w:spacing w:after="0" w:line="400" w:lineRule="exact"/>
        <w:ind w:left="709" w:rightChars="100" w:right="240" w:hanging="709"/>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十二、若有經公認之新療法，</w:t>
      </w:r>
      <w:proofErr w:type="gramStart"/>
      <w:r w:rsidRPr="00BE56D7">
        <w:rPr>
          <w:rFonts w:ascii="Times New Roman" w:eastAsia="標楷體" w:hAnsi="標楷體"/>
          <w:color w:val="000000" w:themeColor="text1"/>
          <w:sz w:val="24"/>
          <w:szCs w:val="24"/>
        </w:rPr>
        <w:t>醫</w:t>
      </w:r>
      <w:proofErr w:type="gramEnd"/>
      <w:r w:rsidRPr="00BE56D7">
        <w:rPr>
          <w:rFonts w:ascii="Times New Roman" w:eastAsia="標楷體" w:hAnsi="標楷體"/>
          <w:color w:val="000000" w:themeColor="text1"/>
          <w:sz w:val="24"/>
          <w:szCs w:val="24"/>
        </w:rPr>
        <w:t>事服務機構應檢具相關成本資料向保險人提出申請，由保險人評估後，先行訂定診療項目，供</w:t>
      </w:r>
      <w:proofErr w:type="gramStart"/>
      <w:r w:rsidRPr="00BE56D7">
        <w:rPr>
          <w:rFonts w:ascii="Times New Roman" w:eastAsia="標楷體" w:hAnsi="標楷體"/>
          <w:color w:val="000000" w:themeColor="text1"/>
          <w:sz w:val="24"/>
          <w:szCs w:val="24"/>
        </w:rPr>
        <w:t>醫</w:t>
      </w:r>
      <w:proofErr w:type="gramEnd"/>
      <w:r w:rsidRPr="00BE56D7">
        <w:rPr>
          <w:rFonts w:ascii="Times New Roman" w:eastAsia="標楷體" w:hAnsi="標楷體"/>
          <w:color w:val="000000" w:themeColor="text1"/>
          <w:sz w:val="24"/>
          <w:szCs w:val="24"/>
        </w:rPr>
        <w:t>事服務機構適用，</w:t>
      </w:r>
      <w:proofErr w:type="gramStart"/>
      <w:r w:rsidRPr="00BE56D7">
        <w:rPr>
          <w:rFonts w:ascii="Times New Roman" w:eastAsia="標楷體" w:hAnsi="標楷體"/>
          <w:color w:val="000000" w:themeColor="text1"/>
          <w:sz w:val="24"/>
          <w:szCs w:val="24"/>
        </w:rPr>
        <w:t>俟</w:t>
      </w:r>
      <w:proofErr w:type="gramEnd"/>
      <w:r w:rsidRPr="00BE56D7">
        <w:rPr>
          <w:rFonts w:ascii="Times New Roman" w:eastAsia="標楷體" w:hAnsi="標楷體"/>
          <w:color w:val="000000" w:themeColor="text1"/>
          <w:sz w:val="24"/>
          <w:szCs w:val="24"/>
        </w:rPr>
        <w:t>彙集項目及完整資料後，再依本法第四十一條第一項之程序辦理。</w:t>
      </w:r>
    </w:p>
    <w:p w:rsidR="00ED37AF" w:rsidRPr="00BE56D7" w:rsidRDefault="00ED37AF" w:rsidP="001F3A32">
      <w:pPr>
        <w:pStyle w:val="37"/>
        <w:snapToGrid w:val="0"/>
        <w:spacing w:after="0" w:line="400" w:lineRule="exact"/>
        <w:ind w:left="709" w:rightChars="100" w:right="240" w:hanging="709"/>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十三、各</w:t>
      </w:r>
      <w:r w:rsidRPr="00BE56D7">
        <w:rPr>
          <w:rFonts w:ascii="Times New Roman" w:eastAsia="標楷體" w:hAnsi="Times New Roman"/>
          <w:color w:val="000000" w:themeColor="text1"/>
          <w:sz w:val="24"/>
          <w:szCs w:val="24"/>
        </w:rPr>
        <w:t>T</w:t>
      </w:r>
      <w:r w:rsidR="002D57F5" w:rsidRPr="00BE56D7">
        <w:rPr>
          <w:rFonts w:ascii="Times New Roman" w:eastAsia="標楷體" w:hAnsi="Times New Roman" w:hint="eastAsia"/>
          <w:color w:val="000000" w:themeColor="text1"/>
          <w:sz w:val="24"/>
          <w:szCs w:val="24"/>
        </w:rPr>
        <w:t>w</w:t>
      </w:r>
      <w:r w:rsidRPr="00BE56D7">
        <w:rPr>
          <w:rFonts w:ascii="Times New Roman" w:eastAsia="標楷體" w:hAnsi="Times New Roman"/>
          <w:color w:val="000000" w:themeColor="text1"/>
          <w:sz w:val="24"/>
          <w:szCs w:val="24"/>
        </w:rPr>
        <w:t>-</w:t>
      </w:r>
      <w:proofErr w:type="spellStart"/>
      <w:r w:rsidRPr="00BE56D7">
        <w:rPr>
          <w:rFonts w:ascii="Times New Roman" w:eastAsia="標楷體" w:hAnsi="Times New Roman"/>
          <w:color w:val="000000" w:themeColor="text1"/>
          <w:sz w:val="24"/>
          <w:szCs w:val="24"/>
        </w:rPr>
        <w:t>DRG</w:t>
      </w:r>
      <w:r w:rsidR="002D57F5" w:rsidRPr="00BE56D7">
        <w:rPr>
          <w:rFonts w:ascii="Times New Roman" w:eastAsia="標楷體" w:hAnsi="Times New Roman" w:hint="eastAsia"/>
          <w:color w:val="000000" w:themeColor="text1"/>
          <w:sz w:val="24"/>
          <w:szCs w:val="24"/>
        </w:rPr>
        <w:t>s</w:t>
      </w:r>
      <w:r w:rsidRPr="00BE56D7">
        <w:rPr>
          <w:rFonts w:ascii="Times New Roman" w:eastAsia="標楷體" w:hAnsi="標楷體"/>
          <w:color w:val="000000" w:themeColor="text1"/>
          <w:sz w:val="24"/>
          <w:szCs w:val="24"/>
        </w:rPr>
        <w:t>權重</w:t>
      </w:r>
      <w:proofErr w:type="spellEnd"/>
      <w:r w:rsidRPr="00BE56D7">
        <w:rPr>
          <w:rFonts w:ascii="Times New Roman" w:eastAsia="標楷體" w:hAnsi="Times New Roman"/>
          <w:color w:val="000000" w:themeColor="text1"/>
          <w:sz w:val="24"/>
          <w:szCs w:val="24"/>
        </w:rPr>
        <w:t>(RW)</w:t>
      </w:r>
      <w:r w:rsidRPr="00BE56D7">
        <w:rPr>
          <w:rFonts w:ascii="Times New Roman" w:eastAsia="標楷體" w:hAnsi="標楷體"/>
          <w:color w:val="000000" w:themeColor="text1"/>
          <w:sz w:val="24"/>
          <w:szCs w:val="24"/>
        </w:rPr>
        <w:t>、</w:t>
      </w:r>
      <w:proofErr w:type="spellStart"/>
      <w:r w:rsidRPr="00BE56D7">
        <w:rPr>
          <w:rFonts w:ascii="Times New Roman" w:eastAsia="標楷體" w:hAnsi="標楷體"/>
          <w:color w:val="000000" w:themeColor="text1"/>
          <w:sz w:val="24"/>
          <w:szCs w:val="24"/>
        </w:rPr>
        <w:t>幾何平均住院日、醫療服務點數上限臨界點、醫療服務點數下限臨界點及標準給付額</w:t>
      </w:r>
      <w:proofErr w:type="spellEnd"/>
      <w:r w:rsidRPr="00BE56D7">
        <w:rPr>
          <w:rFonts w:ascii="Times New Roman" w:eastAsia="標楷體" w:hAnsi="Times New Roman"/>
          <w:color w:val="000000" w:themeColor="text1"/>
          <w:sz w:val="24"/>
          <w:szCs w:val="24"/>
        </w:rPr>
        <w:t>(SPR)</w:t>
      </w:r>
      <w:r w:rsidRPr="00BE56D7">
        <w:rPr>
          <w:rFonts w:ascii="Times New Roman" w:eastAsia="標楷體" w:hAnsi="標楷體"/>
          <w:color w:val="000000" w:themeColor="text1"/>
          <w:sz w:val="24"/>
          <w:szCs w:val="24"/>
        </w:rPr>
        <w:t>，</w:t>
      </w:r>
      <w:proofErr w:type="spellStart"/>
      <w:r w:rsidRPr="00BE56D7">
        <w:rPr>
          <w:rFonts w:ascii="Times New Roman" w:eastAsia="標楷體" w:hAnsi="標楷體"/>
          <w:color w:val="000000" w:themeColor="text1"/>
          <w:sz w:val="24"/>
          <w:szCs w:val="24"/>
        </w:rPr>
        <w:t>由保險人每年年底依前一年醫療服務點數計算，並於次年適用。如附表</w:t>
      </w:r>
      <w:proofErr w:type="spellEnd"/>
      <w:r w:rsidRPr="00BE56D7">
        <w:rPr>
          <w:rFonts w:ascii="Times New Roman" w:eastAsia="標楷體" w:hAnsi="Times New Roman"/>
          <w:color w:val="000000" w:themeColor="text1"/>
          <w:sz w:val="24"/>
          <w:szCs w:val="24"/>
        </w:rPr>
        <w:t>7.3</w:t>
      </w:r>
      <w:r w:rsidRPr="00BE56D7">
        <w:rPr>
          <w:rFonts w:ascii="Times New Roman" w:eastAsia="標楷體" w:hAnsi="標楷體"/>
          <w:color w:val="000000" w:themeColor="text1"/>
          <w:sz w:val="24"/>
          <w:szCs w:val="24"/>
        </w:rPr>
        <w:t>。</w:t>
      </w:r>
    </w:p>
    <w:p w:rsidR="00434804" w:rsidRPr="00BE56D7" w:rsidRDefault="00ED37AF" w:rsidP="001F3A32">
      <w:pPr>
        <w:pStyle w:val="37"/>
        <w:snapToGrid w:val="0"/>
        <w:spacing w:after="0" w:line="400" w:lineRule="exact"/>
        <w:ind w:left="0" w:rightChars="100" w:right="240"/>
        <w:rPr>
          <w:rFonts w:ascii="Times New Roman" w:eastAsia="標楷體" w:hAnsi="標楷體"/>
          <w:color w:val="000000" w:themeColor="text1"/>
          <w:sz w:val="24"/>
          <w:szCs w:val="24"/>
        </w:rPr>
      </w:pPr>
      <w:r w:rsidRPr="00BE56D7">
        <w:rPr>
          <w:rFonts w:ascii="Times New Roman" w:eastAsia="標楷體" w:hAnsi="標楷體"/>
          <w:color w:val="000000" w:themeColor="text1"/>
          <w:sz w:val="24"/>
          <w:szCs w:val="24"/>
        </w:rPr>
        <w:t>十四、</w:t>
      </w:r>
      <w:proofErr w:type="spellStart"/>
      <w:r w:rsidRPr="00BE56D7">
        <w:rPr>
          <w:rFonts w:ascii="Times New Roman" w:eastAsia="標楷體" w:hAnsi="Times New Roman"/>
          <w:color w:val="000000" w:themeColor="text1"/>
          <w:sz w:val="24"/>
          <w:szCs w:val="24"/>
        </w:rPr>
        <w:t>DRG</w:t>
      </w:r>
      <w:r w:rsidRPr="00BE56D7">
        <w:rPr>
          <w:rFonts w:ascii="Times New Roman" w:eastAsia="標楷體" w:hAnsi="標楷體"/>
          <w:color w:val="000000" w:themeColor="text1"/>
          <w:sz w:val="24"/>
          <w:szCs w:val="24"/>
        </w:rPr>
        <w:t>案件使用符合「全民健康</w:t>
      </w:r>
      <w:proofErr w:type="gramStart"/>
      <w:r w:rsidRPr="00BE56D7">
        <w:rPr>
          <w:rFonts w:ascii="Times New Roman" w:eastAsia="標楷體" w:hAnsi="標楷體"/>
          <w:color w:val="000000" w:themeColor="text1"/>
          <w:sz w:val="24"/>
          <w:szCs w:val="24"/>
        </w:rPr>
        <w:t>保險保險醫</w:t>
      </w:r>
      <w:proofErr w:type="gramEnd"/>
      <w:r w:rsidRPr="00BE56D7">
        <w:rPr>
          <w:rFonts w:ascii="Times New Roman" w:eastAsia="標楷體" w:hAnsi="標楷體"/>
          <w:color w:val="000000" w:themeColor="text1"/>
          <w:sz w:val="24"/>
          <w:szCs w:val="24"/>
        </w:rPr>
        <w:t>事服務機構收取自費</w:t>
      </w:r>
      <w:proofErr w:type="gramStart"/>
      <w:r w:rsidRPr="00BE56D7">
        <w:rPr>
          <w:rFonts w:ascii="Times New Roman" w:eastAsia="標楷體" w:hAnsi="標楷體"/>
          <w:color w:val="000000" w:themeColor="text1"/>
          <w:sz w:val="24"/>
          <w:szCs w:val="24"/>
        </w:rPr>
        <w:t>特</w:t>
      </w:r>
      <w:proofErr w:type="gramEnd"/>
      <w:r w:rsidRPr="00BE56D7">
        <w:rPr>
          <w:rFonts w:ascii="Times New Roman" w:eastAsia="標楷體" w:hAnsi="標楷體"/>
          <w:color w:val="000000" w:themeColor="text1"/>
          <w:sz w:val="24"/>
          <w:szCs w:val="24"/>
        </w:rPr>
        <w:t>材費用規範」之</w:t>
      </w:r>
      <w:proofErr w:type="spellEnd"/>
    </w:p>
    <w:p w:rsidR="00ED37AF" w:rsidRPr="00BE56D7" w:rsidRDefault="00ED37AF" w:rsidP="001F3A32">
      <w:pPr>
        <w:pStyle w:val="37"/>
        <w:snapToGrid w:val="0"/>
        <w:spacing w:after="0" w:line="400" w:lineRule="exact"/>
        <w:ind w:left="0" w:rightChars="100" w:right="240" w:firstLine="709"/>
        <w:rPr>
          <w:rFonts w:ascii="Times New Roman" w:eastAsia="標楷體" w:hAnsi="Times New Roman"/>
          <w:color w:val="000000" w:themeColor="text1"/>
          <w:sz w:val="24"/>
          <w:szCs w:val="24"/>
        </w:rPr>
      </w:pPr>
      <w:r w:rsidRPr="00BE56D7">
        <w:rPr>
          <w:rFonts w:ascii="Times New Roman" w:eastAsia="標楷體" w:hAnsi="標楷體"/>
          <w:color w:val="000000" w:themeColor="text1"/>
          <w:sz w:val="24"/>
          <w:szCs w:val="24"/>
        </w:rPr>
        <w:t>自費</w:t>
      </w:r>
      <w:proofErr w:type="gramStart"/>
      <w:r w:rsidRPr="00BE56D7">
        <w:rPr>
          <w:rFonts w:ascii="Times New Roman" w:eastAsia="標楷體" w:hAnsi="標楷體"/>
          <w:color w:val="000000" w:themeColor="text1"/>
          <w:sz w:val="24"/>
          <w:szCs w:val="24"/>
        </w:rPr>
        <w:t>特</w:t>
      </w:r>
      <w:proofErr w:type="gramEnd"/>
      <w:r w:rsidRPr="00BE56D7">
        <w:rPr>
          <w:rFonts w:ascii="Times New Roman" w:eastAsia="標楷體" w:hAnsi="標楷體"/>
          <w:color w:val="000000" w:themeColor="text1"/>
          <w:sz w:val="24"/>
          <w:szCs w:val="24"/>
        </w:rPr>
        <w:t>材，其保險</w:t>
      </w:r>
      <w:proofErr w:type="gramStart"/>
      <w:r w:rsidRPr="00BE56D7">
        <w:rPr>
          <w:rFonts w:ascii="Times New Roman" w:eastAsia="標楷體" w:hAnsi="標楷體"/>
          <w:color w:val="000000" w:themeColor="text1"/>
          <w:sz w:val="24"/>
          <w:szCs w:val="24"/>
        </w:rPr>
        <w:t>醫</w:t>
      </w:r>
      <w:proofErr w:type="gramEnd"/>
      <w:r w:rsidRPr="00BE56D7">
        <w:rPr>
          <w:rFonts w:ascii="Times New Roman" w:eastAsia="標楷體" w:hAnsi="標楷體"/>
          <w:color w:val="000000" w:themeColor="text1"/>
          <w:sz w:val="24"/>
          <w:szCs w:val="24"/>
        </w:rPr>
        <w:t>事服務機構收費及健保支付方式：</w:t>
      </w:r>
    </w:p>
    <w:p w:rsidR="00ED37AF" w:rsidRPr="00BE56D7" w:rsidRDefault="00ED37AF" w:rsidP="001F3A32">
      <w:pPr>
        <w:autoSpaceDE w:val="0"/>
        <w:autoSpaceDN w:val="0"/>
        <w:spacing w:line="400" w:lineRule="exact"/>
        <w:ind w:leftChars="295" w:left="1133" w:rightChars="50" w:right="120" w:hangingChars="177" w:hanging="425"/>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proofErr w:type="gramStart"/>
      <w:r w:rsidRPr="00BE56D7">
        <w:rPr>
          <w:rFonts w:ascii="Times New Roman" w:eastAsia="標楷體" w:hAnsi="標楷體"/>
          <w:color w:val="000000" w:themeColor="text1"/>
          <w:szCs w:val="24"/>
        </w:rPr>
        <w:t>一</w:t>
      </w:r>
      <w:proofErr w:type="gramEnd"/>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病患同意使用符合上述規範之自費</w:t>
      </w:r>
      <w:proofErr w:type="gramStart"/>
      <w:r w:rsidRPr="00BE56D7">
        <w:rPr>
          <w:rFonts w:ascii="Times New Roman" w:eastAsia="標楷體" w:hAnsi="標楷體"/>
          <w:color w:val="000000" w:themeColor="text1"/>
          <w:szCs w:val="24"/>
        </w:rPr>
        <w:t>特</w:t>
      </w:r>
      <w:proofErr w:type="gramEnd"/>
      <w:r w:rsidRPr="00BE56D7">
        <w:rPr>
          <w:rFonts w:ascii="Times New Roman" w:eastAsia="標楷體" w:hAnsi="標楷體"/>
          <w:color w:val="000000" w:themeColor="text1"/>
          <w:szCs w:val="24"/>
        </w:rPr>
        <w:t>材，保險</w:t>
      </w:r>
      <w:proofErr w:type="gramStart"/>
      <w:r w:rsidRPr="00BE56D7">
        <w:rPr>
          <w:rFonts w:ascii="Times New Roman" w:eastAsia="標楷體" w:hAnsi="標楷體"/>
          <w:color w:val="000000" w:themeColor="text1"/>
          <w:szCs w:val="24"/>
        </w:rPr>
        <w:t>醫</w:t>
      </w:r>
      <w:proofErr w:type="gramEnd"/>
      <w:r w:rsidRPr="00BE56D7">
        <w:rPr>
          <w:rFonts w:ascii="Times New Roman" w:eastAsia="標楷體" w:hAnsi="標楷體"/>
          <w:color w:val="000000" w:themeColor="text1"/>
          <w:szCs w:val="24"/>
        </w:rPr>
        <w:t>事服務機構得收取該</w:t>
      </w:r>
      <w:proofErr w:type="gramStart"/>
      <w:r w:rsidRPr="00BE56D7">
        <w:rPr>
          <w:rFonts w:ascii="Times New Roman" w:eastAsia="標楷體" w:hAnsi="標楷體"/>
          <w:color w:val="000000" w:themeColor="text1"/>
          <w:szCs w:val="24"/>
        </w:rPr>
        <w:t>特</w:t>
      </w:r>
      <w:proofErr w:type="gramEnd"/>
      <w:r w:rsidRPr="00BE56D7">
        <w:rPr>
          <w:rFonts w:ascii="Times New Roman" w:eastAsia="標楷體" w:hAnsi="標楷體"/>
          <w:color w:val="000000" w:themeColor="text1"/>
          <w:szCs w:val="24"/>
        </w:rPr>
        <w:t>材之全額自費。</w:t>
      </w:r>
    </w:p>
    <w:p w:rsidR="00ED37AF" w:rsidRPr="00BE56D7" w:rsidRDefault="00ED37AF" w:rsidP="001F3A32">
      <w:pPr>
        <w:autoSpaceDE w:val="0"/>
        <w:autoSpaceDN w:val="0"/>
        <w:spacing w:line="400" w:lineRule="exact"/>
        <w:ind w:leftChars="295" w:left="1133" w:rightChars="50" w:right="120" w:hangingChars="177" w:hanging="425"/>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二</w:t>
      </w:r>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支付點數需扣除自費</w:t>
      </w:r>
      <w:proofErr w:type="gramStart"/>
      <w:r w:rsidRPr="00BE56D7">
        <w:rPr>
          <w:rFonts w:ascii="Times New Roman" w:eastAsia="標楷體" w:hAnsi="標楷體"/>
          <w:color w:val="000000" w:themeColor="text1"/>
          <w:szCs w:val="24"/>
        </w:rPr>
        <w:t>特</w:t>
      </w:r>
      <w:proofErr w:type="gramEnd"/>
      <w:r w:rsidRPr="00BE56D7">
        <w:rPr>
          <w:rFonts w:ascii="Times New Roman" w:eastAsia="標楷體" w:hAnsi="標楷體"/>
          <w:color w:val="000000" w:themeColor="text1"/>
          <w:szCs w:val="24"/>
        </w:rPr>
        <w:t>材替代之原健保給付</w:t>
      </w:r>
      <w:proofErr w:type="gramStart"/>
      <w:r w:rsidRPr="00BE56D7">
        <w:rPr>
          <w:rFonts w:ascii="Times New Roman" w:eastAsia="標楷體" w:hAnsi="標楷體"/>
          <w:color w:val="000000" w:themeColor="text1"/>
          <w:szCs w:val="24"/>
        </w:rPr>
        <w:t>特材品</w:t>
      </w:r>
      <w:proofErr w:type="gramEnd"/>
      <w:r w:rsidRPr="00BE56D7">
        <w:rPr>
          <w:rFonts w:ascii="Times New Roman" w:eastAsia="標楷體" w:hAnsi="標楷體"/>
          <w:color w:val="000000" w:themeColor="text1"/>
          <w:szCs w:val="24"/>
        </w:rPr>
        <w:t>項之支付點數，替代之</w:t>
      </w:r>
      <w:proofErr w:type="gramStart"/>
      <w:r w:rsidRPr="00BE56D7">
        <w:rPr>
          <w:rFonts w:ascii="Times New Roman" w:eastAsia="標楷體" w:hAnsi="標楷體"/>
          <w:color w:val="000000" w:themeColor="text1"/>
          <w:szCs w:val="24"/>
        </w:rPr>
        <w:t>特材品</w:t>
      </w:r>
      <w:proofErr w:type="gramEnd"/>
      <w:r w:rsidRPr="00BE56D7">
        <w:rPr>
          <w:rFonts w:ascii="Times New Roman" w:eastAsia="標楷體" w:hAnsi="標楷體"/>
          <w:color w:val="000000" w:themeColor="text1"/>
          <w:szCs w:val="24"/>
        </w:rPr>
        <w:t>項由保險</w:t>
      </w:r>
      <w:proofErr w:type="gramStart"/>
      <w:r w:rsidRPr="00BE56D7">
        <w:rPr>
          <w:rFonts w:ascii="Times New Roman" w:eastAsia="標楷體" w:hAnsi="標楷體"/>
          <w:color w:val="000000" w:themeColor="text1"/>
          <w:szCs w:val="24"/>
        </w:rPr>
        <w:t>醫</w:t>
      </w:r>
      <w:proofErr w:type="gramEnd"/>
      <w:r w:rsidRPr="00BE56D7">
        <w:rPr>
          <w:rFonts w:ascii="Times New Roman" w:eastAsia="標楷體" w:hAnsi="標楷體"/>
          <w:color w:val="000000" w:themeColor="text1"/>
          <w:szCs w:val="24"/>
        </w:rPr>
        <w:t>事服務機構自行</w:t>
      </w:r>
      <w:proofErr w:type="gramStart"/>
      <w:r w:rsidRPr="00BE56D7">
        <w:rPr>
          <w:rFonts w:ascii="Times New Roman" w:eastAsia="標楷體" w:hAnsi="標楷體"/>
          <w:color w:val="000000" w:themeColor="text1"/>
          <w:szCs w:val="24"/>
        </w:rPr>
        <w:t>併</w:t>
      </w:r>
      <w:proofErr w:type="gramEnd"/>
      <w:r w:rsidRPr="00BE56D7">
        <w:rPr>
          <w:rFonts w:ascii="Times New Roman" w:eastAsia="標楷體" w:hAnsi="標楷體"/>
          <w:color w:val="000000" w:themeColor="text1"/>
          <w:szCs w:val="24"/>
        </w:rPr>
        <w:t>同醫療費用申報。</w:t>
      </w:r>
    </w:p>
    <w:p w:rsidR="00ED37AF" w:rsidRPr="00BE56D7" w:rsidRDefault="00ED37AF" w:rsidP="001F3A32">
      <w:pPr>
        <w:autoSpaceDE w:val="0"/>
        <w:autoSpaceDN w:val="0"/>
        <w:spacing w:line="400" w:lineRule="exact"/>
        <w:ind w:leftChars="295" w:left="1133" w:rightChars="50" w:right="120" w:hangingChars="177" w:hanging="425"/>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三</w:t>
      </w:r>
      <w:r w:rsidRPr="00BE56D7">
        <w:rPr>
          <w:rFonts w:ascii="Times New Roman" w:eastAsia="標楷體" w:hAnsi="Times New Roman"/>
          <w:color w:val="000000" w:themeColor="text1"/>
          <w:szCs w:val="24"/>
        </w:rPr>
        <w:t>)</w:t>
      </w:r>
      <w:proofErr w:type="gramStart"/>
      <w:r w:rsidRPr="00BE56D7">
        <w:rPr>
          <w:rFonts w:ascii="Times New Roman" w:eastAsia="標楷體" w:hAnsi="標楷體"/>
          <w:color w:val="000000" w:themeColor="text1"/>
          <w:szCs w:val="24"/>
        </w:rPr>
        <w:t>併</w:t>
      </w:r>
      <w:proofErr w:type="gramEnd"/>
      <w:r w:rsidRPr="00BE56D7">
        <w:rPr>
          <w:rFonts w:ascii="Times New Roman" w:eastAsia="標楷體" w:hAnsi="標楷體"/>
          <w:color w:val="000000" w:themeColor="text1"/>
          <w:szCs w:val="24"/>
        </w:rPr>
        <w:t>同醫療費用申報資料：自費</w:t>
      </w:r>
      <w:proofErr w:type="gramStart"/>
      <w:r w:rsidRPr="00BE56D7">
        <w:rPr>
          <w:rFonts w:ascii="Times New Roman" w:eastAsia="標楷體" w:hAnsi="標楷體"/>
          <w:color w:val="000000" w:themeColor="text1"/>
          <w:szCs w:val="24"/>
        </w:rPr>
        <w:t>特</w:t>
      </w:r>
      <w:proofErr w:type="gramEnd"/>
      <w:r w:rsidRPr="00BE56D7">
        <w:rPr>
          <w:rFonts w:ascii="Times New Roman" w:eastAsia="標楷體" w:hAnsi="標楷體"/>
          <w:color w:val="000000" w:themeColor="text1"/>
          <w:szCs w:val="24"/>
        </w:rPr>
        <w:t>材（含</w:t>
      </w:r>
      <w:proofErr w:type="gramStart"/>
      <w:r w:rsidRPr="00BE56D7">
        <w:rPr>
          <w:rFonts w:ascii="Times New Roman" w:eastAsia="標楷體" w:hAnsi="標楷體"/>
          <w:color w:val="000000" w:themeColor="text1"/>
          <w:szCs w:val="24"/>
        </w:rPr>
        <w:t>不</w:t>
      </w:r>
      <w:proofErr w:type="gramEnd"/>
      <w:r w:rsidRPr="00BE56D7">
        <w:rPr>
          <w:rFonts w:ascii="Times New Roman" w:eastAsia="標楷體" w:hAnsi="標楷體"/>
          <w:color w:val="000000" w:themeColor="text1"/>
          <w:szCs w:val="24"/>
        </w:rPr>
        <w:t>給付項目及不符適應症之個案）之品項代碼、單價、數量、收取自費總金額；替代之原健保給付</w:t>
      </w:r>
      <w:proofErr w:type="gramStart"/>
      <w:r w:rsidRPr="00BE56D7">
        <w:rPr>
          <w:rFonts w:ascii="Times New Roman" w:eastAsia="標楷體" w:hAnsi="標楷體"/>
          <w:color w:val="000000" w:themeColor="text1"/>
          <w:szCs w:val="24"/>
        </w:rPr>
        <w:t>特材品</w:t>
      </w:r>
      <w:proofErr w:type="gramEnd"/>
      <w:r w:rsidRPr="00BE56D7">
        <w:rPr>
          <w:rFonts w:ascii="Times New Roman" w:eastAsia="標楷體" w:hAnsi="標楷體"/>
          <w:color w:val="000000" w:themeColor="text1"/>
          <w:szCs w:val="24"/>
        </w:rPr>
        <w:t>項代碼、支付單價、數量及支付點數</w:t>
      </w:r>
      <w:r w:rsidR="00434804" w:rsidRPr="00BE56D7">
        <w:rPr>
          <w:rFonts w:ascii="Times New Roman" w:eastAsia="標楷體" w:hAnsi="標楷體"/>
          <w:color w:val="000000" w:themeColor="text1"/>
          <w:szCs w:val="24"/>
        </w:rPr>
        <w:t>。</w:t>
      </w:r>
    </w:p>
    <w:p w:rsidR="00ED37AF" w:rsidRPr="00BE56D7" w:rsidRDefault="00ED37AF" w:rsidP="002D57F5">
      <w:pPr>
        <w:autoSpaceDE w:val="0"/>
        <w:autoSpaceDN w:val="0"/>
        <w:spacing w:line="400" w:lineRule="exact"/>
        <w:ind w:leftChars="295" w:left="1351" w:rightChars="50" w:right="120" w:hangingChars="268" w:hanging="643"/>
        <w:rPr>
          <w:rFonts w:ascii="Times New Roman" w:eastAsia="標楷體" w:hAnsi="Times New Roman"/>
          <w:color w:val="000000" w:themeColor="text1"/>
          <w:szCs w:val="24"/>
        </w:rPr>
      </w:pP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四</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自費</w:t>
      </w:r>
      <w:proofErr w:type="gramStart"/>
      <w:r w:rsidRPr="00BE56D7">
        <w:rPr>
          <w:rFonts w:ascii="Times New Roman" w:eastAsia="標楷體" w:hAnsi="標楷體"/>
          <w:color w:val="000000" w:themeColor="text1"/>
          <w:szCs w:val="24"/>
        </w:rPr>
        <w:t>特</w:t>
      </w:r>
      <w:proofErr w:type="gramEnd"/>
      <w:r w:rsidRPr="00BE56D7">
        <w:rPr>
          <w:rFonts w:ascii="Times New Roman" w:eastAsia="標楷體" w:hAnsi="標楷體"/>
          <w:color w:val="000000" w:themeColor="text1"/>
          <w:szCs w:val="24"/>
        </w:rPr>
        <w:t>材收取金額</w:t>
      </w:r>
      <w:proofErr w:type="gramStart"/>
      <w:r w:rsidRPr="00BE56D7">
        <w:rPr>
          <w:rFonts w:ascii="Times New Roman" w:eastAsia="標楷體" w:hAnsi="標楷體"/>
          <w:color w:val="000000" w:themeColor="text1"/>
          <w:szCs w:val="24"/>
        </w:rPr>
        <w:t>不</w:t>
      </w:r>
      <w:proofErr w:type="gramEnd"/>
      <w:r w:rsidRPr="00BE56D7">
        <w:rPr>
          <w:rFonts w:ascii="Times New Roman" w:eastAsia="標楷體" w:hAnsi="標楷體"/>
          <w:color w:val="000000" w:themeColor="text1"/>
          <w:szCs w:val="24"/>
        </w:rPr>
        <w:t>得計入本通則六所稱實際醫療服務點數計算。</w:t>
      </w:r>
    </w:p>
    <w:p w:rsidR="00ED37AF" w:rsidRPr="00BE56D7" w:rsidRDefault="00ED37AF" w:rsidP="00ED37AF">
      <w:pPr>
        <w:snapToGrid w:val="0"/>
        <w:spacing w:line="400" w:lineRule="exact"/>
        <w:ind w:left="684" w:hangingChars="285" w:hanging="684"/>
        <w:rPr>
          <w:rFonts w:ascii="Times New Roman" w:eastAsia="標楷體" w:hAnsi="Times New Roman"/>
          <w:color w:val="000000" w:themeColor="text1"/>
          <w:szCs w:val="24"/>
        </w:rPr>
      </w:pPr>
      <w:r w:rsidRPr="00BE56D7">
        <w:rPr>
          <w:rFonts w:ascii="Times New Roman" w:eastAsia="標楷體" w:hAnsi="標楷體"/>
          <w:color w:val="000000" w:themeColor="text1"/>
          <w:szCs w:val="24"/>
        </w:rPr>
        <w:t>十五、「</w:t>
      </w:r>
      <w:r w:rsidRPr="00BE56D7">
        <w:rPr>
          <w:rFonts w:ascii="Times New Roman" w:eastAsia="標楷體" w:hAnsi="Times New Roman"/>
          <w:color w:val="000000" w:themeColor="text1"/>
          <w:szCs w:val="24"/>
        </w:rPr>
        <w:t>T</w:t>
      </w:r>
      <w:r w:rsidR="002D57F5" w:rsidRPr="00BE56D7">
        <w:rPr>
          <w:rFonts w:ascii="Times New Roman" w:eastAsia="標楷體" w:hAnsi="Times New Roman" w:hint="eastAsia"/>
          <w:color w:val="000000" w:themeColor="text1"/>
          <w:szCs w:val="24"/>
        </w:rPr>
        <w:t>w</w:t>
      </w:r>
      <w:r w:rsidRPr="00BE56D7">
        <w:rPr>
          <w:rFonts w:ascii="Times New Roman" w:eastAsia="標楷體" w:hAnsi="Times New Roman"/>
          <w:color w:val="000000" w:themeColor="text1"/>
          <w:szCs w:val="24"/>
        </w:rPr>
        <w:t>-DRG</w:t>
      </w:r>
      <w:r w:rsidR="002D57F5" w:rsidRPr="00BE56D7">
        <w:rPr>
          <w:rFonts w:ascii="Times New Roman" w:eastAsia="標楷體" w:hAnsi="Times New Roman" w:hint="eastAsia"/>
          <w:color w:val="000000" w:themeColor="text1"/>
          <w:szCs w:val="24"/>
        </w:rPr>
        <w:t>s</w:t>
      </w:r>
      <w:r w:rsidRPr="00BE56D7">
        <w:rPr>
          <w:rFonts w:ascii="Times New Roman" w:eastAsia="標楷體" w:hAnsi="標楷體"/>
          <w:color w:val="000000" w:themeColor="text1"/>
          <w:szCs w:val="24"/>
        </w:rPr>
        <w:t>分類手冊」請至保險人全球資訊網</w:t>
      </w:r>
      <w:r w:rsidRPr="00BE56D7">
        <w:rPr>
          <w:rFonts w:ascii="Times New Roman" w:eastAsia="標楷體" w:hAnsi="Times New Roman"/>
          <w:color w:val="000000" w:themeColor="text1"/>
          <w:szCs w:val="24"/>
        </w:rPr>
        <w:t>(</w:t>
      </w:r>
      <w:r w:rsidRPr="00BE56D7">
        <w:rPr>
          <w:rFonts w:ascii="Times New Roman" w:eastAsia="標楷體" w:hAnsi="標楷體"/>
          <w:color w:val="000000" w:themeColor="text1"/>
          <w:szCs w:val="24"/>
        </w:rPr>
        <w:t>網址</w:t>
      </w:r>
      <w:r w:rsidRPr="00BE56D7">
        <w:rPr>
          <w:rStyle w:val="af2"/>
          <w:rFonts w:ascii="Times New Roman" w:eastAsia="標楷體" w:hAnsi="Times New Roman"/>
          <w:color w:val="000000" w:themeColor="text1"/>
          <w:szCs w:val="24"/>
          <w:u w:val="none"/>
        </w:rPr>
        <w:t>http://www.nhi.gov.tw)</w:t>
      </w:r>
      <w:r w:rsidRPr="00BE56D7">
        <w:rPr>
          <w:rFonts w:ascii="Times New Roman" w:eastAsia="標楷體" w:hAnsi="標楷體"/>
          <w:color w:val="000000" w:themeColor="text1"/>
          <w:szCs w:val="24"/>
        </w:rPr>
        <w:t>下載，其路徑為：</w:t>
      </w:r>
      <w:r w:rsidR="00D33D53" w:rsidRPr="00BE56D7">
        <w:rPr>
          <w:color w:val="000000" w:themeColor="text1"/>
        </w:rPr>
        <w:fldChar w:fldCharType="begin"/>
      </w:r>
      <w:r w:rsidR="00D33D53" w:rsidRPr="00BE56D7">
        <w:rPr>
          <w:color w:val="000000" w:themeColor="text1"/>
        </w:rPr>
        <w:instrText xml:space="preserve"> HYPERLINK "http://www.nhi.gov.tw/" \o "</w:instrText>
      </w:r>
      <w:r w:rsidR="00D33D53" w:rsidRPr="00BE56D7">
        <w:rPr>
          <w:color w:val="000000" w:themeColor="text1"/>
        </w:rPr>
        <w:instrText>首頁</w:instrText>
      </w:r>
      <w:r w:rsidR="00D33D53" w:rsidRPr="00BE56D7">
        <w:rPr>
          <w:color w:val="000000" w:themeColor="text1"/>
        </w:rPr>
        <w:instrText xml:space="preserve">" </w:instrText>
      </w:r>
      <w:r w:rsidR="00D33D53" w:rsidRPr="00BE56D7">
        <w:rPr>
          <w:color w:val="000000" w:themeColor="text1"/>
        </w:rPr>
        <w:fldChar w:fldCharType="separate"/>
      </w:r>
      <w:r w:rsidRPr="00BE56D7">
        <w:rPr>
          <w:rFonts w:ascii="Times New Roman" w:eastAsia="標楷體" w:hAnsi="標楷體"/>
          <w:color w:val="000000" w:themeColor="text1"/>
          <w:szCs w:val="24"/>
        </w:rPr>
        <w:t>首頁</w:t>
      </w:r>
      <w:r w:rsidR="00D33D53" w:rsidRPr="00BE56D7">
        <w:rPr>
          <w:rFonts w:ascii="Times New Roman" w:eastAsia="標楷體" w:hAnsi="標楷體"/>
          <w:color w:val="000000" w:themeColor="text1"/>
          <w:szCs w:val="24"/>
        </w:rPr>
        <w:fldChar w:fldCharType="end"/>
      </w:r>
      <w:r w:rsidRPr="00BE56D7">
        <w:rPr>
          <w:rFonts w:ascii="Times New Roman" w:eastAsia="標楷體" w:hAnsi="Times New Roman"/>
          <w:color w:val="000000" w:themeColor="text1"/>
          <w:szCs w:val="24"/>
        </w:rPr>
        <w:t xml:space="preserve"> &gt; </w:t>
      </w:r>
      <w:hyperlink r:id="rId9" w:tooltip="主題專區" w:history="1">
        <w:r w:rsidRPr="00BE56D7">
          <w:rPr>
            <w:rFonts w:ascii="Times New Roman" w:eastAsia="標楷體" w:hAnsi="標楷體"/>
            <w:color w:val="000000" w:themeColor="text1"/>
            <w:szCs w:val="24"/>
          </w:rPr>
          <w:t>主題專區</w:t>
        </w:r>
      </w:hyperlink>
      <w:r w:rsidRPr="00BE56D7">
        <w:rPr>
          <w:rFonts w:ascii="Times New Roman" w:eastAsia="標楷體" w:hAnsi="Times New Roman"/>
          <w:color w:val="000000" w:themeColor="text1"/>
          <w:szCs w:val="24"/>
        </w:rPr>
        <w:t xml:space="preserve"> &gt; </w:t>
      </w:r>
      <w:hyperlink r:id="rId10" w:tooltip="DRG住院診斷關聯群支付制度" w:history="1">
        <w:r w:rsidRPr="00BE56D7">
          <w:rPr>
            <w:rFonts w:ascii="Times New Roman" w:eastAsia="標楷體" w:hAnsi="Times New Roman"/>
            <w:color w:val="000000" w:themeColor="text1"/>
            <w:szCs w:val="24"/>
          </w:rPr>
          <w:t>DRG</w:t>
        </w:r>
        <w:r w:rsidRPr="00BE56D7">
          <w:rPr>
            <w:rFonts w:ascii="Times New Roman" w:eastAsia="標楷體" w:hAnsi="標楷體"/>
            <w:color w:val="000000" w:themeColor="text1"/>
            <w:szCs w:val="24"/>
          </w:rPr>
          <w:t>住院診斷關聯群支付制度</w:t>
        </w:r>
      </w:hyperlink>
      <w:r w:rsidRPr="00BE56D7">
        <w:rPr>
          <w:rFonts w:ascii="Times New Roman" w:eastAsia="標楷體" w:hAnsi="標楷體"/>
          <w:color w:val="000000" w:themeColor="text1"/>
          <w:szCs w:val="24"/>
        </w:rPr>
        <w:t>。</w:t>
      </w:r>
    </w:p>
    <w:p w:rsidR="00ED37AF" w:rsidRPr="005114F7" w:rsidRDefault="00ED37AF" w:rsidP="00ED37AF">
      <w:pPr>
        <w:snapToGrid w:val="0"/>
        <w:spacing w:line="400" w:lineRule="exact"/>
        <w:ind w:rightChars="50" w:right="120"/>
        <w:rPr>
          <w:rFonts w:ascii="Times New Roman" w:eastAsia="標楷體" w:hAnsi="Times New Roman"/>
          <w:b/>
          <w:szCs w:val="24"/>
        </w:rPr>
        <w:sectPr w:rsidR="00ED37AF" w:rsidRPr="005114F7" w:rsidSect="00491C5F">
          <w:footerReference w:type="even" r:id="rId11"/>
          <w:footerReference w:type="default" r:id="rId12"/>
          <w:pgSz w:w="11906" w:h="16838"/>
          <w:pgMar w:top="1134" w:right="1134" w:bottom="1134" w:left="1134" w:header="851" w:footer="567" w:gutter="0"/>
          <w:cols w:space="425"/>
          <w:docGrid w:type="lines" w:linePitch="360"/>
        </w:sectPr>
      </w:pPr>
    </w:p>
    <w:p w:rsidR="00EE411D" w:rsidRDefault="00EE411D" w:rsidP="00ED37AF">
      <w:pPr>
        <w:snapToGrid w:val="0"/>
        <w:spacing w:line="400" w:lineRule="exact"/>
        <w:ind w:rightChars="50" w:right="120"/>
        <w:rPr>
          <w:rFonts w:ascii="Times New Roman" w:eastAsia="標楷體" w:hAnsi="Times New Roman"/>
          <w:b/>
          <w:szCs w:val="24"/>
        </w:rPr>
        <w:sectPr w:rsidR="00EE411D" w:rsidSect="00154481">
          <w:footerReference w:type="default" r:id="rId13"/>
          <w:type w:val="continuous"/>
          <w:pgSz w:w="11906" w:h="16838"/>
          <w:pgMar w:top="1134" w:right="1134" w:bottom="1134" w:left="1134" w:header="851" w:footer="567" w:gutter="0"/>
          <w:pgNumType w:fmt="numberInDash"/>
          <w:cols w:space="425"/>
          <w:docGrid w:type="lines" w:linePitch="360"/>
        </w:sectPr>
      </w:pPr>
    </w:p>
    <w:p w:rsidR="00ED37AF" w:rsidRPr="00FE622C" w:rsidRDefault="00ED37AF" w:rsidP="00ED37AF">
      <w:pPr>
        <w:snapToGrid w:val="0"/>
        <w:spacing w:line="400" w:lineRule="exact"/>
        <w:ind w:rightChars="50" w:right="120"/>
        <w:rPr>
          <w:rFonts w:ascii="Times New Roman" w:eastAsia="標楷體" w:hAnsi="Times New Roman"/>
          <w:b/>
          <w:color w:val="000000" w:themeColor="text1"/>
          <w:szCs w:val="24"/>
        </w:rPr>
      </w:pPr>
      <w:r w:rsidRPr="005114F7">
        <w:rPr>
          <w:rFonts w:ascii="Times New Roman" w:eastAsia="標楷體" w:hAnsi="Times New Roman"/>
          <w:b/>
          <w:szCs w:val="24"/>
        </w:rPr>
        <w:lastRenderedPageBreak/>
        <w:t>第二</w:t>
      </w:r>
      <w:r w:rsidRPr="00FE622C">
        <w:rPr>
          <w:rFonts w:ascii="Times New Roman" w:eastAsia="標楷體" w:hAnsi="Times New Roman"/>
          <w:b/>
          <w:color w:val="000000" w:themeColor="text1"/>
          <w:szCs w:val="24"/>
        </w:rPr>
        <w:t>章</w:t>
      </w:r>
      <w:r w:rsidRPr="00FE622C">
        <w:rPr>
          <w:rFonts w:ascii="Times New Roman" w:eastAsia="標楷體" w:hAnsi="Times New Roman"/>
          <w:b/>
          <w:color w:val="000000" w:themeColor="text1"/>
          <w:szCs w:val="24"/>
        </w:rPr>
        <w:t xml:space="preserve"> Tw-DRGs</w:t>
      </w:r>
      <w:r w:rsidRPr="00FE622C">
        <w:rPr>
          <w:rFonts w:ascii="Times New Roman" w:eastAsia="標楷體" w:hAnsi="Times New Roman"/>
          <w:b/>
          <w:color w:val="000000" w:themeColor="text1"/>
          <w:szCs w:val="24"/>
        </w:rPr>
        <w:t>分類架構及原則</w:t>
      </w:r>
    </w:p>
    <w:p w:rsidR="00ED37AF" w:rsidRPr="00FE622C" w:rsidRDefault="00ED37AF" w:rsidP="00434804">
      <w:pPr>
        <w:snapToGrid w:val="0"/>
        <w:spacing w:line="400" w:lineRule="exact"/>
        <w:ind w:left="425" w:hangingChars="177" w:hanging="425"/>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一、</w:t>
      </w:r>
      <w:r w:rsidRPr="00FE622C">
        <w:rPr>
          <w:rFonts w:ascii="Times New Roman" w:eastAsia="標楷體" w:hAnsi="Times New Roman"/>
          <w:color w:val="000000" w:themeColor="text1"/>
          <w:szCs w:val="24"/>
        </w:rPr>
        <w:t>Tw-DRG</w:t>
      </w:r>
      <w:r w:rsidR="002D57F5"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之診斷及處置代碼，以</w:t>
      </w:r>
      <w:r w:rsidRPr="00FE622C">
        <w:rPr>
          <w:rFonts w:ascii="Times New Roman" w:eastAsia="標楷體" w:hAnsi="Times New Roman"/>
          <w:color w:val="000000" w:themeColor="text1"/>
          <w:szCs w:val="24"/>
        </w:rPr>
        <w:t>ICD-9-CM 2001</w:t>
      </w:r>
      <w:r w:rsidRPr="00FE622C">
        <w:rPr>
          <w:rFonts w:ascii="Times New Roman" w:eastAsia="標楷體" w:hAnsi="Times New Roman"/>
          <w:color w:val="000000" w:themeColor="text1"/>
          <w:szCs w:val="24"/>
        </w:rPr>
        <w:t>年版為基礎</w:t>
      </w:r>
      <w:r w:rsidR="00434804" w:rsidRPr="00FE622C">
        <w:rPr>
          <w:rFonts w:ascii="新細明體" w:hAnsi="新細明體" w:hint="eastAsia"/>
          <w:color w:val="000000" w:themeColor="text1"/>
          <w:szCs w:val="24"/>
        </w:rPr>
        <w:t>，</w:t>
      </w:r>
      <w:r w:rsidR="00434804" w:rsidRPr="00FE622C">
        <w:rPr>
          <w:rFonts w:ascii="Times New Roman" w:eastAsia="標楷體" w:hAnsi="Times New Roman" w:hint="eastAsia"/>
          <w:color w:val="000000" w:themeColor="text1"/>
          <w:szCs w:val="24"/>
        </w:rPr>
        <w:t>105</w:t>
      </w:r>
      <w:r w:rsidR="00434804" w:rsidRPr="00FE622C">
        <w:rPr>
          <w:rFonts w:ascii="Times New Roman" w:eastAsia="標楷體" w:hAnsi="Times New Roman" w:hint="eastAsia"/>
          <w:color w:val="000000" w:themeColor="text1"/>
          <w:szCs w:val="24"/>
        </w:rPr>
        <w:t>年</w:t>
      </w:r>
      <w:r w:rsidR="00434804" w:rsidRPr="00FE622C">
        <w:rPr>
          <w:rFonts w:ascii="Times New Roman" w:eastAsia="標楷體" w:hAnsi="Times New Roman" w:hint="eastAsia"/>
          <w:color w:val="000000" w:themeColor="text1"/>
          <w:szCs w:val="24"/>
        </w:rPr>
        <w:t>1</w:t>
      </w:r>
      <w:r w:rsidR="00434804" w:rsidRPr="00FE622C">
        <w:rPr>
          <w:rFonts w:ascii="Times New Roman" w:eastAsia="標楷體" w:hAnsi="Times New Roman" w:hint="eastAsia"/>
          <w:color w:val="000000" w:themeColor="text1"/>
          <w:szCs w:val="24"/>
        </w:rPr>
        <w:t>月</w:t>
      </w:r>
      <w:r w:rsidR="00434804" w:rsidRPr="00FE622C">
        <w:rPr>
          <w:rFonts w:ascii="Times New Roman" w:eastAsia="標楷體" w:hAnsi="Times New Roman" w:hint="eastAsia"/>
          <w:color w:val="000000" w:themeColor="text1"/>
          <w:szCs w:val="24"/>
        </w:rPr>
        <w:t>1</w:t>
      </w:r>
      <w:r w:rsidR="00434804" w:rsidRPr="00FE622C">
        <w:rPr>
          <w:rFonts w:ascii="Times New Roman" w:eastAsia="標楷體" w:hAnsi="Times New Roman" w:hint="eastAsia"/>
          <w:color w:val="000000" w:themeColor="text1"/>
          <w:szCs w:val="24"/>
        </w:rPr>
        <w:t>日起改以</w:t>
      </w:r>
      <w:r w:rsidR="00434804" w:rsidRPr="00FE622C">
        <w:rPr>
          <w:rFonts w:ascii="Times New Roman" w:eastAsia="標楷體" w:hAnsi="Times New Roman" w:hint="eastAsia"/>
          <w:color w:val="000000" w:themeColor="text1"/>
          <w:szCs w:val="24"/>
        </w:rPr>
        <w:t>2014</w:t>
      </w:r>
      <w:r w:rsidR="00434804" w:rsidRPr="00FE622C">
        <w:rPr>
          <w:rFonts w:ascii="Times New Roman" w:eastAsia="標楷體" w:hAnsi="Times New Roman" w:hint="eastAsia"/>
          <w:color w:val="000000" w:themeColor="text1"/>
          <w:szCs w:val="24"/>
        </w:rPr>
        <w:t>年版</w:t>
      </w:r>
      <w:r w:rsidR="00434804" w:rsidRPr="00FE622C">
        <w:rPr>
          <w:rFonts w:ascii="Times New Roman" w:eastAsia="標楷體" w:hAnsi="Times New Roman" w:hint="eastAsia"/>
          <w:color w:val="000000" w:themeColor="text1"/>
          <w:szCs w:val="24"/>
        </w:rPr>
        <w:t>ICD-10-CM/PCS</w:t>
      </w:r>
      <w:r w:rsidR="00434804"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二、名詞定義</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proofErr w:type="gramStart"/>
      <w:r w:rsidRPr="00FE622C">
        <w:rPr>
          <w:rFonts w:ascii="Times New Roman" w:eastAsia="標楷體" w:hAnsi="Times New Roman"/>
          <w:color w:val="000000" w:themeColor="text1"/>
          <w:szCs w:val="24"/>
        </w:rPr>
        <w:t>一</w:t>
      </w:r>
      <w:proofErr w:type="gramEnd"/>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主診斷</w:t>
      </w:r>
      <w:r w:rsidRPr="00FE622C">
        <w:rPr>
          <w:rFonts w:ascii="Times New Roman" w:eastAsia="標楷體" w:hAnsi="Times New Roman"/>
          <w:color w:val="000000" w:themeColor="text1"/>
          <w:szCs w:val="24"/>
        </w:rPr>
        <w:t>(Principal Diagnosis)</w:t>
      </w:r>
      <w:r w:rsidRPr="00FE622C">
        <w:rPr>
          <w:rFonts w:ascii="Times New Roman" w:eastAsia="標楷體" w:hAnsi="Times New Roman"/>
          <w:color w:val="000000" w:themeColor="text1"/>
          <w:szCs w:val="24"/>
        </w:rPr>
        <w:t>：經研判後，被確定為引起病人此次住院醫療主要原因，引起病人此次住院醫療之多重診斷，得擇取醫療資源耗用高者為主要診斷，住院中產生之併發症或住院中管理不當產生之危害不得為主要診斷。</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二</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開刀房手術或處置</w:t>
      </w:r>
      <w:r w:rsidRPr="00FE622C">
        <w:rPr>
          <w:rFonts w:ascii="Times New Roman" w:eastAsia="標楷體" w:hAnsi="Times New Roman"/>
          <w:color w:val="000000" w:themeColor="text1"/>
          <w:szCs w:val="24"/>
        </w:rPr>
        <w:t>(Operating Room Procedure)</w:t>
      </w:r>
      <w:r w:rsidRPr="00FE622C">
        <w:rPr>
          <w:rFonts w:ascii="Times New Roman" w:eastAsia="標楷體" w:hAnsi="Times New Roman"/>
          <w:color w:val="000000" w:themeColor="text1"/>
          <w:szCs w:val="24"/>
        </w:rPr>
        <w:t>：依「</w:t>
      </w:r>
      <w:r w:rsidR="004D6C72" w:rsidRPr="00FE622C">
        <w:rPr>
          <w:rFonts w:ascii="Times New Roman" w:eastAsia="標楷體" w:hAnsi="Times New Roman"/>
          <w:color w:val="000000" w:themeColor="text1"/>
          <w:szCs w:val="24"/>
        </w:rPr>
        <w:t>T</w:t>
      </w:r>
      <w:r w:rsidR="004D6C72" w:rsidRPr="00FE622C">
        <w:rPr>
          <w:rFonts w:ascii="Times New Roman" w:eastAsia="標楷體" w:hAnsi="Times New Roman" w:hint="eastAsia"/>
          <w:color w:val="000000" w:themeColor="text1"/>
          <w:szCs w:val="24"/>
        </w:rPr>
        <w:t>w</w:t>
      </w:r>
      <w:r w:rsidR="004D6C72" w:rsidRPr="00FE622C">
        <w:rPr>
          <w:rFonts w:ascii="Times New Roman" w:eastAsia="標楷體" w:hAnsi="Times New Roman"/>
          <w:color w:val="000000" w:themeColor="text1"/>
          <w:szCs w:val="24"/>
        </w:rPr>
        <w:t>-DRG</w:t>
      </w:r>
      <w:r w:rsidR="004D6C72" w:rsidRPr="00FE622C">
        <w:rPr>
          <w:rFonts w:ascii="Times New Roman" w:eastAsia="標楷體" w:hAnsi="Times New Roman" w:hint="eastAsia"/>
          <w:color w:val="000000" w:themeColor="text1"/>
          <w:szCs w:val="24"/>
        </w:rPr>
        <w:t>s</w:t>
      </w:r>
      <w:r w:rsidR="004D6C72" w:rsidRPr="00FE622C">
        <w:rPr>
          <w:rFonts w:ascii="Times New Roman" w:eastAsia="標楷體" w:hAnsi="標楷體"/>
          <w:color w:val="000000" w:themeColor="text1"/>
          <w:szCs w:val="24"/>
        </w:rPr>
        <w:t>分類手冊</w:t>
      </w:r>
      <w:r w:rsidRPr="00FE622C">
        <w:rPr>
          <w:rFonts w:ascii="Times New Roman" w:eastAsia="標楷體" w:hAnsi="Times New Roman"/>
          <w:color w:val="000000" w:themeColor="text1"/>
          <w:szCs w:val="24"/>
        </w:rPr>
        <w:t>」所列項目認定。</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三</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合併症或併發症</w:t>
      </w:r>
      <w:r w:rsidRPr="00FE622C">
        <w:rPr>
          <w:rFonts w:ascii="Times New Roman" w:eastAsia="標楷體" w:hAnsi="Times New Roman"/>
          <w:color w:val="000000" w:themeColor="text1"/>
          <w:szCs w:val="24"/>
        </w:rPr>
        <w:t xml:space="preserve">(Comorbidity &amp; Complication) </w:t>
      </w:r>
      <w:r w:rsidRPr="00FE622C">
        <w:rPr>
          <w:rFonts w:ascii="Times New Roman" w:eastAsia="標楷體" w:hAnsi="Times New Roman"/>
          <w:color w:val="000000" w:themeColor="text1"/>
          <w:szCs w:val="24"/>
        </w:rPr>
        <w:t>之認定條件如「</w:t>
      </w:r>
      <w:r w:rsidR="004D6C72" w:rsidRPr="00FE622C">
        <w:rPr>
          <w:rFonts w:ascii="Times New Roman" w:eastAsia="標楷體" w:hAnsi="Times New Roman"/>
          <w:color w:val="000000" w:themeColor="text1"/>
          <w:szCs w:val="24"/>
        </w:rPr>
        <w:t>T</w:t>
      </w:r>
      <w:r w:rsidR="004D6C72" w:rsidRPr="00FE622C">
        <w:rPr>
          <w:rFonts w:ascii="Times New Roman" w:eastAsia="標楷體" w:hAnsi="Times New Roman" w:hint="eastAsia"/>
          <w:color w:val="000000" w:themeColor="text1"/>
          <w:szCs w:val="24"/>
        </w:rPr>
        <w:t>w</w:t>
      </w:r>
      <w:r w:rsidR="004D6C72" w:rsidRPr="00FE622C">
        <w:rPr>
          <w:rFonts w:ascii="Times New Roman" w:eastAsia="標楷體" w:hAnsi="Times New Roman"/>
          <w:color w:val="000000" w:themeColor="text1"/>
          <w:szCs w:val="24"/>
        </w:rPr>
        <w:t>-DRG</w:t>
      </w:r>
      <w:r w:rsidR="004D6C72" w:rsidRPr="00FE622C">
        <w:rPr>
          <w:rFonts w:ascii="Times New Roman" w:eastAsia="標楷體" w:hAnsi="Times New Roman" w:hint="eastAsia"/>
          <w:color w:val="000000" w:themeColor="text1"/>
          <w:szCs w:val="24"/>
        </w:rPr>
        <w:t>s</w:t>
      </w:r>
      <w:r w:rsidR="004D6C72" w:rsidRPr="00FE622C">
        <w:rPr>
          <w:rFonts w:ascii="Times New Roman" w:eastAsia="標楷體" w:hAnsi="標楷體"/>
          <w:color w:val="000000" w:themeColor="text1"/>
          <w:szCs w:val="24"/>
        </w:rPr>
        <w:t>分類手冊</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485" w:hangingChars="202" w:hanging="485"/>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三、除</w:t>
      </w:r>
      <w:r w:rsidRPr="00FE622C">
        <w:rPr>
          <w:rFonts w:ascii="Times New Roman" w:eastAsia="標楷體" w:hAnsi="Times New Roman"/>
          <w:color w:val="000000" w:themeColor="text1"/>
          <w:szCs w:val="24"/>
        </w:rPr>
        <w:t xml:space="preserve">PRE MDC </w:t>
      </w:r>
      <w:r w:rsidRPr="00FE622C">
        <w:rPr>
          <w:rFonts w:ascii="Times New Roman" w:eastAsia="標楷體" w:hAnsi="Times New Roman"/>
          <w:color w:val="000000" w:themeColor="text1"/>
          <w:szCs w:val="24"/>
        </w:rPr>
        <w:t>外，</w:t>
      </w:r>
      <w:r w:rsidRPr="00FE622C">
        <w:rPr>
          <w:rFonts w:ascii="Times New Roman" w:eastAsia="標楷體" w:hAnsi="Times New Roman"/>
          <w:color w:val="000000" w:themeColor="text1"/>
          <w:szCs w:val="24"/>
        </w:rPr>
        <w:t>MDC1</w:t>
      </w:r>
      <w:r w:rsidRPr="00FE622C">
        <w:rPr>
          <w:rFonts w:ascii="Times New Roman" w:eastAsia="標楷體" w:hAnsi="Times New Roman"/>
          <w:color w:val="000000" w:themeColor="text1"/>
          <w:szCs w:val="24"/>
        </w:rPr>
        <w:t>至</w:t>
      </w:r>
      <w:r w:rsidRPr="00FE622C">
        <w:rPr>
          <w:rFonts w:ascii="Times New Roman" w:eastAsia="標楷體" w:hAnsi="Times New Roman"/>
          <w:color w:val="000000" w:themeColor="text1"/>
          <w:szCs w:val="24"/>
        </w:rPr>
        <w:t>MDC24</w:t>
      </w:r>
      <w:r w:rsidRPr="00FE622C">
        <w:rPr>
          <w:rFonts w:ascii="Times New Roman" w:eastAsia="標楷體" w:hAnsi="Times New Roman"/>
          <w:color w:val="000000" w:themeColor="text1"/>
          <w:szCs w:val="24"/>
        </w:rPr>
        <w:t>之各</w:t>
      </w:r>
      <w:r w:rsidRPr="00FE622C">
        <w:rPr>
          <w:rFonts w:ascii="Times New Roman" w:eastAsia="標楷體" w:hAnsi="Times New Roman"/>
          <w:color w:val="000000" w:themeColor="text1"/>
          <w:szCs w:val="24"/>
        </w:rPr>
        <w:t>Tw-DRG</w:t>
      </w:r>
      <w:r w:rsidRPr="00FE622C">
        <w:rPr>
          <w:rFonts w:ascii="Times New Roman" w:eastAsia="標楷體" w:hAnsi="Times New Roman"/>
          <w:color w:val="000000" w:themeColor="text1"/>
          <w:szCs w:val="24"/>
        </w:rPr>
        <w:t>，其主診斷須為該</w:t>
      </w:r>
      <w:r w:rsidRPr="00FE622C">
        <w:rPr>
          <w:rFonts w:ascii="Times New Roman" w:eastAsia="標楷體" w:hAnsi="Times New Roman"/>
          <w:color w:val="000000" w:themeColor="text1"/>
          <w:szCs w:val="24"/>
        </w:rPr>
        <w:t>Tw-DRG</w:t>
      </w:r>
      <w:r w:rsidR="007C0859"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所屬</w:t>
      </w:r>
      <w:r w:rsidRPr="00FE622C">
        <w:rPr>
          <w:rFonts w:ascii="Times New Roman" w:eastAsia="標楷體" w:hAnsi="Times New Roman"/>
          <w:color w:val="000000" w:themeColor="text1"/>
          <w:szCs w:val="24"/>
        </w:rPr>
        <w:t>MDC</w:t>
      </w:r>
      <w:r w:rsidRPr="00FE622C">
        <w:rPr>
          <w:rFonts w:ascii="Times New Roman" w:eastAsia="標楷體" w:hAnsi="Times New Roman"/>
          <w:color w:val="000000" w:themeColor="text1"/>
          <w:szCs w:val="24"/>
        </w:rPr>
        <w:t>主診斷範圍，詳如「</w:t>
      </w:r>
      <w:r w:rsidR="004D6C72" w:rsidRPr="00FE622C">
        <w:rPr>
          <w:rFonts w:ascii="Times New Roman" w:eastAsia="標楷體" w:hAnsi="Times New Roman"/>
          <w:color w:val="000000" w:themeColor="text1"/>
          <w:szCs w:val="24"/>
        </w:rPr>
        <w:t>T</w:t>
      </w:r>
      <w:r w:rsidR="004D6C72" w:rsidRPr="00FE622C">
        <w:rPr>
          <w:rFonts w:ascii="Times New Roman" w:eastAsia="標楷體" w:hAnsi="Times New Roman" w:hint="eastAsia"/>
          <w:color w:val="000000" w:themeColor="text1"/>
          <w:szCs w:val="24"/>
        </w:rPr>
        <w:t>w</w:t>
      </w:r>
      <w:r w:rsidR="004D6C72" w:rsidRPr="00FE622C">
        <w:rPr>
          <w:rFonts w:ascii="Times New Roman" w:eastAsia="標楷體" w:hAnsi="Times New Roman"/>
          <w:color w:val="000000" w:themeColor="text1"/>
          <w:szCs w:val="24"/>
        </w:rPr>
        <w:t>-DRG</w:t>
      </w:r>
      <w:r w:rsidR="004D6C72" w:rsidRPr="00FE622C">
        <w:rPr>
          <w:rFonts w:ascii="Times New Roman" w:eastAsia="標楷體" w:hAnsi="Times New Roman" w:hint="eastAsia"/>
          <w:color w:val="000000" w:themeColor="text1"/>
          <w:szCs w:val="24"/>
        </w:rPr>
        <w:t>s</w:t>
      </w:r>
      <w:r w:rsidR="004D6C72" w:rsidRPr="00FE622C">
        <w:rPr>
          <w:rFonts w:ascii="Times New Roman" w:eastAsia="標楷體" w:hAnsi="標楷體"/>
          <w:color w:val="000000" w:themeColor="text1"/>
          <w:szCs w:val="24"/>
        </w:rPr>
        <w:t>分類手冊</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485" w:hangingChars="202" w:hanging="485"/>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四、</w:t>
      </w:r>
      <w:r w:rsidRPr="00FE622C">
        <w:rPr>
          <w:rFonts w:ascii="Times New Roman" w:eastAsia="標楷體" w:hAnsi="Times New Roman"/>
          <w:color w:val="000000" w:themeColor="text1"/>
          <w:szCs w:val="24"/>
        </w:rPr>
        <w:t>Tw-DRG</w:t>
      </w:r>
      <w:r w:rsidRPr="00FE622C">
        <w:rPr>
          <w:rFonts w:ascii="Times New Roman" w:eastAsia="標楷體" w:hAnsi="Times New Roman"/>
          <w:color w:val="000000" w:themeColor="text1"/>
          <w:szCs w:val="24"/>
        </w:rPr>
        <w:t>之編審依序，以</w:t>
      </w:r>
      <w:r w:rsidRPr="00FE622C">
        <w:rPr>
          <w:rFonts w:ascii="Times New Roman" w:eastAsia="標楷體" w:hAnsi="Times New Roman"/>
          <w:color w:val="000000" w:themeColor="text1"/>
          <w:szCs w:val="24"/>
        </w:rPr>
        <w:t>PRE MDC</w:t>
      </w:r>
      <w:r w:rsidRPr="00FE622C">
        <w:rPr>
          <w:rFonts w:ascii="Times New Roman" w:eastAsia="標楷體" w:hAnsi="Times New Roman"/>
          <w:color w:val="000000" w:themeColor="text1"/>
          <w:szCs w:val="24"/>
        </w:rPr>
        <w:t>優先，其次為</w:t>
      </w:r>
      <w:r w:rsidRPr="00FE622C">
        <w:rPr>
          <w:rFonts w:ascii="Times New Roman" w:eastAsia="標楷體" w:hAnsi="Times New Roman"/>
          <w:color w:val="000000" w:themeColor="text1"/>
          <w:szCs w:val="24"/>
        </w:rPr>
        <w:t>MDC24</w:t>
      </w:r>
      <w:r w:rsidRPr="00FE622C">
        <w:rPr>
          <w:rFonts w:ascii="Times New Roman" w:eastAsia="標楷體" w:hAnsi="Times New Roman"/>
          <w:color w:val="000000" w:themeColor="text1"/>
          <w:szCs w:val="24"/>
        </w:rPr>
        <w:t>，再次為</w:t>
      </w:r>
      <w:r w:rsidRPr="00FE622C">
        <w:rPr>
          <w:rFonts w:ascii="Times New Roman" w:eastAsia="標楷體" w:hAnsi="Times New Roman"/>
          <w:color w:val="000000" w:themeColor="text1"/>
          <w:szCs w:val="24"/>
        </w:rPr>
        <w:t>MDC1-MDC23</w:t>
      </w:r>
      <w:r w:rsidRPr="00FE622C">
        <w:rPr>
          <w:rFonts w:ascii="Times New Roman" w:eastAsia="標楷體" w:hAnsi="Times New Roman"/>
          <w:color w:val="000000" w:themeColor="text1"/>
          <w:szCs w:val="24"/>
        </w:rPr>
        <w:t>，惟</w:t>
      </w:r>
      <w:r w:rsidRPr="00FE622C">
        <w:rPr>
          <w:rFonts w:ascii="Times New Roman" w:eastAsia="標楷體" w:hAnsi="Times New Roman"/>
          <w:color w:val="000000" w:themeColor="text1"/>
          <w:szCs w:val="24"/>
        </w:rPr>
        <w:t>PRE MDC</w:t>
      </w:r>
      <w:r w:rsidRPr="00FE622C">
        <w:rPr>
          <w:rFonts w:ascii="Times New Roman" w:eastAsia="標楷體" w:hAnsi="Times New Roman"/>
          <w:color w:val="000000" w:themeColor="text1"/>
          <w:szCs w:val="24"/>
        </w:rPr>
        <w:t>中之</w:t>
      </w:r>
      <w:r w:rsidRPr="00FE622C">
        <w:rPr>
          <w:rFonts w:ascii="Times New Roman" w:eastAsia="標楷體" w:hAnsi="Times New Roman"/>
          <w:color w:val="000000" w:themeColor="text1"/>
          <w:szCs w:val="24"/>
        </w:rPr>
        <w:t>Tw-DRG</w:t>
      </w:r>
      <w:r w:rsidR="007C0859"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48201</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48202</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48301</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48302</w:t>
      </w:r>
      <w:r w:rsidRPr="00FE622C">
        <w:rPr>
          <w:rFonts w:ascii="Times New Roman" w:eastAsia="標楷體" w:hAnsi="Times New Roman"/>
          <w:color w:val="000000" w:themeColor="text1"/>
          <w:szCs w:val="24"/>
        </w:rPr>
        <w:t>等</w:t>
      </w:r>
      <w:r w:rsidRPr="00FE622C">
        <w:rPr>
          <w:rFonts w:ascii="Times New Roman" w:eastAsia="標楷體" w:hAnsi="Times New Roman"/>
          <w:color w:val="000000" w:themeColor="text1"/>
          <w:szCs w:val="24"/>
        </w:rPr>
        <w:t>4</w:t>
      </w:r>
      <w:r w:rsidRPr="00FE622C">
        <w:rPr>
          <w:rFonts w:ascii="Times New Roman" w:eastAsia="標楷體" w:hAnsi="Times New Roman"/>
          <w:color w:val="000000" w:themeColor="text1"/>
          <w:szCs w:val="24"/>
        </w:rPr>
        <w:t>項，若同時符合</w:t>
      </w:r>
      <w:r w:rsidRPr="00FE622C">
        <w:rPr>
          <w:rFonts w:ascii="Times New Roman" w:eastAsia="標楷體" w:hAnsi="Times New Roman"/>
          <w:color w:val="000000" w:themeColor="text1"/>
          <w:szCs w:val="24"/>
        </w:rPr>
        <w:t>MDC1</w:t>
      </w:r>
      <w:r w:rsidRPr="00FE622C">
        <w:rPr>
          <w:rFonts w:ascii="Times New Roman" w:eastAsia="標楷體" w:hAnsi="Times New Roman"/>
          <w:color w:val="000000" w:themeColor="text1"/>
          <w:szCs w:val="24"/>
        </w:rPr>
        <w:t>至</w:t>
      </w:r>
      <w:r w:rsidRPr="00FE622C">
        <w:rPr>
          <w:rFonts w:ascii="Times New Roman" w:eastAsia="標楷體" w:hAnsi="Times New Roman"/>
          <w:color w:val="000000" w:themeColor="text1"/>
          <w:szCs w:val="24"/>
        </w:rPr>
        <w:t>MDC24</w:t>
      </w:r>
      <w:r w:rsidRPr="00FE622C">
        <w:rPr>
          <w:rFonts w:ascii="Times New Roman" w:eastAsia="標楷體" w:hAnsi="Times New Roman"/>
          <w:color w:val="000000" w:themeColor="text1"/>
          <w:szCs w:val="24"/>
        </w:rPr>
        <w:t>之</w:t>
      </w:r>
      <w:r w:rsidRPr="00FE622C">
        <w:rPr>
          <w:rFonts w:ascii="Times New Roman" w:eastAsia="標楷體" w:hAnsi="Times New Roman"/>
          <w:color w:val="000000" w:themeColor="text1"/>
          <w:szCs w:val="24"/>
        </w:rPr>
        <w:t>Tw-DRG</w:t>
      </w:r>
      <w:r w:rsidRPr="00FE622C">
        <w:rPr>
          <w:rFonts w:ascii="Times New Roman" w:eastAsia="標楷體" w:hAnsi="Times New Roman"/>
          <w:color w:val="000000" w:themeColor="text1"/>
          <w:szCs w:val="24"/>
        </w:rPr>
        <w:t>條件者，得以權重高者認定。</w:t>
      </w:r>
    </w:p>
    <w:p w:rsidR="00ED37AF" w:rsidRPr="00FE622C" w:rsidRDefault="00ED37AF" w:rsidP="00ED37AF">
      <w:pPr>
        <w:snapToGrid w:val="0"/>
        <w:spacing w:line="400" w:lineRule="exact"/>
        <w:ind w:left="485" w:hangingChars="202" w:hanging="485"/>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五、在</w:t>
      </w:r>
      <w:r w:rsidRPr="00FE622C">
        <w:rPr>
          <w:rFonts w:ascii="Times New Roman" w:eastAsia="標楷體" w:hAnsi="Times New Roman"/>
          <w:bCs/>
          <w:color w:val="000000" w:themeColor="text1"/>
          <w:szCs w:val="24"/>
        </w:rPr>
        <w:t>同一</w:t>
      </w:r>
      <w:r w:rsidRPr="00FE622C">
        <w:rPr>
          <w:rFonts w:ascii="Times New Roman" w:eastAsia="標楷體" w:hAnsi="Times New Roman"/>
          <w:color w:val="000000" w:themeColor="text1"/>
          <w:szCs w:val="24"/>
        </w:rPr>
        <w:t>MDC</w:t>
      </w:r>
      <w:r w:rsidRPr="00FE622C">
        <w:rPr>
          <w:rFonts w:ascii="Times New Roman" w:eastAsia="標楷體" w:hAnsi="Times New Roman"/>
          <w:color w:val="000000" w:themeColor="text1"/>
          <w:szCs w:val="24"/>
        </w:rPr>
        <w:t>中</w:t>
      </w:r>
      <w:r w:rsidRPr="00FE622C">
        <w:rPr>
          <w:rFonts w:ascii="Times New Roman" w:eastAsia="標楷體" w:hAnsi="Times New Roman"/>
          <w:color w:val="000000" w:themeColor="text1"/>
          <w:szCs w:val="24"/>
        </w:rPr>
        <w:t>Tw-DRG</w:t>
      </w:r>
      <w:r w:rsidRPr="00FE622C">
        <w:rPr>
          <w:rFonts w:ascii="Times New Roman" w:eastAsia="標楷體" w:hAnsi="Times New Roman"/>
          <w:color w:val="000000" w:themeColor="text1"/>
          <w:szCs w:val="24"/>
        </w:rPr>
        <w:t>之認定順序：</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proofErr w:type="gramStart"/>
      <w:r w:rsidRPr="00FE622C">
        <w:rPr>
          <w:rFonts w:ascii="Times New Roman" w:eastAsia="標楷體" w:hAnsi="Times New Roman"/>
          <w:color w:val="000000" w:themeColor="text1"/>
          <w:szCs w:val="24"/>
        </w:rPr>
        <w:t>一</w:t>
      </w:r>
      <w:proofErr w:type="gramEnd"/>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外科系</w:t>
      </w:r>
      <w:r w:rsidRPr="00FE622C">
        <w:rPr>
          <w:rFonts w:ascii="Times New Roman" w:eastAsia="標楷體" w:hAnsi="Times New Roman"/>
          <w:color w:val="000000" w:themeColor="text1"/>
          <w:szCs w:val="24"/>
        </w:rPr>
        <w:t>Tw-DRG</w:t>
      </w:r>
      <w:r w:rsidR="007C0859" w:rsidRPr="00FE622C">
        <w:rPr>
          <w:rFonts w:ascii="Times New Roman" w:eastAsia="標楷體" w:hAnsi="Times New Roman" w:hint="eastAsia"/>
          <w:color w:val="000000" w:themeColor="text1"/>
          <w:szCs w:val="24"/>
        </w:rPr>
        <w:t>s</w:t>
      </w:r>
    </w:p>
    <w:p w:rsidR="00ED37AF" w:rsidRPr="00FE622C" w:rsidRDefault="00ED37AF" w:rsidP="00ED37AF">
      <w:pPr>
        <w:snapToGrid w:val="0"/>
        <w:spacing w:line="400" w:lineRule="exact"/>
        <w:ind w:leftChars="466" w:left="1310" w:hangingChars="80" w:hanging="192"/>
        <w:jc w:val="both"/>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1.</w:t>
      </w:r>
      <w:r w:rsidRPr="00FE622C">
        <w:rPr>
          <w:rFonts w:ascii="Times New Roman" w:eastAsia="標楷體" w:hAnsi="Times New Roman"/>
          <w:color w:val="000000" w:themeColor="text1"/>
          <w:szCs w:val="24"/>
        </w:rPr>
        <w:t>有</w:t>
      </w:r>
      <w:r w:rsidRPr="00FE622C">
        <w:rPr>
          <w:rFonts w:ascii="Times New Roman" w:eastAsia="標楷體" w:hAnsi="Times New Roman"/>
          <w:color w:val="000000" w:themeColor="text1"/>
          <w:szCs w:val="24"/>
        </w:rPr>
        <w:t>OR PROCEDURE</w:t>
      </w:r>
      <w:r w:rsidRPr="00FE622C">
        <w:rPr>
          <w:rFonts w:ascii="Times New Roman" w:eastAsia="標楷體" w:hAnsi="Times New Roman"/>
          <w:color w:val="000000" w:themeColor="text1"/>
          <w:szCs w:val="24"/>
        </w:rPr>
        <w:t>，且</w:t>
      </w:r>
      <w:r w:rsidRPr="00FE622C">
        <w:rPr>
          <w:rFonts w:ascii="Times New Roman" w:eastAsia="標楷體" w:hAnsi="Times New Roman"/>
          <w:color w:val="000000" w:themeColor="text1"/>
          <w:szCs w:val="24"/>
        </w:rPr>
        <w:t>OR PROCEDURE</w:t>
      </w:r>
      <w:r w:rsidRPr="00FE622C">
        <w:rPr>
          <w:rFonts w:ascii="Times New Roman" w:eastAsia="標楷體" w:hAnsi="Times New Roman"/>
          <w:color w:val="000000" w:themeColor="text1"/>
          <w:szCs w:val="24"/>
        </w:rPr>
        <w:t>與主診斷相關之</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Chars="466" w:left="1310" w:hangingChars="80" w:hanging="192"/>
        <w:jc w:val="both"/>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2.</w:t>
      </w:r>
      <w:r w:rsidRPr="00FE622C">
        <w:rPr>
          <w:rFonts w:ascii="Times New Roman" w:eastAsia="標楷體" w:hAnsi="Times New Roman"/>
          <w:color w:val="000000" w:themeColor="text1"/>
          <w:szCs w:val="24"/>
        </w:rPr>
        <w:t>有</w:t>
      </w:r>
      <w:r w:rsidRPr="00FE622C">
        <w:rPr>
          <w:rFonts w:ascii="Times New Roman" w:eastAsia="標楷體" w:hAnsi="Times New Roman"/>
          <w:color w:val="000000" w:themeColor="text1"/>
          <w:szCs w:val="24"/>
        </w:rPr>
        <w:t>OR PROCEDURE</w:t>
      </w:r>
      <w:r w:rsidRPr="00FE622C">
        <w:rPr>
          <w:rFonts w:ascii="Times New Roman" w:eastAsia="標楷體" w:hAnsi="Times New Roman"/>
          <w:color w:val="000000" w:themeColor="text1"/>
          <w:szCs w:val="24"/>
        </w:rPr>
        <w:t>，但</w:t>
      </w:r>
      <w:r w:rsidRPr="00FE622C">
        <w:rPr>
          <w:rFonts w:ascii="Times New Roman" w:eastAsia="標楷體" w:hAnsi="Times New Roman"/>
          <w:color w:val="000000" w:themeColor="text1"/>
          <w:szCs w:val="24"/>
        </w:rPr>
        <w:t>OR PROCEDURE</w:t>
      </w:r>
      <w:r w:rsidRPr="00FE622C">
        <w:rPr>
          <w:rFonts w:ascii="Times New Roman" w:eastAsia="標楷體" w:hAnsi="Times New Roman"/>
          <w:color w:val="000000" w:themeColor="text1"/>
          <w:szCs w:val="24"/>
        </w:rPr>
        <w:t>與主診斷不相關之</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Chars="466" w:left="1310" w:hangingChars="80" w:hanging="192"/>
        <w:jc w:val="both"/>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3.</w:t>
      </w:r>
      <w:r w:rsidRPr="00FE622C">
        <w:rPr>
          <w:rFonts w:ascii="Times New Roman" w:eastAsia="標楷體" w:hAnsi="Times New Roman"/>
          <w:color w:val="000000" w:themeColor="text1"/>
          <w:szCs w:val="24"/>
        </w:rPr>
        <w:t>其他。</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二</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內科系</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Chars="250" w:left="1008" w:rightChars="38" w:right="91" w:hangingChars="170" w:hanging="408"/>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三</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前述</w:t>
      </w:r>
      <w:r w:rsidRPr="00FE622C">
        <w:rPr>
          <w:rFonts w:ascii="Times New Roman" w:eastAsia="標楷體" w:hAnsi="Times New Roman"/>
          <w:color w:val="000000" w:themeColor="text1"/>
          <w:szCs w:val="24"/>
        </w:rPr>
        <w:t>(</w:t>
      </w:r>
      <w:proofErr w:type="gramStart"/>
      <w:r w:rsidRPr="00FE622C">
        <w:rPr>
          <w:rFonts w:ascii="Times New Roman" w:eastAsia="標楷體" w:hAnsi="Times New Roman"/>
          <w:color w:val="000000" w:themeColor="text1"/>
          <w:szCs w:val="24"/>
        </w:rPr>
        <w:t>一</w:t>
      </w:r>
      <w:proofErr w:type="gramEnd"/>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各點及</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二</w:t>
      </w:r>
      <w:r w:rsidRPr="00FE622C">
        <w:rPr>
          <w:rFonts w:ascii="Times New Roman" w:eastAsia="標楷體" w:hAnsi="Times New Roman"/>
          <w:color w:val="000000" w:themeColor="text1"/>
          <w:szCs w:val="24"/>
        </w:rPr>
        <w:t>)</w:t>
      </w:r>
      <w:r w:rsidRPr="00FE622C">
        <w:rPr>
          <w:rFonts w:ascii="Times New Roman" w:eastAsia="標楷體" w:hAnsi="Times New Roman"/>
          <w:color w:val="000000" w:themeColor="text1"/>
          <w:szCs w:val="24"/>
        </w:rPr>
        <w:t>中，複合條件者較其中單一或部分條件者優先；其他若出現符合二個以上</w:t>
      </w:r>
      <w:r w:rsidRPr="00FE622C">
        <w:rPr>
          <w:rFonts w:ascii="Times New Roman" w:eastAsia="標楷體" w:hAnsi="Times New Roman"/>
          <w:color w:val="000000" w:themeColor="text1"/>
          <w:szCs w:val="24"/>
        </w:rPr>
        <w:t>Tw-DRG</w:t>
      </w:r>
      <w:r w:rsidR="002D57F5"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條件者，</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編審結果得以權重高者申報，若其中任一項無權重者，以該個案點數除以全國平均點數，所得值大於等於其他</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權重者，歸類於無權重之</w:t>
      </w:r>
      <w:r w:rsidRPr="00FE622C">
        <w:rPr>
          <w:rFonts w:ascii="Times New Roman" w:eastAsia="標楷體" w:hAnsi="Times New Roman"/>
          <w:color w:val="000000" w:themeColor="text1"/>
          <w:szCs w:val="24"/>
        </w:rPr>
        <w:t>Tw-DRG</w:t>
      </w:r>
      <w:r w:rsidR="007C0859"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，若屬二個以上無權重</w:t>
      </w:r>
      <w:r w:rsidRPr="00FE622C">
        <w:rPr>
          <w:rFonts w:ascii="Times New Roman" w:eastAsia="標楷體" w:hAnsi="Times New Roman"/>
          <w:color w:val="000000" w:themeColor="text1"/>
          <w:szCs w:val="24"/>
        </w:rPr>
        <w:t>DRG</w:t>
      </w:r>
      <w:r w:rsidRPr="00FE622C">
        <w:rPr>
          <w:rFonts w:ascii="Times New Roman" w:eastAsia="標楷體" w:hAnsi="Times New Roman"/>
          <w:color w:val="000000" w:themeColor="text1"/>
          <w:szCs w:val="24"/>
        </w:rPr>
        <w:t>者依「</w:t>
      </w:r>
      <w:r w:rsidR="004D6C72" w:rsidRPr="00FE622C">
        <w:rPr>
          <w:rFonts w:ascii="Times New Roman" w:eastAsia="標楷體" w:hAnsi="Times New Roman"/>
          <w:color w:val="000000" w:themeColor="text1"/>
          <w:szCs w:val="24"/>
        </w:rPr>
        <w:t>T</w:t>
      </w:r>
      <w:r w:rsidR="004D6C72" w:rsidRPr="00FE622C">
        <w:rPr>
          <w:rFonts w:ascii="Times New Roman" w:eastAsia="標楷體" w:hAnsi="Times New Roman" w:hint="eastAsia"/>
          <w:color w:val="000000" w:themeColor="text1"/>
          <w:szCs w:val="24"/>
        </w:rPr>
        <w:t>w</w:t>
      </w:r>
      <w:r w:rsidR="004D6C72" w:rsidRPr="00FE622C">
        <w:rPr>
          <w:rFonts w:ascii="Times New Roman" w:eastAsia="標楷體" w:hAnsi="Times New Roman"/>
          <w:color w:val="000000" w:themeColor="text1"/>
          <w:szCs w:val="24"/>
        </w:rPr>
        <w:t>-DRG</w:t>
      </w:r>
      <w:r w:rsidR="004D6C72" w:rsidRPr="00FE622C">
        <w:rPr>
          <w:rFonts w:ascii="Times New Roman" w:eastAsia="標楷體" w:hAnsi="Times New Roman" w:hint="eastAsia"/>
          <w:color w:val="000000" w:themeColor="text1"/>
          <w:szCs w:val="24"/>
        </w:rPr>
        <w:t>s</w:t>
      </w:r>
      <w:r w:rsidR="004D6C72" w:rsidRPr="00FE622C">
        <w:rPr>
          <w:rFonts w:ascii="Times New Roman" w:eastAsia="標楷體" w:hAnsi="標楷體"/>
          <w:color w:val="000000" w:themeColor="text1"/>
          <w:szCs w:val="24"/>
        </w:rPr>
        <w:t>分類手冊</w:t>
      </w:r>
      <w:r w:rsidRPr="00FE622C">
        <w:rPr>
          <w:rFonts w:ascii="Times New Roman" w:eastAsia="標楷體" w:hAnsi="Times New Roman"/>
          <w:color w:val="000000" w:themeColor="text1"/>
          <w:szCs w:val="24"/>
        </w:rPr>
        <w:t>」內流程圖順序認定，核實申報費用；所得值小於其他</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權重者，歸類於該有權重之</w:t>
      </w:r>
      <w:r w:rsidRPr="00FE622C">
        <w:rPr>
          <w:rFonts w:ascii="Times New Roman" w:eastAsia="標楷體" w:hAnsi="Times New Roman"/>
          <w:color w:val="000000" w:themeColor="text1"/>
          <w:szCs w:val="24"/>
        </w:rPr>
        <w:t>Tw-DRG</w:t>
      </w:r>
      <w:r w:rsidR="004D6C72" w:rsidRPr="00FE622C">
        <w:rPr>
          <w:rFonts w:ascii="Times New Roman" w:eastAsia="標楷體" w:hAnsi="Times New Roman" w:hint="eastAsia"/>
          <w:color w:val="000000" w:themeColor="text1"/>
          <w:szCs w:val="24"/>
        </w:rPr>
        <w:t>s</w:t>
      </w:r>
      <w:r w:rsidRPr="00FE622C">
        <w:rPr>
          <w:rFonts w:ascii="Times New Roman" w:eastAsia="標楷體" w:hAnsi="Times New Roman"/>
          <w:color w:val="000000" w:themeColor="text1"/>
          <w:szCs w:val="24"/>
        </w:rPr>
        <w:t>。</w:t>
      </w:r>
    </w:p>
    <w:p w:rsidR="00ED37AF" w:rsidRPr="00FE622C" w:rsidRDefault="00ED37AF" w:rsidP="00ED37AF">
      <w:pPr>
        <w:snapToGrid w:val="0"/>
        <w:spacing w:line="400" w:lineRule="exact"/>
        <w:ind w:left="485" w:hangingChars="202" w:hanging="485"/>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t>六、年齡之認定</w:t>
      </w:r>
      <w:proofErr w:type="gramStart"/>
      <w:r w:rsidRPr="00FE622C">
        <w:rPr>
          <w:rFonts w:ascii="Times New Roman" w:eastAsia="標楷體" w:hAnsi="Times New Roman"/>
          <w:color w:val="000000" w:themeColor="text1"/>
          <w:szCs w:val="24"/>
        </w:rPr>
        <w:t>採</w:t>
      </w:r>
      <w:proofErr w:type="gramEnd"/>
      <w:r w:rsidRPr="00FE622C">
        <w:rPr>
          <w:rFonts w:ascii="Times New Roman" w:eastAsia="標楷體" w:hAnsi="Times New Roman"/>
          <w:color w:val="000000" w:themeColor="text1"/>
          <w:szCs w:val="24"/>
        </w:rPr>
        <w:t>「入院年月」減「出生年月」計算。其中以「歲」區分之</w:t>
      </w:r>
      <w:r w:rsidRPr="00FE622C">
        <w:rPr>
          <w:rFonts w:ascii="Times New Roman" w:eastAsia="標楷體" w:hAnsi="Times New Roman"/>
          <w:color w:val="000000" w:themeColor="text1"/>
          <w:szCs w:val="24"/>
        </w:rPr>
        <w:t>DRG</w:t>
      </w:r>
      <w:r w:rsidRPr="00FE622C">
        <w:rPr>
          <w:rFonts w:ascii="Times New Roman" w:eastAsia="標楷體" w:hAnsi="Times New Roman"/>
          <w:color w:val="000000" w:themeColor="text1"/>
          <w:szCs w:val="24"/>
        </w:rPr>
        <w:t>，計算後取其「年」，若「月」為負值，則「年」減</w:t>
      </w:r>
      <w:r w:rsidRPr="00FE622C">
        <w:rPr>
          <w:rFonts w:ascii="Times New Roman" w:eastAsia="標楷體" w:hAnsi="Times New Roman"/>
          <w:color w:val="000000" w:themeColor="text1"/>
          <w:szCs w:val="24"/>
        </w:rPr>
        <w:t>1</w:t>
      </w:r>
      <w:r w:rsidRPr="00FE622C">
        <w:rPr>
          <w:rFonts w:ascii="Times New Roman" w:eastAsia="標楷體" w:hAnsi="Times New Roman"/>
          <w:color w:val="000000" w:themeColor="text1"/>
          <w:szCs w:val="24"/>
        </w:rPr>
        <w:t>。</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FE622C">
        <w:rPr>
          <w:rFonts w:ascii="Times New Roman" w:eastAsia="標楷體" w:hAnsi="Times New Roman"/>
          <w:color w:val="000000" w:themeColor="text1"/>
          <w:szCs w:val="24"/>
        </w:rPr>
        <w:t>七、</w:t>
      </w:r>
      <w:r w:rsidRPr="00FE622C">
        <w:rPr>
          <w:rFonts w:ascii="Times New Roman" w:eastAsia="標楷體" w:hAnsi="Times New Roman"/>
          <w:color w:val="000000" w:themeColor="text1"/>
          <w:szCs w:val="24"/>
        </w:rPr>
        <w:t>MDC15</w:t>
      </w:r>
      <w:r w:rsidRPr="00FE622C">
        <w:rPr>
          <w:rFonts w:ascii="Times New Roman" w:eastAsia="標楷體" w:hAnsi="Times New Roman"/>
          <w:color w:val="000000" w:themeColor="text1"/>
          <w:szCs w:val="24"/>
        </w:rPr>
        <w:t>之出生天數以「入院日」減「出</w:t>
      </w:r>
      <w:r w:rsidRPr="005114F7">
        <w:rPr>
          <w:rFonts w:ascii="Times New Roman" w:eastAsia="標楷體" w:hAnsi="Times New Roman"/>
          <w:szCs w:val="24"/>
        </w:rPr>
        <w:t>生日」計算。</w:t>
      </w:r>
    </w:p>
    <w:p w:rsidR="00ED37AF" w:rsidRPr="005114F7" w:rsidRDefault="00ED37AF" w:rsidP="00ED37AF">
      <w:pPr>
        <w:snapToGrid w:val="0"/>
        <w:spacing w:line="400" w:lineRule="exact"/>
        <w:ind w:left="485" w:hangingChars="202" w:hanging="485"/>
        <w:rPr>
          <w:rFonts w:ascii="Times New Roman" w:eastAsia="標楷體" w:hAnsi="Times New Roman"/>
          <w:szCs w:val="24"/>
        </w:rPr>
      </w:pPr>
      <w:r w:rsidRPr="005114F7">
        <w:rPr>
          <w:rFonts w:ascii="Times New Roman" w:eastAsia="標楷體" w:hAnsi="Times New Roman"/>
          <w:szCs w:val="24"/>
        </w:rPr>
        <w:t>八、正常新生兒照護仍併入生產</w:t>
      </w:r>
      <w:r w:rsidRPr="005114F7">
        <w:rPr>
          <w:rFonts w:ascii="Times New Roman" w:eastAsia="標楷體" w:hAnsi="Times New Roman"/>
          <w:szCs w:val="24"/>
        </w:rPr>
        <w:t>DRG</w:t>
      </w:r>
      <w:r w:rsidRPr="005114F7">
        <w:rPr>
          <w:rFonts w:ascii="Times New Roman" w:eastAsia="標楷體" w:hAnsi="Times New Roman"/>
          <w:szCs w:val="24"/>
        </w:rPr>
        <w:t>內。</w:t>
      </w:r>
    </w:p>
    <w:p w:rsidR="00ED37AF" w:rsidRPr="005114F7" w:rsidRDefault="00ED37AF" w:rsidP="00ED37AF">
      <w:pPr>
        <w:pStyle w:val="37"/>
        <w:spacing w:after="0" w:line="480" w:lineRule="exact"/>
        <w:ind w:leftChars="178" w:left="902" w:rightChars="50" w:right="120" w:hangingChars="198" w:hanging="475"/>
        <w:jc w:val="center"/>
        <w:rPr>
          <w:rFonts w:ascii="Times New Roman" w:eastAsia="標楷體" w:hAnsi="Times New Roman"/>
          <w:sz w:val="24"/>
          <w:szCs w:val="24"/>
        </w:rPr>
      </w:pPr>
      <w:r w:rsidRPr="005114F7">
        <w:rPr>
          <w:rFonts w:ascii="Times New Roman" w:eastAsia="標楷體" w:hAnsi="Times New Roman"/>
          <w:sz w:val="24"/>
          <w:szCs w:val="24"/>
        </w:rPr>
        <w:t xml:space="preserve"> </w:t>
      </w:r>
    </w:p>
    <w:p w:rsidR="007C0859" w:rsidRPr="005114F7" w:rsidRDefault="00ED37AF" w:rsidP="007C0859">
      <w:pPr>
        <w:snapToGrid w:val="0"/>
        <w:spacing w:line="288" w:lineRule="auto"/>
        <w:jc w:val="center"/>
        <w:outlineLvl w:val="0"/>
        <w:rPr>
          <w:rFonts w:ascii="Times New Roman" w:eastAsia="標楷體" w:hAnsi="Times New Roman"/>
          <w:b/>
          <w:sz w:val="28"/>
          <w:szCs w:val="28"/>
        </w:rPr>
      </w:pPr>
      <w:r w:rsidRPr="005114F7">
        <w:rPr>
          <w:rFonts w:ascii="Times New Roman" w:eastAsia="標楷體" w:hAnsi="Times New Roman"/>
          <w:sz w:val="28"/>
          <w:szCs w:val="28"/>
        </w:rPr>
        <w:br w:type="page"/>
      </w:r>
      <w:r w:rsidR="007C0859" w:rsidRPr="005114F7">
        <w:rPr>
          <w:rFonts w:ascii="Times New Roman" w:eastAsia="標楷體" w:hAnsi="Times New Roman"/>
          <w:b/>
          <w:sz w:val="28"/>
          <w:szCs w:val="28"/>
        </w:rPr>
        <w:lastRenderedPageBreak/>
        <w:t>附表</w:t>
      </w:r>
      <w:r w:rsidR="007C0859" w:rsidRPr="005114F7">
        <w:rPr>
          <w:rFonts w:ascii="Times New Roman" w:eastAsia="標楷體" w:hAnsi="Times New Roman"/>
          <w:b/>
          <w:sz w:val="28"/>
          <w:szCs w:val="28"/>
        </w:rPr>
        <w:t>7.1   DRG</w:t>
      </w:r>
      <w:r w:rsidR="007C0859" w:rsidRPr="005114F7">
        <w:rPr>
          <w:rFonts w:ascii="Times New Roman" w:eastAsia="標楷體" w:hAnsi="Times New Roman"/>
          <w:b/>
          <w:sz w:val="28"/>
          <w:szCs w:val="28"/>
        </w:rPr>
        <w:t>支付制度下新增全新功能類別特殊材料因應方案</w:t>
      </w:r>
    </w:p>
    <w:p w:rsidR="007C0859" w:rsidRPr="005114F7" w:rsidRDefault="007C0859" w:rsidP="002D57F5">
      <w:pPr>
        <w:snapToGrid w:val="0"/>
        <w:spacing w:line="400" w:lineRule="exact"/>
        <w:ind w:left="480" w:hangingChars="200" w:hanging="480"/>
        <w:rPr>
          <w:rFonts w:ascii="Times New Roman" w:eastAsia="標楷體" w:hAnsi="Times New Roman"/>
          <w:szCs w:val="24"/>
        </w:rPr>
      </w:pPr>
      <w:r w:rsidRPr="002D57F5">
        <w:rPr>
          <w:rFonts w:ascii="Times New Roman" w:eastAsia="標楷體" w:hAnsi="Times New Roman"/>
          <w:szCs w:val="24"/>
        </w:rPr>
        <w:t>一、</w:t>
      </w:r>
      <w:r w:rsidRPr="005114F7">
        <w:rPr>
          <w:rFonts w:ascii="Times New Roman" w:eastAsia="標楷體" w:hAnsi="Times New Roman"/>
          <w:szCs w:val="24"/>
        </w:rPr>
        <w:t>目的</w:t>
      </w:r>
    </w:p>
    <w:p w:rsidR="007C0859" w:rsidRPr="005114F7" w:rsidRDefault="007C0859" w:rsidP="007C0859">
      <w:pPr>
        <w:snapToGrid w:val="0"/>
        <w:spacing w:line="400" w:lineRule="exact"/>
        <w:ind w:leftChars="236" w:left="566"/>
        <w:jc w:val="both"/>
        <w:rPr>
          <w:rFonts w:ascii="Times New Roman" w:eastAsia="標楷體" w:hAnsi="Times New Roman"/>
          <w:szCs w:val="24"/>
        </w:rPr>
      </w:pPr>
      <w:r w:rsidRPr="005114F7">
        <w:rPr>
          <w:rFonts w:ascii="Times New Roman" w:eastAsia="標楷體" w:hAnsi="Times New Roman"/>
          <w:szCs w:val="24"/>
        </w:rPr>
        <w:t>全民健康保險醫療服務給付項目及支付標準</w:t>
      </w:r>
      <w:r w:rsidRPr="005114F7">
        <w:rPr>
          <w:rFonts w:ascii="Times New Roman" w:eastAsia="標楷體" w:hAnsi="Times New Roman"/>
          <w:szCs w:val="24"/>
        </w:rPr>
        <w:t>(</w:t>
      </w:r>
      <w:r w:rsidRPr="005114F7">
        <w:rPr>
          <w:rFonts w:ascii="Times New Roman" w:eastAsia="標楷體" w:hAnsi="Times New Roman"/>
          <w:szCs w:val="24"/>
        </w:rPr>
        <w:t>以下稱本標準</w:t>
      </w:r>
      <w:r w:rsidRPr="005114F7">
        <w:rPr>
          <w:rFonts w:ascii="Times New Roman" w:eastAsia="標楷體" w:hAnsi="Times New Roman"/>
          <w:szCs w:val="24"/>
        </w:rPr>
        <w:t>)</w:t>
      </w:r>
      <w:r w:rsidRPr="005114F7">
        <w:rPr>
          <w:rFonts w:ascii="Times New Roman" w:eastAsia="標楷體" w:hAnsi="Times New Roman"/>
          <w:szCs w:val="24"/>
        </w:rPr>
        <w:t>第七部，各</w:t>
      </w:r>
      <w:r w:rsidRPr="005114F7">
        <w:rPr>
          <w:rFonts w:ascii="Times New Roman" w:eastAsia="標楷體" w:hAnsi="Times New Roman"/>
          <w:szCs w:val="24"/>
        </w:rPr>
        <w:t>DRG</w:t>
      </w:r>
      <w:r w:rsidRPr="005114F7">
        <w:rPr>
          <w:rFonts w:ascii="Times New Roman" w:eastAsia="標楷體" w:hAnsi="Times New Roman"/>
          <w:szCs w:val="24"/>
        </w:rPr>
        <w:t>之支付點數已包含當次住院屬本標準、全民健康保險藥物給付項目及支付標準所訂各項相關費用，為使</w:t>
      </w:r>
      <w:r w:rsidRPr="005114F7">
        <w:rPr>
          <w:rFonts w:ascii="Times New Roman" w:eastAsia="標楷體" w:hAnsi="Times New Roman"/>
          <w:szCs w:val="24"/>
        </w:rPr>
        <w:t>DRG</w:t>
      </w:r>
      <w:r w:rsidRPr="005114F7">
        <w:rPr>
          <w:rFonts w:ascii="Times New Roman" w:eastAsia="標楷體" w:hAnsi="Times New Roman"/>
          <w:szCs w:val="24"/>
        </w:rPr>
        <w:t>支付制度與高科技同時並進，避免影響新特殊材料之引進及保障病患之就醫權益，特訂定本因應方案。</w:t>
      </w:r>
    </w:p>
    <w:p w:rsidR="007C0859" w:rsidRPr="005114F7" w:rsidRDefault="007C0859" w:rsidP="007C0859">
      <w:pPr>
        <w:snapToGrid w:val="0"/>
        <w:spacing w:line="400" w:lineRule="exact"/>
        <w:ind w:left="480" w:hangingChars="200" w:hanging="480"/>
        <w:rPr>
          <w:rFonts w:ascii="Times New Roman" w:eastAsia="標楷體" w:hAnsi="Times New Roman"/>
          <w:szCs w:val="24"/>
        </w:rPr>
      </w:pPr>
      <w:r w:rsidRPr="005114F7">
        <w:rPr>
          <w:rFonts w:ascii="Times New Roman" w:eastAsia="標楷體" w:hAnsi="Times New Roman"/>
          <w:szCs w:val="24"/>
        </w:rPr>
        <w:t>二、全新功能類別特殊材料</w:t>
      </w:r>
      <w:r w:rsidRPr="005114F7">
        <w:rPr>
          <w:rFonts w:ascii="Times New Roman" w:eastAsia="標楷體" w:hAnsi="Times New Roman"/>
          <w:szCs w:val="24"/>
        </w:rPr>
        <w:t>(</w:t>
      </w:r>
      <w:r w:rsidRPr="005114F7">
        <w:rPr>
          <w:rFonts w:ascii="Times New Roman" w:eastAsia="標楷體" w:hAnsi="Times New Roman"/>
          <w:szCs w:val="24"/>
        </w:rPr>
        <w:t>以下稱新特殊材料</w:t>
      </w:r>
      <w:r w:rsidRPr="005114F7">
        <w:rPr>
          <w:rFonts w:ascii="Times New Roman" w:eastAsia="標楷體" w:hAnsi="Times New Roman"/>
          <w:szCs w:val="24"/>
        </w:rPr>
        <w:t>)</w:t>
      </w:r>
      <w:r w:rsidRPr="005114F7">
        <w:rPr>
          <w:rFonts w:ascii="Times New Roman" w:eastAsia="標楷體" w:hAnsi="Times New Roman"/>
          <w:szCs w:val="24"/>
        </w:rPr>
        <w:t>：係指經保險人「全民健康保險藥物給付項目及支付標準擬訂會議」決議具全新功能類別特殊材料之品項。</w:t>
      </w:r>
    </w:p>
    <w:p w:rsidR="007C0859" w:rsidRPr="005114F7" w:rsidRDefault="007C0859" w:rsidP="007C0859">
      <w:pPr>
        <w:snapToGrid w:val="0"/>
        <w:spacing w:line="400" w:lineRule="exact"/>
        <w:rPr>
          <w:rFonts w:ascii="Times New Roman" w:eastAsia="標楷體" w:hAnsi="Times New Roman"/>
          <w:szCs w:val="24"/>
        </w:rPr>
      </w:pPr>
      <w:r w:rsidRPr="005114F7">
        <w:rPr>
          <w:rFonts w:ascii="Times New Roman" w:eastAsia="標楷體" w:hAnsi="Times New Roman"/>
          <w:szCs w:val="24"/>
        </w:rPr>
        <w:t>三、新特殊材料對</w:t>
      </w:r>
      <w:r w:rsidRPr="005114F7">
        <w:rPr>
          <w:rFonts w:ascii="Times New Roman" w:eastAsia="標楷體" w:hAnsi="Times New Roman"/>
          <w:szCs w:val="24"/>
        </w:rPr>
        <w:t>DRG</w:t>
      </w:r>
      <w:r w:rsidRPr="005114F7">
        <w:rPr>
          <w:rFonts w:ascii="Times New Roman" w:eastAsia="標楷體" w:hAnsi="Times New Roman"/>
          <w:szCs w:val="24"/>
        </w:rPr>
        <w:t>支付點數影響評估方式：</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第一類：使用新特殊材料導致臨床診療型態或手術方式改變</w:t>
      </w:r>
      <w:r w:rsidRPr="005114F7">
        <w:rPr>
          <w:rFonts w:ascii="Times New Roman" w:eastAsia="標楷體" w:hAnsi="Times New Roman"/>
          <w:szCs w:val="24"/>
        </w:rPr>
        <w:t>(</w:t>
      </w:r>
      <w:r w:rsidRPr="005114F7">
        <w:rPr>
          <w:rFonts w:ascii="Times New Roman" w:eastAsia="標楷體" w:hAnsi="Times New Roman"/>
          <w:szCs w:val="24"/>
        </w:rPr>
        <w:t>例如傳統手術改變為內視鏡手術</w:t>
      </w:r>
      <w:r w:rsidRPr="005114F7">
        <w:rPr>
          <w:rFonts w:ascii="Times New Roman" w:eastAsia="標楷體" w:hAnsi="Times New Roman"/>
          <w:szCs w:val="24"/>
        </w:rPr>
        <w:t>)</w:t>
      </w:r>
      <w:r w:rsidRPr="005114F7">
        <w:rPr>
          <w:rFonts w:ascii="Times New Roman" w:eastAsia="標楷體" w:hAnsi="Times New Roman"/>
          <w:szCs w:val="24"/>
        </w:rPr>
        <w:t>，醫院過去住院申報資料，缺乏相同診療型態或手術方式個案之醫療利用資料，無評估使用新特殊材料之醫療點數影響。</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第二類：使用新特殊材料</w:t>
      </w:r>
      <w:proofErr w:type="gramStart"/>
      <w:r w:rsidRPr="005114F7">
        <w:rPr>
          <w:rFonts w:ascii="Times New Roman" w:eastAsia="標楷體" w:hAnsi="Times New Roman"/>
          <w:szCs w:val="24"/>
        </w:rPr>
        <w:t>惟</w:t>
      </w:r>
      <w:proofErr w:type="gramEnd"/>
      <w:r w:rsidRPr="005114F7">
        <w:rPr>
          <w:rFonts w:ascii="Times New Roman" w:eastAsia="標楷體" w:hAnsi="Times New Roman"/>
          <w:szCs w:val="24"/>
        </w:rPr>
        <w:t>手術方式不變。</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估算使用新特殊材料之每人平均醫療服務點數：使用原特殊材料個案之醫療服務點數，以新特殊材料校正原特殊材料品項支付點數，計算不同</w:t>
      </w:r>
      <w:r w:rsidRPr="005114F7">
        <w:rPr>
          <w:rFonts w:ascii="Times New Roman" w:eastAsia="標楷體" w:hAnsi="Times New Roman"/>
          <w:szCs w:val="24"/>
        </w:rPr>
        <w:t>DRG</w:t>
      </w:r>
      <w:r w:rsidRPr="005114F7">
        <w:rPr>
          <w:rFonts w:ascii="Times New Roman" w:eastAsia="標楷體" w:hAnsi="Times New Roman"/>
          <w:szCs w:val="24"/>
        </w:rPr>
        <w:t>落點個案之平均醫療服務點數。</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選擇觀察</w:t>
      </w:r>
      <w:r w:rsidRPr="005114F7">
        <w:rPr>
          <w:rFonts w:ascii="Times New Roman" w:eastAsia="標楷體" w:hAnsi="Times New Roman"/>
          <w:szCs w:val="24"/>
        </w:rPr>
        <w:t>DRG</w:t>
      </w:r>
      <w:r w:rsidRPr="005114F7">
        <w:rPr>
          <w:rFonts w:ascii="Times New Roman" w:eastAsia="標楷體" w:hAnsi="Times New Roman"/>
          <w:szCs w:val="24"/>
        </w:rPr>
        <w:t>：使用原特殊材料個案有多個不同</w:t>
      </w:r>
      <w:r w:rsidRPr="005114F7">
        <w:rPr>
          <w:rFonts w:ascii="Times New Roman" w:eastAsia="標楷體" w:hAnsi="Times New Roman"/>
          <w:szCs w:val="24"/>
        </w:rPr>
        <w:t>DRG</w:t>
      </w:r>
      <w:r w:rsidRPr="005114F7">
        <w:rPr>
          <w:rFonts w:ascii="Times New Roman" w:eastAsia="標楷體" w:hAnsi="Times New Roman"/>
          <w:szCs w:val="24"/>
        </w:rPr>
        <w:t>落點時，以特殊材料使用率最高</w:t>
      </w:r>
      <w:r w:rsidRPr="005114F7">
        <w:rPr>
          <w:rFonts w:ascii="Times New Roman" w:eastAsia="標楷體" w:hAnsi="Times New Roman"/>
          <w:szCs w:val="24"/>
        </w:rPr>
        <w:t>DRG(</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使用該特殊材料人數</w:t>
      </w:r>
      <w:r w:rsidRPr="005114F7">
        <w:rPr>
          <w:rFonts w:ascii="Times New Roman" w:eastAsia="標楷體" w:hAnsi="Times New Roman"/>
          <w:szCs w:val="24"/>
        </w:rPr>
        <w:t>/</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總人數</w:t>
      </w:r>
      <w:r w:rsidRPr="005114F7">
        <w:rPr>
          <w:rFonts w:ascii="Times New Roman" w:eastAsia="標楷體" w:hAnsi="Times New Roman"/>
          <w:szCs w:val="24"/>
        </w:rPr>
        <w:t>)</w:t>
      </w:r>
      <w:r w:rsidRPr="005114F7">
        <w:rPr>
          <w:rFonts w:ascii="Times New Roman" w:eastAsia="標楷體" w:hAnsi="Times New Roman"/>
          <w:szCs w:val="24"/>
        </w:rPr>
        <w:t>、特殊材料使用人數最高</w:t>
      </w:r>
      <w:r w:rsidRPr="005114F7">
        <w:rPr>
          <w:rFonts w:ascii="Times New Roman" w:eastAsia="標楷體" w:hAnsi="Times New Roman"/>
          <w:szCs w:val="24"/>
        </w:rPr>
        <w:t>DRG(</w:t>
      </w:r>
      <w:r w:rsidRPr="005114F7">
        <w:rPr>
          <w:rFonts w:ascii="Times New Roman" w:eastAsia="標楷體" w:hAnsi="Times New Roman"/>
          <w:szCs w:val="24"/>
        </w:rPr>
        <w:t>某</w:t>
      </w:r>
      <w:r w:rsidRPr="005114F7">
        <w:rPr>
          <w:rFonts w:ascii="Times New Roman" w:eastAsia="標楷體" w:hAnsi="Times New Roman"/>
          <w:szCs w:val="24"/>
        </w:rPr>
        <w:t>DRG</w:t>
      </w:r>
      <w:r w:rsidRPr="005114F7">
        <w:rPr>
          <w:rFonts w:ascii="Times New Roman" w:eastAsia="標楷體" w:hAnsi="Times New Roman"/>
          <w:szCs w:val="24"/>
        </w:rPr>
        <w:t>使用該特殊材料人數</w:t>
      </w:r>
      <w:r w:rsidRPr="005114F7">
        <w:rPr>
          <w:rFonts w:ascii="Times New Roman" w:eastAsia="標楷體" w:hAnsi="Times New Roman"/>
          <w:szCs w:val="24"/>
        </w:rPr>
        <w:t>/</w:t>
      </w:r>
      <w:r w:rsidRPr="005114F7">
        <w:rPr>
          <w:rFonts w:ascii="Times New Roman" w:eastAsia="標楷體" w:hAnsi="Times New Roman"/>
          <w:szCs w:val="24"/>
        </w:rPr>
        <w:t>使用該特殊材料總人數</w:t>
      </w:r>
      <w:r w:rsidRPr="005114F7">
        <w:rPr>
          <w:rFonts w:ascii="Times New Roman" w:eastAsia="標楷體" w:hAnsi="Times New Roman"/>
          <w:szCs w:val="24"/>
        </w:rPr>
        <w:t>)</w:t>
      </w:r>
      <w:r w:rsidRPr="005114F7">
        <w:rPr>
          <w:rFonts w:ascii="Times New Roman" w:eastAsia="標楷體" w:hAnsi="Times New Roman"/>
          <w:szCs w:val="24"/>
        </w:rPr>
        <w:t>為觀察</w:t>
      </w:r>
      <w:r w:rsidRPr="005114F7">
        <w:rPr>
          <w:rFonts w:ascii="Times New Roman" w:eastAsia="標楷體" w:hAnsi="Times New Roman"/>
          <w:szCs w:val="24"/>
        </w:rPr>
        <w:t>DRG</w:t>
      </w:r>
      <w:r w:rsidRPr="005114F7">
        <w:rPr>
          <w:rFonts w:ascii="Times New Roman" w:eastAsia="標楷體" w:hAnsi="Times New Roman"/>
          <w:szCs w:val="24"/>
        </w:rPr>
        <w:t>。</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評估新特殊材料是否成為得加計額外點數之項目：使用新特殊材料之每人平均醫療服務點數大於觀察</w:t>
      </w:r>
      <w:r w:rsidRPr="005114F7">
        <w:rPr>
          <w:rFonts w:ascii="Times New Roman" w:eastAsia="標楷體" w:hAnsi="Times New Roman"/>
          <w:szCs w:val="24"/>
        </w:rPr>
        <w:t xml:space="preserve">DRG </w:t>
      </w:r>
      <w:r w:rsidRPr="005114F7">
        <w:rPr>
          <w:rFonts w:ascii="Times New Roman" w:eastAsia="標楷體" w:hAnsi="Times New Roman"/>
          <w:szCs w:val="24"/>
        </w:rPr>
        <w:t>之</w:t>
      </w:r>
      <w:r w:rsidRPr="005114F7">
        <w:rPr>
          <w:rFonts w:ascii="Times New Roman" w:eastAsia="標楷體" w:hAnsi="Times New Roman"/>
          <w:szCs w:val="24"/>
        </w:rPr>
        <w:t>75</w:t>
      </w:r>
      <w:r w:rsidRPr="005114F7">
        <w:rPr>
          <w:rFonts w:ascii="Times New Roman" w:eastAsia="標楷體" w:hAnsi="Times New Roman"/>
          <w:szCs w:val="24"/>
        </w:rPr>
        <w:t>百分位者，為得加計額外點數之項目；小於任一項觀察</w:t>
      </w:r>
      <w:r w:rsidRPr="005114F7">
        <w:rPr>
          <w:rFonts w:ascii="Times New Roman" w:eastAsia="標楷體" w:hAnsi="Times New Roman"/>
          <w:szCs w:val="24"/>
        </w:rPr>
        <w:t xml:space="preserve">DRG </w:t>
      </w:r>
      <w:r w:rsidRPr="005114F7">
        <w:rPr>
          <w:rFonts w:ascii="Times New Roman" w:eastAsia="標楷體" w:hAnsi="Times New Roman"/>
          <w:szCs w:val="24"/>
        </w:rPr>
        <w:t>之</w:t>
      </w:r>
      <w:r w:rsidRPr="005114F7">
        <w:rPr>
          <w:rFonts w:ascii="Times New Roman" w:eastAsia="標楷體" w:hAnsi="Times New Roman"/>
          <w:szCs w:val="24"/>
        </w:rPr>
        <w:t>75</w:t>
      </w:r>
      <w:r w:rsidRPr="005114F7">
        <w:rPr>
          <w:rFonts w:ascii="Times New Roman" w:eastAsia="標楷體" w:hAnsi="Times New Roman"/>
          <w:szCs w:val="24"/>
        </w:rPr>
        <w:t>百分位者，其新特殊材料支付點數應包含於</w:t>
      </w:r>
      <w:r w:rsidRPr="005114F7">
        <w:rPr>
          <w:rFonts w:ascii="Times New Roman" w:eastAsia="標楷體" w:hAnsi="Times New Roman"/>
          <w:szCs w:val="24"/>
        </w:rPr>
        <w:t>DRG</w:t>
      </w:r>
      <w:r w:rsidRPr="005114F7">
        <w:rPr>
          <w:rFonts w:ascii="Times New Roman" w:eastAsia="標楷體" w:hAnsi="Times New Roman"/>
          <w:szCs w:val="24"/>
        </w:rPr>
        <w:t>支付點數。</w:t>
      </w:r>
    </w:p>
    <w:p w:rsidR="007C0859" w:rsidRPr="005114F7" w:rsidRDefault="007C0859" w:rsidP="007C0859">
      <w:pPr>
        <w:snapToGrid w:val="0"/>
        <w:spacing w:line="400" w:lineRule="exact"/>
        <w:ind w:left="480" w:hangingChars="200" w:hanging="480"/>
        <w:rPr>
          <w:rFonts w:ascii="Times New Roman" w:eastAsia="標楷體" w:hAnsi="Times New Roman"/>
          <w:szCs w:val="24"/>
        </w:rPr>
      </w:pPr>
      <w:r w:rsidRPr="005114F7">
        <w:rPr>
          <w:rFonts w:ascii="Times New Roman" w:eastAsia="標楷體" w:hAnsi="Times New Roman"/>
          <w:szCs w:val="24"/>
        </w:rPr>
        <w:t>四、個案</w:t>
      </w:r>
      <w:r w:rsidRPr="005114F7">
        <w:rPr>
          <w:rFonts w:ascii="Times New Roman" w:eastAsia="標楷體" w:hAnsi="Times New Roman"/>
          <w:szCs w:val="24"/>
        </w:rPr>
        <w:t>DRG</w:t>
      </w:r>
      <w:r w:rsidRPr="005114F7">
        <w:rPr>
          <w:rFonts w:ascii="Times New Roman" w:eastAsia="標楷體" w:hAnsi="Times New Roman"/>
          <w:szCs w:val="24"/>
        </w:rPr>
        <w:t>支付點數之計算方式：</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使用第一類新特殊材料之個案：此類個案原應屬</w:t>
      </w:r>
      <w:r w:rsidRPr="005114F7">
        <w:rPr>
          <w:rFonts w:ascii="Times New Roman" w:eastAsia="標楷體" w:hAnsi="Times New Roman"/>
          <w:szCs w:val="24"/>
        </w:rPr>
        <w:t>DRG</w:t>
      </w:r>
      <w:r w:rsidRPr="005114F7">
        <w:rPr>
          <w:rFonts w:ascii="Times New Roman" w:eastAsia="標楷體" w:hAnsi="Times New Roman"/>
          <w:szCs w:val="24"/>
        </w:rPr>
        <w:t>實施期程範圍者，暫以論量計酬方式申報，</w:t>
      </w:r>
      <w:proofErr w:type="gramStart"/>
      <w:r w:rsidRPr="005114F7">
        <w:rPr>
          <w:rFonts w:ascii="Times New Roman" w:eastAsia="標楷體" w:hAnsi="Times New Roman"/>
          <w:szCs w:val="24"/>
        </w:rPr>
        <w:t>俟</w:t>
      </w:r>
      <w:proofErr w:type="gramEnd"/>
      <w:r w:rsidRPr="005114F7">
        <w:rPr>
          <w:rFonts w:ascii="Times New Roman" w:eastAsia="標楷體" w:hAnsi="Times New Roman"/>
          <w:szCs w:val="24"/>
        </w:rPr>
        <w:t>有完整申報資料，經評估後恢復按全民健康保險醫療費用支付標準第七部規定申報。</w:t>
      </w:r>
    </w:p>
    <w:p w:rsidR="007C0859" w:rsidRPr="005114F7" w:rsidRDefault="007C0859" w:rsidP="007C0859">
      <w:pPr>
        <w:snapToGrid w:val="0"/>
        <w:spacing w:line="400" w:lineRule="exact"/>
        <w:ind w:leftChars="239" w:left="1054" w:hangingChars="200" w:hanging="480"/>
        <w:rPr>
          <w:rFonts w:ascii="Times New Roman" w:eastAsia="標楷體" w:hAnsi="Times New Roman"/>
          <w:szCs w:val="24"/>
        </w:rPr>
      </w:pPr>
      <w:r w:rsidRPr="005114F7">
        <w:rPr>
          <w:rFonts w:ascii="Times New Roman" w:eastAsia="標楷體" w:hAnsi="Times New Roman"/>
          <w:szCs w:val="24"/>
        </w:rPr>
        <w:t>(</w:t>
      </w:r>
      <w:r w:rsidRPr="005114F7">
        <w:rPr>
          <w:rFonts w:ascii="Times New Roman" w:eastAsia="標楷體" w:hAnsi="Times New Roman"/>
          <w:szCs w:val="24"/>
        </w:rPr>
        <w:t>二</w:t>
      </w:r>
      <w:r w:rsidRPr="005114F7">
        <w:rPr>
          <w:rFonts w:ascii="Times New Roman" w:eastAsia="標楷體" w:hAnsi="Times New Roman"/>
          <w:szCs w:val="24"/>
        </w:rPr>
        <w:t>)</w:t>
      </w:r>
      <w:r w:rsidRPr="005114F7">
        <w:rPr>
          <w:rFonts w:ascii="Times New Roman" w:eastAsia="標楷體" w:hAnsi="Times New Roman"/>
          <w:szCs w:val="24"/>
        </w:rPr>
        <w:t>使用</w:t>
      </w:r>
      <w:proofErr w:type="gramStart"/>
      <w:r w:rsidRPr="005114F7">
        <w:rPr>
          <w:rFonts w:ascii="Times New Roman" w:eastAsia="標楷體" w:hAnsi="Times New Roman"/>
          <w:szCs w:val="24"/>
        </w:rPr>
        <w:t>第二類得加</w:t>
      </w:r>
      <w:proofErr w:type="gramEnd"/>
      <w:r w:rsidRPr="005114F7">
        <w:rPr>
          <w:rFonts w:ascii="Times New Roman" w:eastAsia="標楷體" w:hAnsi="Times New Roman"/>
          <w:szCs w:val="24"/>
        </w:rPr>
        <w:t>計額外點數特殊材料項目之個案：個案按全民健康保險醫療費用支付標準第七部第一章支付通則六之</w:t>
      </w:r>
      <w:r w:rsidRPr="005114F7">
        <w:rPr>
          <w:rFonts w:ascii="Times New Roman" w:eastAsia="標楷體" w:hAnsi="Times New Roman"/>
          <w:szCs w:val="24"/>
        </w:rPr>
        <w:t>(</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w:t>
      </w:r>
      <w:r w:rsidRPr="005114F7">
        <w:rPr>
          <w:rFonts w:ascii="Times New Roman" w:eastAsia="標楷體" w:hAnsi="Times New Roman"/>
          <w:szCs w:val="24"/>
        </w:rPr>
        <w:t>至</w:t>
      </w:r>
      <w:r w:rsidRPr="005114F7">
        <w:rPr>
          <w:rFonts w:ascii="Times New Roman" w:eastAsia="標楷體" w:hAnsi="Times New Roman"/>
          <w:szCs w:val="24"/>
        </w:rPr>
        <w:t>(</w:t>
      </w:r>
      <w:r w:rsidRPr="005114F7">
        <w:rPr>
          <w:rFonts w:ascii="Times New Roman" w:eastAsia="標楷體" w:hAnsi="Times New Roman"/>
          <w:szCs w:val="24"/>
        </w:rPr>
        <w:t>三</w:t>
      </w:r>
      <w:r w:rsidRPr="005114F7">
        <w:rPr>
          <w:rFonts w:ascii="Times New Roman" w:eastAsia="標楷體" w:hAnsi="Times New Roman"/>
          <w:szCs w:val="24"/>
        </w:rPr>
        <w:t>)</w:t>
      </w:r>
      <w:r w:rsidRPr="005114F7">
        <w:rPr>
          <w:rFonts w:ascii="Times New Roman" w:eastAsia="標楷體" w:hAnsi="Times New Roman"/>
          <w:szCs w:val="24"/>
        </w:rPr>
        <w:t>、</w:t>
      </w:r>
      <w:r w:rsidRPr="005114F7">
        <w:rPr>
          <w:rFonts w:ascii="Times New Roman" w:eastAsia="標楷體" w:hAnsi="Times New Roman"/>
          <w:szCs w:val="24"/>
        </w:rPr>
        <w:t>(</w:t>
      </w:r>
      <w:r w:rsidRPr="005114F7">
        <w:rPr>
          <w:rFonts w:ascii="Times New Roman" w:eastAsia="標楷體" w:hAnsi="Times New Roman"/>
          <w:szCs w:val="24"/>
        </w:rPr>
        <w:t>六</w:t>
      </w:r>
      <w:r w:rsidRPr="005114F7">
        <w:rPr>
          <w:rFonts w:ascii="Times New Roman" w:eastAsia="標楷體" w:hAnsi="Times New Roman"/>
          <w:szCs w:val="24"/>
        </w:rPr>
        <w:t>)</w:t>
      </w:r>
      <w:r w:rsidRPr="005114F7">
        <w:rPr>
          <w:rFonts w:ascii="Times New Roman" w:eastAsia="標楷體" w:hAnsi="Times New Roman"/>
          <w:szCs w:val="24"/>
        </w:rPr>
        <w:t>項計算</w:t>
      </w:r>
      <w:r w:rsidRPr="005114F7">
        <w:rPr>
          <w:rFonts w:ascii="Times New Roman" w:eastAsia="標楷體" w:hAnsi="Times New Roman"/>
          <w:szCs w:val="24"/>
        </w:rPr>
        <w:t>DRG</w:t>
      </w:r>
      <w:r w:rsidRPr="005114F7">
        <w:rPr>
          <w:rFonts w:ascii="Times New Roman" w:eastAsia="標楷體" w:hAnsi="Times New Roman"/>
          <w:szCs w:val="24"/>
        </w:rPr>
        <w:t>支付點數及另行核實申報點數外，依下列規定計算加計額外點數。以下所稱定額</w:t>
      </w:r>
      <w:proofErr w:type="gramStart"/>
      <w:r w:rsidRPr="005114F7">
        <w:rPr>
          <w:rFonts w:ascii="Times New Roman" w:eastAsia="標楷體" w:hAnsi="Times New Roman"/>
          <w:szCs w:val="24"/>
        </w:rPr>
        <w:t>為權重乘</w:t>
      </w:r>
      <w:proofErr w:type="gramEnd"/>
      <w:r w:rsidRPr="005114F7">
        <w:rPr>
          <w:rFonts w:ascii="Times New Roman" w:eastAsia="標楷體" w:hAnsi="Times New Roman"/>
          <w:szCs w:val="24"/>
        </w:rPr>
        <w:t>以標準給付額乘以加成項目</w:t>
      </w:r>
      <w:r w:rsidRPr="005114F7">
        <w:rPr>
          <w:rFonts w:ascii="Times New Roman" w:eastAsia="標楷體" w:hAnsi="Times New Roman"/>
          <w:szCs w:val="24"/>
        </w:rPr>
        <w:t>(RW*SPR*(1+</w:t>
      </w:r>
      <w:r w:rsidRPr="005114F7">
        <w:rPr>
          <w:rFonts w:ascii="Times New Roman" w:eastAsia="標楷體" w:hAnsi="Times New Roman"/>
          <w:szCs w:val="24"/>
        </w:rPr>
        <w:t>各加成項目</w:t>
      </w:r>
      <w:r w:rsidRPr="005114F7">
        <w:rPr>
          <w:rFonts w:ascii="Times New Roman" w:eastAsia="標楷體" w:hAnsi="Times New Roman"/>
          <w:szCs w:val="24"/>
        </w:rPr>
        <w:t>))</w:t>
      </w:r>
      <w:r w:rsidRPr="005114F7">
        <w:rPr>
          <w:rFonts w:ascii="Times New Roman" w:eastAsia="標楷體" w:hAnsi="Times New Roman"/>
          <w:szCs w:val="24"/>
        </w:rPr>
        <w:t>。</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有下列情形之</w:t>
      </w:r>
      <w:proofErr w:type="gramStart"/>
      <w:r w:rsidRPr="005114F7">
        <w:rPr>
          <w:rFonts w:ascii="Times New Roman" w:eastAsia="標楷體" w:hAnsi="Times New Roman"/>
          <w:szCs w:val="24"/>
        </w:rPr>
        <w:t>一</w:t>
      </w:r>
      <w:proofErr w:type="gramEnd"/>
      <w:r w:rsidRPr="005114F7">
        <w:rPr>
          <w:rFonts w:ascii="Times New Roman" w:eastAsia="標楷體" w:hAnsi="Times New Roman"/>
          <w:szCs w:val="24"/>
        </w:rPr>
        <w:t>者，不得加計額外點數，且不得向病患收取費用：</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實際醫療服務點數小於下限臨界點。</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實際醫療服務點數小於</w:t>
      </w:r>
      <w:r w:rsidRPr="005114F7">
        <w:rPr>
          <w:rFonts w:ascii="Times New Roman" w:eastAsia="標楷體" w:hAnsi="Times New Roman"/>
          <w:szCs w:val="24"/>
        </w:rPr>
        <w:t>DRG</w:t>
      </w:r>
      <w:r w:rsidRPr="005114F7">
        <w:rPr>
          <w:rFonts w:ascii="Times New Roman" w:eastAsia="標楷體" w:hAnsi="Times New Roman"/>
          <w:szCs w:val="24"/>
        </w:rPr>
        <w:t>定額。</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(3)</w:t>
      </w:r>
      <w:r w:rsidRPr="005114F7">
        <w:rPr>
          <w:rFonts w:ascii="Times New Roman" w:eastAsia="標楷體" w:hAnsi="Times New Roman"/>
          <w:szCs w:val="24"/>
        </w:rPr>
        <w:t>實際醫療服務點數大於</w:t>
      </w:r>
      <w:r w:rsidRPr="005114F7">
        <w:rPr>
          <w:rFonts w:ascii="Times New Roman" w:eastAsia="標楷體" w:hAnsi="Times New Roman"/>
          <w:szCs w:val="24"/>
        </w:rPr>
        <w:t>DRG</w:t>
      </w:r>
      <w:r w:rsidRPr="005114F7">
        <w:rPr>
          <w:rFonts w:ascii="Times New Roman" w:eastAsia="標楷體" w:hAnsi="Times New Roman"/>
          <w:szCs w:val="24"/>
        </w:rPr>
        <w:t>定額，惟</w:t>
      </w:r>
      <w:r w:rsidRPr="005114F7">
        <w:rPr>
          <w:rFonts w:ascii="Times New Roman" w:eastAsia="標楷體" w:hAnsi="Times New Roman"/>
          <w:szCs w:val="24"/>
        </w:rPr>
        <w:t>DRG</w:t>
      </w:r>
      <w:r w:rsidRPr="005114F7">
        <w:rPr>
          <w:rFonts w:ascii="Times New Roman" w:eastAsia="標楷體" w:hAnsi="Times New Roman"/>
          <w:szCs w:val="24"/>
        </w:rPr>
        <w:t>定額大於上限臨界點。</w:t>
      </w:r>
    </w:p>
    <w:p w:rsidR="007C0859" w:rsidRPr="005114F7" w:rsidRDefault="007C0859" w:rsidP="007C0859">
      <w:pPr>
        <w:snapToGrid w:val="0"/>
        <w:spacing w:line="400" w:lineRule="exact"/>
        <w:ind w:leftChars="437" w:left="1241" w:hangingChars="80" w:hanging="192"/>
        <w:rPr>
          <w:rFonts w:ascii="Times New Roman" w:eastAsia="標楷體" w:hAnsi="Times New Roman"/>
          <w:szCs w:val="24"/>
        </w:rPr>
      </w:pPr>
      <w:r w:rsidRPr="005114F7">
        <w:rPr>
          <w:rFonts w:ascii="Times New Roman" w:eastAsia="標楷體" w:hAnsi="Times New Roman"/>
          <w:szCs w:val="24"/>
        </w:rPr>
        <w:t>2.</w:t>
      </w:r>
      <w:r w:rsidRPr="005114F7">
        <w:rPr>
          <w:rFonts w:ascii="Times New Roman" w:eastAsia="標楷體" w:hAnsi="Times New Roman"/>
          <w:szCs w:val="24"/>
        </w:rPr>
        <w:t>額外加計算點數以下列情況之</w:t>
      </w:r>
      <w:proofErr w:type="gramStart"/>
      <w:r w:rsidRPr="005114F7">
        <w:rPr>
          <w:rFonts w:ascii="Times New Roman" w:eastAsia="標楷體" w:hAnsi="Times New Roman"/>
          <w:szCs w:val="24"/>
        </w:rPr>
        <w:t>一且取低者</w:t>
      </w:r>
      <w:proofErr w:type="gramEnd"/>
      <w:r w:rsidRPr="005114F7">
        <w:rPr>
          <w:rFonts w:ascii="Times New Roman" w:eastAsia="標楷體" w:hAnsi="Times New Roman"/>
          <w:szCs w:val="24"/>
        </w:rPr>
        <w:t>：</w:t>
      </w:r>
      <w:r w:rsidRPr="005114F7">
        <w:rPr>
          <w:rFonts w:ascii="Times New Roman" w:eastAsia="標楷體" w:hAnsi="Times New Roman"/>
          <w:szCs w:val="24"/>
        </w:rPr>
        <w:t xml:space="preserve"> </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t>(1)</w:t>
      </w:r>
      <w:r w:rsidRPr="005114F7">
        <w:rPr>
          <w:rFonts w:ascii="Times New Roman" w:eastAsia="標楷體" w:hAnsi="Times New Roman"/>
          <w:szCs w:val="24"/>
        </w:rPr>
        <w:t>新功能</w:t>
      </w:r>
      <w:proofErr w:type="gramStart"/>
      <w:r w:rsidRPr="005114F7">
        <w:rPr>
          <w:rFonts w:ascii="Times New Roman" w:eastAsia="標楷體" w:hAnsi="Times New Roman"/>
          <w:szCs w:val="24"/>
        </w:rPr>
        <w:t>特</w:t>
      </w:r>
      <w:proofErr w:type="gramEnd"/>
      <w:r w:rsidRPr="005114F7">
        <w:rPr>
          <w:rFonts w:ascii="Times New Roman" w:eastAsia="標楷體" w:hAnsi="Times New Roman"/>
          <w:szCs w:val="24"/>
        </w:rPr>
        <w:t>材總點數之</w:t>
      </w:r>
      <w:r w:rsidRPr="005114F7">
        <w:rPr>
          <w:rFonts w:ascii="Times New Roman" w:eastAsia="標楷體" w:hAnsi="Times New Roman"/>
          <w:szCs w:val="24"/>
        </w:rPr>
        <w:t>50%</w:t>
      </w:r>
      <w:r w:rsidRPr="005114F7">
        <w:rPr>
          <w:rFonts w:ascii="Times New Roman" w:eastAsia="標楷體" w:hAnsi="Times New Roman"/>
          <w:szCs w:val="24"/>
        </w:rPr>
        <w:t>。</w:t>
      </w:r>
    </w:p>
    <w:p w:rsidR="007C0859" w:rsidRPr="005114F7" w:rsidRDefault="007C0859" w:rsidP="007C0859">
      <w:pPr>
        <w:snapToGrid w:val="0"/>
        <w:spacing w:line="400" w:lineRule="exact"/>
        <w:ind w:leftChars="561" w:left="1528" w:hangingChars="76" w:hanging="182"/>
        <w:rPr>
          <w:rFonts w:ascii="Times New Roman" w:eastAsia="標楷體" w:hAnsi="Times New Roman"/>
          <w:szCs w:val="24"/>
        </w:rPr>
      </w:pPr>
      <w:r w:rsidRPr="005114F7">
        <w:rPr>
          <w:rFonts w:ascii="Times New Roman" w:eastAsia="標楷體" w:hAnsi="Times New Roman"/>
          <w:szCs w:val="24"/>
        </w:rPr>
        <w:lastRenderedPageBreak/>
        <w:t>(2)</w:t>
      </w:r>
      <w:r w:rsidRPr="005114F7">
        <w:rPr>
          <w:rFonts w:ascii="Times New Roman" w:eastAsia="標楷體" w:hAnsi="Times New Roman"/>
          <w:szCs w:val="24"/>
        </w:rPr>
        <w:t>以實際醫療服務點數計算額外加計算點數。</w:t>
      </w:r>
    </w:p>
    <w:p w:rsidR="007C0859" w:rsidRPr="005114F7" w:rsidRDefault="007C0859" w:rsidP="007C0859">
      <w:pPr>
        <w:snapToGrid w:val="0"/>
        <w:spacing w:line="400" w:lineRule="exact"/>
        <w:ind w:leftChars="710" w:left="1944" w:hangingChars="100" w:hanging="240"/>
        <w:rPr>
          <w:rFonts w:ascii="Times New Roman" w:eastAsia="標楷體" w:hAnsi="Times New Roman"/>
          <w:szCs w:val="24"/>
        </w:rPr>
      </w:pPr>
      <w:r w:rsidRPr="005114F7">
        <w:rPr>
          <w:rFonts w:ascii="Times New Roman" w:eastAsia="標楷體" w:hAnsi="Times New Roman"/>
          <w:szCs w:val="24"/>
        </w:rPr>
        <w:t>A.</w:t>
      </w:r>
      <w:r w:rsidRPr="005114F7">
        <w:rPr>
          <w:rFonts w:ascii="Times New Roman" w:eastAsia="標楷體" w:hAnsi="Times New Roman"/>
          <w:szCs w:val="24"/>
        </w:rPr>
        <w:t>實際醫療點數大於定額，但小於上限臨界點者，加計定額至實際醫療點數差額之</w:t>
      </w:r>
      <w:r w:rsidRPr="005114F7">
        <w:rPr>
          <w:rFonts w:ascii="Times New Roman" w:eastAsia="標楷體" w:hAnsi="Times New Roman"/>
          <w:szCs w:val="24"/>
        </w:rPr>
        <w:t>70%</w:t>
      </w:r>
      <w:r w:rsidRPr="005114F7">
        <w:rPr>
          <w:rFonts w:ascii="Times New Roman" w:eastAsia="標楷體" w:hAnsi="Times New Roman"/>
          <w:szCs w:val="24"/>
        </w:rPr>
        <w:t>。</w:t>
      </w:r>
    </w:p>
    <w:p w:rsidR="007C0859" w:rsidRPr="005114F7" w:rsidRDefault="007C0859" w:rsidP="007C0859">
      <w:pPr>
        <w:snapToGrid w:val="0"/>
        <w:spacing w:line="400" w:lineRule="exact"/>
        <w:ind w:leftChars="710" w:left="1944" w:hangingChars="100" w:hanging="240"/>
        <w:rPr>
          <w:rFonts w:ascii="Times New Roman" w:eastAsia="標楷體" w:hAnsi="Times New Roman"/>
          <w:szCs w:val="24"/>
        </w:rPr>
      </w:pPr>
      <w:r w:rsidRPr="005114F7">
        <w:rPr>
          <w:rFonts w:ascii="Times New Roman" w:eastAsia="標楷體" w:hAnsi="Times New Roman"/>
          <w:szCs w:val="24"/>
        </w:rPr>
        <w:t>B.</w:t>
      </w:r>
      <w:r w:rsidRPr="005114F7">
        <w:rPr>
          <w:rFonts w:ascii="Times New Roman" w:eastAsia="標楷體" w:hAnsi="Times New Roman"/>
          <w:szCs w:val="24"/>
        </w:rPr>
        <w:t>實際醫療點數大於上限臨界點，且上限臨界點大於定額者，加計定額至上限臨界點差額之</w:t>
      </w:r>
      <w:r w:rsidRPr="005114F7">
        <w:rPr>
          <w:rFonts w:ascii="Times New Roman" w:eastAsia="標楷體" w:hAnsi="Times New Roman"/>
          <w:szCs w:val="24"/>
        </w:rPr>
        <w:t>70%</w:t>
      </w:r>
      <w:r w:rsidRPr="005114F7">
        <w:rPr>
          <w:rFonts w:ascii="Times New Roman" w:eastAsia="標楷體" w:hAnsi="Times New Roman"/>
          <w:szCs w:val="24"/>
        </w:rPr>
        <w:t>。</w:t>
      </w:r>
    </w:p>
    <w:p w:rsidR="007C0859" w:rsidRDefault="007C0859" w:rsidP="007C0859">
      <w:pPr>
        <w:snapToGrid w:val="0"/>
        <w:spacing w:beforeLines="50" w:before="180" w:line="400" w:lineRule="exact"/>
        <w:ind w:left="566" w:hangingChars="236" w:hanging="566"/>
        <w:outlineLvl w:val="0"/>
        <w:rPr>
          <w:rFonts w:ascii="Times New Roman" w:eastAsia="標楷體" w:hAnsi="Times New Roman"/>
          <w:szCs w:val="24"/>
        </w:rPr>
      </w:pPr>
      <w:r w:rsidRPr="005114F7">
        <w:rPr>
          <w:rFonts w:ascii="Times New Roman" w:eastAsia="標楷體" w:hAnsi="Times New Roman"/>
          <w:szCs w:val="24"/>
        </w:rPr>
        <w:t>五、保險人將定期於保險人全球資訊網</w:t>
      </w:r>
      <w:proofErr w:type="gramStart"/>
      <w:r w:rsidRPr="005114F7">
        <w:rPr>
          <w:rFonts w:ascii="Times New Roman" w:eastAsia="標楷體" w:hAnsi="Times New Roman"/>
          <w:szCs w:val="24"/>
        </w:rPr>
        <w:t>公布得論量</w:t>
      </w:r>
      <w:proofErr w:type="gramEnd"/>
      <w:r w:rsidRPr="005114F7">
        <w:rPr>
          <w:rFonts w:ascii="Times New Roman" w:eastAsia="標楷體" w:hAnsi="Times New Roman"/>
          <w:szCs w:val="24"/>
        </w:rPr>
        <w:t>計酬或得加計額外點數之特殊材料代碼，及後續新增之同類既有類別品項代碼。當使用新特殊材料項目之醫療型態改變或特殊材料項調整支付價格時，保險人將重新評估新特殊材料對</w:t>
      </w:r>
      <w:r w:rsidRPr="005114F7">
        <w:rPr>
          <w:rFonts w:ascii="Times New Roman" w:eastAsia="標楷體" w:hAnsi="Times New Roman"/>
          <w:szCs w:val="24"/>
        </w:rPr>
        <w:t>DRG</w:t>
      </w:r>
      <w:r w:rsidRPr="005114F7">
        <w:rPr>
          <w:rFonts w:ascii="Times New Roman" w:eastAsia="標楷體" w:hAnsi="Times New Roman"/>
          <w:szCs w:val="24"/>
        </w:rPr>
        <w:t>支付點數之影響，重新</w:t>
      </w:r>
      <w:proofErr w:type="gramStart"/>
      <w:r w:rsidRPr="005114F7">
        <w:rPr>
          <w:rFonts w:ascii="Times New Roman" w:eastAsia="標楷體" w:hAnsi="Times New Roman"/>
          <w:szCs w:val="24"/>
        </w:rPr>
        <w:t>公布得論量</w:t>
      </w:r>
      <w:proofErr w:type="gramEnd"/>
      <w:r w:rsidRPr="005114F7">
        <w:rPr>
          <w:rFonts w:ascii="Times New Roman" w:eastAsia="標楷體" w:hAnsi="Times New Roman"/>
          <w:szCs w:val="24"/>
        </w:rPr>
        <w:t>計酬或得加計額外點數之特殊材料代碼。</w:t>
      </w: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Default="007C0859" w:rsidP="007C0859">
      <w:pPr>
        <w:snapToGrid w:val="0"/>
        <w:spacing w:beforeLines="50" w:before="180" w:line="400" w:lineRule="exact"/>
        <w:outlineLvl w:val="0"/>
        <w:rPr>
          <w:rFonts w:ascii="Times New Roman" w:eastAsia="標楷體" w:hAnsi="Times New Roman"/>
          <w:b/>
          <w:color w:val="0000FF"/>
          <w:szCs w:val="24"/>
        </w:rPr>
      </w:pPr>
    </w:p>
    <w:p w:rsidR="007C0859" w:rsidRPr="00FE622C" w:rsidRDefault="007C0859" w:rsidP="007C0859">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color w:val="000000" w:themeColor="text1"/>
          <w:szCs w:val="24"/>
        </w:rPr>
        <w:lastRenderedPageBreak/>
        <w:t>附表</w:t>
      </w:r>
      <w:r w:rsidRPr="00FE622C">
        <w:rPr>
          <w:rFonts w:ascii="Times New Roman" w:eastAsia="標楷體" w:hAnsi="Times New Roman" w:hint="eastAsia"/>
          <w:color w:val="000000" w:themeColor="text1"/>
          <w:szCs w:val="24"/>
        </w:rPr>
        <w:t xml:space="preserve">7.2.1 </w:t>
      </w:r>
      <w:r w:rsidRPr="00FE622C">
        <w:rPr>
          <w:rFonts w:ascii="Times New Roman" w:eastAsia="標楷體" w:hAnsi="Times New Roman" w:hint="eastAsia"/>
          <w:b/>
          <w:color w:val="000000" w:themeColor="text1"/>
          <w:szCs w:val="24"/>
        </w:rPr>
        <w:t xml:space="preserve"> </w:t>
      </w:r>
      <w:r w:rsidR="001F3A32" w:rsidRPr="00FE622C">
        <w:rPr>
          <w:rFonts w:ascii="Times New Roman" w:eastAsia="標楷體" w:hAnsi="標楷體"/>
          <w:color w:val="000000" w:themeColor="text1"/>
          <w:szCs w:val="24"/>
        </w:rPr>
        <w:t>不適用本部支付標準</w:t>
      </w:r>
      <w:r w:rsidR="001F3A32" w:rsidRPr="00FE622C">
        <w:rPr>
          <w:rFonts w:ascii="Times New Roman" w:eastAsia="標楷體" w:hAnsi="標楷體" w:hint="eastAsia"/>
          <w:color w:val="000000" w:themeColor="text1"/>
          <w:szCs w:val="24"/>
        </w:rPr>
        <w:t>案件診斷、處置碼範圍及</w:t>
      </w:r>
      <w:r w:rsidR="001F3A32" w:rsidRPr="00FE622C">
        <w:rPr>
          <w:rFonts w:ascii="Times New Roman" w:eastAsia="標楷體" w:hAnsi="標楷體"/>
          <w:color w:val="000000" w:themeColor="text1"/>
        </w:rPr>
        <w:t>得另行核實申報</w:t>
      </w:r>
      <w:r w:rsidR="001F3A32" w:rsidRPr="00FE622C">
        <w:rPr>
          <w:rFonts w:ascii="Times New Roman" w:eastAsia="標楷體" w:hAnsi="標楷體" w:hint="eastAsia"/>
          <w:color w:val="000000" w:themeColor="text1"/>
        </w:rPr>
        <w:t>項目</w:t>
      </w:r>
    </w:p>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主診斷為癌症、</w:t>
      </w:r>
      <w:proofErr w:type="gramStart"/>
      <w:r w:rsidRPr="00FE622C">
        <w:rPr>
          <w:rFonts w:ascii="Times New Roman" w:eastAsia="標楷體" w:hAnsi="標楷體" w:hint="eastAsia"/>
          <w:color w:val="000000" w:themeColor="text1"/>
          <w:szCs w:val="24"/>
        </w:rPr>
        <w:t>性態未明</w:t>
      </w:r>
      <w:proofErr w:type="gramEnd"/>
      <w:r w:rsidRPr="00FE622C">
        <w:rPr>
          <w:rFonts w:ascii="Times New Roman" w:eastAsia="標楷體" w:hAnsi="標楷體" w:hint="eastAsia"/>
          <w:color w:val="000000" w:themeColor="text1"/>
          <w:szCs w:val="24"/>
        </w:rPr>
        <w:t>腫瘤案件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1985"/>
        <w:gridCol w:w="1984"/>
      </w:tblGrid>
      <w:tr w:rsidR="007C0859" w:rsidRPr="00FE622C" w:rsidTr="001F3A32">
        <w:tc>
          <w:tcPr>
            <w:tcW w:w="6345" w:type="dxa"/>
            <w:gridSpan w:val="2"/>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癌症</w:t>
            </w:r>
          </w:p>
        </w:tc>
        <w:tc>
          <w:tcPr>
            <w:tcW w:w="3969" w:type="dxa"/>
            <w:gridSpan w:val="2"/>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proofErr w:type="gramStart"/>
            <w:r w:rsidRPr="00FE622C">
              <w:rPr>
                <w:rFonts w:ascii="Times New Roman" w:eastAsia="標楷體" w:hAnsi="Times New Roman" w:cs="Times New Roman"/>
                <w:color w:val="000000" w:themeColor="text1"/>
              </w:rPr>
              <w:t>性態未明</w:t>
            </w:r>
            <w:proofErr w:type="gramEnd"/>
            <w:r w:rsidRPr="00FE622C">
              <w:rPr>
                <w:rFonts w:ascii="Times New Roman" w:eastAsia="標楷體" w:hAnsi="Times New Roman" w:cs="Times New Roman"/>
                <w:color w:val="000000" w:themeColor="text1"/>
              </w:rPr>
              <w:t>腫瘤</w:t>
            </w:r>
          </w:p>
        </w:tc>
      </w:tr>
      <w:tr w:rsidR="007C0859" w:rsidRPr="00FE622C" w:rsidTr="001F3A32">
        <w:trPr>
          <w:trHeight w:val="397"/>
        </w:trPr>
        <w:tc>
          <w:tcPr>
            <w:tcW w:w="3085"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ICD-9-CM</w:t>
            </w:r>
          </w:p>
        </w:tc>
        <w:tc>
          <w:tcPr>
            <w:tcW w:w="3260"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ICD-10-CM</w:t>
            </w:r>
          </w:p>
        </w:tc>
        <w:tc>
          <w:tcPr>
            <w:tcW w:w="1985"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ICD-9-CM</w:t>
            </w:r>
          </w:p>
        </w:tc>
        <w:tc>
          <w:tcPr>
            <w:tcW w:w="1984"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ICD-10-CM</w:t>
            </w:r>
          </w:p>
        </w:tc>
      </w:tr>
      <w:tr w:rsidR="007C0859" w:rsidRPr="00FE622C" w:rsidTr="001F3A32">
        <w:trPr>
          <w:trHeight w:val="1305"/>
        </w:trPr>
        <w:tc>
          <w:tcPr>
            <w:tcW w:w="3085" w:type="dxa"/>
          </w:tcPr>
          <w:p w:rsidR="007C0859" w:rsidRPr="00FE622C" w:rsidRDefault="007C0859" w:rsidP="00DC1345">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140.XX-176.XX</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179.XX-208.XX</w:t>
            </w:r>
            <w:r w:rsidRPr="00FE622C">
              <w:rPr>
                <w:rFonts w:ascii="Times New Roman" w:eastAsia="標楷體" w:hAnsi="Times New Roman" w:cs="Times New Roman"/>
                <w:color w:val="000000" w:themeColor="text1"/>
              </w:rPr>
              <w:t>、</w:t>
            </w:r>
          </w:p>
          <w:p w:rsidR="007C0859" w:rsidRPr="00FE622C" w:rsidRDefault="007C0859" w:rsidP="00DC1345">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V58.0</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V58.1</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V67.1</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V67.2</w:t>
            </w:r>
          </w:p>
        </w:tc>
        <w:tc>
          <w:tcPr>
            <w:tcW w:w="3260" w:type="dxa"/>
          </w:tcPr>
          <w:p w:rsidR="007C0859" w:rsidRPr="00FE622C" w:rsidRDefault="007C0859" w:rsidP="001F3A32">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C00.0-C94.32</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C94.80-C96.9</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Z51.0</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Z51.1</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Z51.11</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Z51.12</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Z08</w:t>
            </w:r>
            <w:r w:rsidR="001F3A32" w:rsidRPr="00FE622C">
              <w:rPr>
                <w:rFonts w:ascii="Times New Roman" w:eastAsia="標楷體" w:hAnsi="Times New Roman" w:cs="Times New Roman"/>
                <w:color w:val="000000" w:themeColor="text1"/>
              </w:rPr>
              <w:t>、</w:t>
            </w:r>
            <w:r w:rsidR="001F3A32" w:rsidRPr="00FE622C">
              <w:rPr>
                <w:rFonts w:ascii="Times New Roman" w:eastAsia="標楷體" w:hAnsi="標楷體" w:hint="eastAsia"/>
                <w:color w:val="000000" w:themeColor="text1"/>
              </w:rPr>
              <w:t>O9A.1</w:t>
            </w:r>
          </w:p>
        </w:tc>
        <w:tc>
          <w:tcPr>
            <w:tcW w:w="1985" w:type="dxa"/>
          </w:tcPr>
          <w:p w:rsidR="007C0859" w:rsidRPr="00FE622C" w:rsidRDefault="007C0859" w:rsidP="00DC1345">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235.XX</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236.XX</w:t>
            </w:r>
          </w:p>
          <w:p w:rsidR="007C0859" w:rsidRPr="00FE622C" w:rsidRDefault="007C0859" w:rsidP="00DC1345">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237.XX</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238.XX</w:t>
            </w:r>
          </w:p>
        </w:tc>
        <w:tc>
          <w:tcPr>
            <w:tcW w:w="1984" w:type="dxa"/>
          </w:tcPr>
          <w:p w:rsidR="007C0859" w:rsidRPr="00FE622C" w:rsidRDefault="007C0859" w:rsidP="00DC1345">
            <w:pPr>
              <w:pStyle w:val="affe"/>
              <w:tabs>
                <w:tab w:val="left" w:pos="851"/>
              </w:tabs>
              <w:snapToGrid w:val="0"/>
              <w:spacing w:line="400" w:lineRule="exact"/>
              <w:rPr>
                <w:rFonts w:ascii="Times New Roman" w:eastAsia="標楷體" w:hAnsi="Times New Roman" w:cs="Times New Roman"/>
                <w:color w:val="000000" w:themeColor="text1"/>
              </w:rPr>
            </w:pPr>
            <w:r w:rsidRPr="00FE622C">
              <w:rPr>
                <w:rFonts w:ascii="Times New Roman" w:eastAsia="標楷體" w:hAnsi="Times New Roman" w:cs="Times New Roman"/>
                <w:color w:val="000000" w:themeColor="text1"/>
              </w:rPr>
              <w:t>D37-D48</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J84.81</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C94.4</w:t>
            </w:r>
            <w:r w:rsidRPr="00FE622C">
              <w:rPr>
                <w:rFonts w:ascii="Times New Roman" w:eastAsia="標楷體" w:hAnsi="Times New Roman" w:cs="Times New Roman"/>
                <w:color w:val="000000" w:themeColor="text1"/>
              </w:rPr>
              <w:t>、</w:t>
            </w:r>
            <w:r w:rsidRPr="00FE622C">
              <w:rPr>
                <w:rFonts w:ascii="Times New Roman" w:eastAsia="標楷體" w:hAnsi="Times New Roman" w:cs="Times New Roman"/>
                <w:color w:val="000000" w:themeColor="text1"/>
              </w:rPr>
              <w:t>C94.6</w:t>
            </w:r>
          </w:p>
        </w:tc>
      </w:tr>
    </w:tbl>
    <w:p w:rsidR="001F3A32" w:rsidRPr="00FE622C" w:rsidRDefault="001F3A32" w:rsidP="001F3A32">
      <w:pPr>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hint="eastAsia"/>
          <w:color w:val="000000" w:themeColor="text1"/>
          <w:szCs w:val="24"/>
        </w:rPr>
        <w:t>次診斷為癌症</w:t>
      </w:r>
      <w:proofErr w:type="gramStart"/>
      <w:r w:rsidRPr="00FE622C">
        <w:rPr>
          <w:rFonts w:ascii="Times New Roman" w:eastAsia="標楷體" w:hAnsi="標楷體" w:hint="eastAsia"/>
          <w:color w:val="000000" w:themeColor="text1"/>
          <w:szCs w:val="24"/>
        </w:rPr>
        <w:t>或性態未明</w:t>
      </w:r>
      <w:proofErr w:type="gramEnd"/>
      <w:r w:rsidRPr="00FE622C">
        <w:rPr>
          <w:rFonts w:ascii="Times New Roman" w:eastAsia="標楷體" w:hAnsi="標楷體" w:hint="eastAsia"/>
          <w:color w:val="000000" w:themeColor="text1"/>
          <w:szCs w:val="24"/>
        </w:rPr>
        <w:t>腫瘤</w:t>
      </w:r>
    </w:p>
    <w:tbl>
      <w:tblPr>
        <w:tblpPr w:leftFromText="180" w:rightFromText="180" w:vertAnchor="text" w:horzAnchor="margin" w:tblpY="12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1985"/>
        <w:gridCol w:w="1984"/>
      </w:tblGrid>
      <w:tr w:rsidR="001F3A32" w:rsidRPr="00FE622C" w:rsidTr="00D33D53">
        <w:tc>
          <w:tcPr>
            <w:tcW w:w="6345" w:type="dxa"/>
            <w:gridSpan w:val="2"/>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color w:val="000000" w:themeColor="text1"/>
              </w:rPr>
              <w:t>癌症</w:t>
            </w:r>
          </w:p>
        </w:tc>
        <w:tc>
          <w:tcPr>
            <w:tcW w:w="3969" w:type="dxa"/>
            <w:gridSpan w:val="2"/>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rPr>
            </w:pPr>
            <w:proofErr w:type="gramStart"/>
            <w:r w:rsidRPr="00FE622C">
              <w:rPr>
                <w:rFonts w:ascii="Times New Roman" w:eastAsia="標楷體" w:hAnsi="標楷體"/>
                <w:color w:val="000000" w:themeColor="text1"/>
              </w:rPr>
              <w:t>性態未明</w:t>
            </w:r>
            <w:proofErr w:type="gramEnd"/>
            <w:r w:rsidRPr="00FE622C">
              <w:rPr>
                <w:rFonts w:ascii="Times New Roman" w:eastAsia="標楷體" w:hAnsi="標楷體"/>
                <w:color w:val="000000" w:themeColor="text1"/>
              </w:rPr>
              <w:t>腫瘤</w:t>
            </w:r>
          </w:p>
        </w:tc>
      </w:tr>
      <w:tr w:rsidR="001F3A32" w:rsidRPr="00FE622C" w:rsidTr="00D33D53">
        <w:trPr>
          <w:trHeight w:val="340"/>
        </w:trPr>
        <w:tc>
          <w:tcPr>
            <w:tcW w:w="3227"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sz w:val="22"/>
                <w:szCs w:val="22"/>
              </w:rPr>
            </w:pPr>
            <w:r w:rsidRPr="00FE622C">
              <w:rPr>
                <w:rFonts w:ascii="Times New Roman" w:eastAsia="標楷體" w:hAnsi="標楷體" w:hint="eastAsia"/>
                <w:color w:val="000000" w:themeColor="text1"/>
                <w:sz w:val="22"/>
                <w:szCs w:val="22"/>
              </w:rPr>
              <w:t>ICD-9-CM</w:t>
            </w:r>
          </w:p>
        </w:tc>
        <w:tc>
          <w:tcPr>
            <w:tcW w:w="3118"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sz w:val="22"/>
                <w:szCs w:val="22"/>
              </w:rPr>
            </w:pPr>
            <w:r w:rsidRPr="00FE622C">
              <w:rPr>
                <w:rFonts w:ascii="Times New Roman" w:eastAsia="標楷體" w:hAnsi="標楷體" w:hint="eastAsia"/>
                <w:color w:val="000000" w:themeColor="text1"/>
                <w:sz w:val="22"/>
                <w:szCs w:val="22"/>
              </w:rPr>
              <w:t>ICD-10-CM</w:t>
            </w:r>
          </w:p>
        </w:tc>
        <w:tc>
          <w:tcPr>
            <w:tcW w:w="1985"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sz w:val="22"/>
                <w:szCs w:val="22"/>
              </w:rPr>
            </w:pPr>
            <w:r w:rsidRPr="00FE622C">
              <w:rPr>
                <w:rFonts w:ascii="Times New Roman" w:eastAsia="標楷體" w:hAnsi="標楷體" w:hint="eastAsia"/>
                <w:color w:val="000000" w:themeColor="text1"/>
                <w:sz w:val="22"/>
                <w:szCs w:val="22"/>
              </w:rPr>
              <w:t>ICD-9-CM</w:t>
            </w:r>
          </w:p>
        </w:tc>
        <w:tc>
          <w:tcPr>
            <w:tcW w:w="1984"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sz w:val="22"/>
                <w:szCs w:val="22"/>
              </w:rPr>
            </w:pPr>
            <w:r w:rsidRPr="00FE622C">
              <w:rPr>
                <w:rFonts w:ascii="Times New Roman" w:eastAsia="標楷體" w:hAnsi="標楷體" w:hint="eastAsia"/>
                <w:color w:val="000000" w:themeColor="text1"/>
                <w:sz w:val="22"/>
                <w:szCs w:val="22"/>
              </w:rPr>
              <w:t>ICD-10-CM</w:t>
            </w:r>
          </w:p>
        </w:tc>
      </w:tr>
      <w:tr w:rsidR="001F3A32" w:rsidRPr="00FE622C" w:rsidTr="00D33D53">
        <w:tc>
          <w:tcPr>
            <w:tcW w:w="3227" w:type="dxa"/>
          </w:tcPr>
          <w:p w:rsidR="001F3A32" w:rsidRPr="00FE622C" w:rsidRDefault="001F3A32" w:rsidP="00D33D53">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Times New Roman"/>
                <w:color w:val="000000" w:themeColor="text1"/>
              </w:rPr>
              <w:t>140.XX-176.XX</w:t>
            </w:r>
            <w:r w:rsidRPr="00FE622C">
              <w:rPr>
                <w:rFonts w:ascii="Times New Roman" w:eastAsia="標楷體" w:hAnsi="Times New Roman" w:hint="eastAsia"/>
                <w:color w:val="000000" w:themeColor="text1"/>
              </w:rPr>
              <w:t>、</w:t>
            </w:r>
            <w:r w:rsidRPr="00FE622C">
              <w:rPr>
                <w:rFonts w:ascii="Times New Roman" w:eastAsia="標楷體" w:hAnsi="標楷體" w:hint="eastAsia"/>
                <w:color w:val="000000" w:themeColor="text1"/>
              </w:rPr>
              <w:t>1</w:t>
            </w:r>
            <w:r w:rsidRPr="00FE622C">
              <w:rPr>
                <w:rFonts w:ascii="Times New Roman" w:eastAsia="標楷體" w:hAnsi="Times New Roman"/>
                <w:color w:val="000000" w:themeColor="text1"/>
              </w:rPr>
              <w:t>79.XX-208.XX</w:t>
            </w:r>
          </w:p>
        </w:tc>
        <w:tc>
          <w:tcPr>
            <w:tcW w:w="3118" w:type="dxa"/>
          </w:tcPr>
          <w:p w:rsidR="001F3A32" w:rsidRPr="00FE622C" w:rsidRDefault="001F3A32" w:rsidP="00D33D53">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eastAsia="標楷體" w:hAnsi="Times New Roman"/>
                <w:color w:val="000000" w:themeColor="text1"/>
              </w:rPr>
              <w:t>C00.0-C9</w:t>
            </w:r>
            <w:r w:rsidRPr="00FE622C">
              <w:rPr>
                <w:rFonts w:ascii="Times New Roman" w:eastAsia="標楷體" w:hAnsi="Times New Roman" w:hint="eastAsia"/>
                <w:color w:val="000000" w:themeColor="text1"/>
              </w:rPr>
              <w:t>4.32</w:t>
            </w:r>
            <w:r w:rsidRPr="00FE622C">
              <w:rPr>
                <w:rFonts w:ascii="Times New Roman" w:eastAsia="標楷體" w:hAnsi="標楷體"/>
                <w:color w:val="000000" w:themeColor="text1"/>
              </w:rPr>
              <w:t>、</w:t>
            </w:r>
            <w:r w:rsidRPr="00FE622C">
              <w:rPr>
                <w:rFonts w:ascii="Times New Roman" w:eastAsia="標楷體" w:hAnsi="Times New Roman" w:hint="eastAsia"/>
                <w:color w:val="000000" w:themeColor="text1"/>
              </w:rPr>
              <w:t>C94.80-C96.9</w:t>
            </w:r>
          </w:p>
          <w:p w:rsidR="001F3A32" w:rsidRPr="00FE622C" w:rsidRDefault="001F3A32" w:rsidP="00D33D53">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標楷體" w:hint="eastAsia"/>
                <w:color w:val="000000" w:themeColor="text1"/>
              </w:rPr>
              <w:t>O9A.1</w:t>
            </w:r>
          </w:p>
        </w:tc>
        <w:tc>
          <w:tcPr>
            <w:tcW w:w="1985" w:type="dxa"/>
          </w:tcPr>
          <w:p w:rsidR="001F3A32" w:rsidRPr="00FE622C" w:rsidRDefault="001F3A32" w:rsidP="00D33D53">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eastAsia="標楷體" w:hAnsi="Times New Roman"/>
                <w:color w:val="000000" w:themeColor="text1"/>
              </w:rPr>
              <w:t>235.XX</w:t>
            </w:r>
            <w:r w:rsidRPr="00FE622C">
              <w:rPr>
                <w:rFonts w:ascii="Times New Roman" w:eastAsia="標楷體" w:hAnsi="Times New Roman" w:hint="eastAsia"/>
                <w:color w:val="000000" w:themeColor="text1"/>
              </w:rPr>
              <w:t>、</w:t>
            </w:r>
            <w:r w:rsidRPr="00FE622C">
              <w:rPr>
                <w:rFonts w:ascii="Times New Roman" w:eastAsia="標楷體" w:hAnsi="Times New Roman"/>
                <w:color w:val="000000" w:themeColor="text1"/>
              </w:rPr>
              <w:t>236.XX</w:t>
            </w:r>
          </w:p>
          <w:p w:rsidR="001F3A32" w:rsidRPr="00FE622C" w:rsidRDefault="001F3A32" w:rsidP="00D33D53">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eastAsia="標楷體" w:hAnsi="Times New Roman"/>
                <w:color w:val="000000" w:themeColor="text1"/>
              </w:rPr>
              <w:t>237.XX</w:t>
            </w:r>
            <w:r w:rsidRPr="00FE622C">
              <w:rPr>
                <w:rFonts w:ascii="Times New Roman" w:eastAsia="標楷體" w:hAnsi="Times New Roman" w:hint="eastAsia"/>
                <w:color w:val="000000" w:themeColor="text1"/>
              </w:rPr>
              <w:t>、</w:t>
            </w:r>
            <w:r w:rsidRPr="00FE622C">
              <w:rPr>
                <w:rFonts w:ascii="Times New Roman" w:eastAsia="標楷體" w:hAnsi="Times New Roman"/>
                <w:color w:val="000000" w:themeColor="text1"/>
              </w:rPr>
              <w:t>238.XX</w:t>
            </w:r>
          </w:p>
        </w:tc>
        <w:tc>
          <w:tcPr>
            <w:tcW w:w="1984" w:type="dxa"/>
          </w:tcPr>
          <w:p w:rsidR="001F3A32" w:rsidRPr="00FE622C" w:rsidRDefault="001F3A32" w:rsidP="00D33D53">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Times New Roman"/>
                <w:color w:val="000000" w:themeColor="text1"/>
              </w:rPr>
              <w:t>D37-D4</w:t>
            </w:r>
            <w:r w:rsidRPr="00FE622C">
              <w:rPr>
                <w:rFonts w:ascii="Times New Roman" w:eastAsia="標楷體" w:hAnsi="Times New Roman" w:hint="eastAsia"/>
                <w:color w:val="000000" w:themeColor="text1"/>
              </w:rPr>
              <w:t>8</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J84.81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C94.4</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C94.6</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主或次診斷為臟器移植併發症及後續住院</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897"/>
      </w:tblGrid>
      <w:tr w:rsidR="007C0859" w:rsidRPr="00FE622C" w:rsidTr="001F3A32">
        <w:tc>
          <w:tcPr>
            <w:tcW w:w="1417"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8897"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r>
      <w:tr w:rsidR="007C0859" w:rsidRPr="00FE622C" w:rsidTr="001F3A32">
        <w:tc>
          <w:tcPr>
            <w:tcW w:w="1417"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996.8X</w:t>
            </w:r>
          </w:p>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color w:val="000000" w:themeColor="text1"/>
              </w:rPr>
              <w:t>V42.XX</w:t>
            </w:r>
          </w:p>
        </w:tc>
        <w:tc>
          <w:tcPr>
            <w:tcW w:w="8897" w:type="dxa"/>
          </w:tcPr>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color w:val="000000" w:themeColor="text1"/>
              </w:rPr>
              <w:t>D89.810-D89.813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T86.00-T86.09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T86.10-T86.19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T86.20-T86.29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T86.30-T86.39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T86.40-T86.49</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T86.5</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T86.810-T86.819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T86.850-T86.859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T86.90-T86.99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Z94.0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Z94.4</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Z94.6</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Z94.81</w:t>
            </w:r>
            <w:r w:rsidRPr="00FE622C">
              <w:rPr>
                <w:rFonts w:ascii="Times New Roman" w:eastAsia="標楷體" w:hAnsi="標楷體" w:hint="eastAsia"/>
                <w:color w:val="000000" w:themeColor="text1"/>
              </w:rPr>
              <w:t>-Z94.84</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Z94.89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Z94.9</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主或次診斷為</w:t>
      </w:r>
      <w:proofErr w:type="gramStart"/>
      <w:r w:rsidRPr="00FE622C">
        <w:rPr>
          <w:rFonts w:ascii="Times New Roman" w:eastAsia="標楷體" w:hAnsi="標楷體" w:hint="eastAsia"/>
          <w:color w:val="000000" w:themeColor="text1"/>
          <w:szCs w:val="24"/>
        </w:rPr>
        <w:t>愛滋病</w:t>
      </w:r>
      <w:proofErr w:type="gramEnd"/>
      <w:r w:rsidRPr="00FE622C">
        <w:rPr>
          <w:rFonts w:ascii="Times New Roman" w:eastAsia="標楷體" w:hAnsi="標楷體" w:hint="eastAsia"/>
          <w:color w:val="000000" w:themeColor="text1"/>
          <w:szCs w:val="24"/>
        </w:rPr>
        <w:t>、凝血因子異常、衛生福利部公告之罕見疾病案件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2126"/>
        <w:gridCol w:w="3652"/>
      </w:tblGrid>
      <w:tr w:rsidR="007C0859" w:rsidRPr="00FE622C" w:rsidTr="001F3A32">
        <w:tc>
          <w:tcPr>
            <w:tcW w:w="4536" w:type="dxa"/>
            <w:gridSpan w:val="2"/>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proofErr w:type="gramStart"/>
            <w:r w:rsidRPr="00FE622C">
              <w:rPr>
                <w:rFonts w:ascii="Times New Roman" w:eastAsia="標楷體" w:hAnsi="標楷體"/>
                <w:color w:val="000000" w:themeColor="text1"/>
              </w:rPr>
              <w:t>愛滋病</w:t>
            </w:r>
            <w:proofErr w:type="gramEnd"/>
          </w:p>
        </w:tc>
        <w:tc>
          <w:tcPr>
            <w:tcW w:w="5778" w:type="dxa"/>
            <w:gridSpan w:val="2"/>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color w:val="000000" w:themeColor="text1"/>
              </w:rPr>
              <w:t>凝血因子異常</w:t>
            </w:r>
          </w:p>
        </w:tc>
      </w:tr>
      <w:tr w:rsidR="007C0859" w:rsidRPr="00FE622C" w:rsidTr="001F3A32">
        <w:trPr>
          <w:trHeight w:val="357"/>
        </w:trPr>
        <w:tc>
          <w:tcPr>
            <w:tcW w:w="2126"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2410"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c>
          <w:tcPr>
            <w:tcW w:w="2126"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3652"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r>
      <w:tr w:rsidR="007C0859" w:rsidRPr="00FE622C" w:rsidTr="001F3A32">
        <w:tc>
          <w:tcPr>
            <w:tcW w:w="2126"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042</w:t>
            </w:r>
          </w:p>
        </w:tc>
        <w:tc>
          <w:tcPr>
            <w:tcW w:w="2410"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B20</w:t>
            </w:r>
          </w:p>
        </w:tc>
        <w:tc>
          <w:tcPr>
            <w:tcW w:w="2126"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286.0-286.3</w:t>
            </w:r>
            <w:r w:rsidRPr="00FE622C">
              <w:rPr>
                <w:rFonts w:ascii="Times New Roman" w:eastAsia="標楷體" w:hAnsi="Times New Roman" w:hint="eastAsia"/>
                <w:color w:val="000000" w:themeColor="text1"/>
              </w:rPr>
              <w:t>、</w:t>
            </w:r>
            <w:r w:rsidRPr="00FE622C">
              <w:rPr>
                <w:rFonts w:ascii="Times New Roman" w:eastAsia="標楷體" w:hAnsi="Times New Roman"/>
                <w:color w:val="000000" w:themeColor="text1"/>
              </w:rPr>
              <w:t>286.7</w:t>
            </w:r>
          </w:p>
        </w:tc>
        <w:tc>
          <w:tcPr>
            <w:tcW w:w="3652" w:type="dxa"/>
          </w:tcPr>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color w:val="000000" w:themeColor="text1"/>
              </w:rPr>
              <w:t>D66</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D67</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D68.1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D68.2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D68.4</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使用</w:t>
      </w:r>
      <w:r w:rsidRPr="00FE622C">
        <w:rPr>
          <w:rFonts w:ascii="Times New Roman" w:eastAsia="標楷體" w:hAnsi="標楷體" w:hint="eastAsia"/>
          <w:color w:val="000000" w:themeColor="text1"/>
          <w:szCs w:val="24"/>
        </w:rPr>
        <w:t>Extracorporeal Membrane Oxygenation(ECMO)</w:t>
      </w:r>
      <w:r w:rsidRPr="00FE622C">
        <w:rPr>
          <w:rFonts w:ascii="Times New Roman" w:eastAsia="標楷體" w:hAnsi="標楷體" w:hint="eastAsia"/>
          <w:color w:val="000000" w:themeColor="text1"/>
          <w:szCs w:val="24"/>
        </w:rPr>
        <w:t>之案件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7C0859" w:rsidRPr="00FE622C" w:rsidTr="00DC1345">
        <w:tc>
          <w:tcPr>
            <w:tcW w:w="3085"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3260"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rPr>
          <w:trHeight w:val="283"/>
        </w:trPr>
        <w:tc>
          <w:tcPr>
            <w:tcW w:w="3085"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Times New Roman"/>
                <w:color w:val="000000" w:themeColor="text1"/>
              </w:rPr>
              <w:t>39.65</w:t>
            </w:r>
          </w:p>
        </w:tc>
        <w:tc>
          <w:tcPr>
            <w:tcW w:w="3260"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Times New Roman"/>
                <w:color w:val="000000" w:themeColor="text1"/>
              </w:rPr>
              <w:t>5A15223</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使用主動脈內氣球幫浦</w:t>
      </w:r>
      <w:r w:rsidRPr="00FE622C">
        <w:rPr>
          <w:rFonts w:ascii="Times New Roman" w:eastAsia="標楷體" w:hAnsi="標楷體" w:hint="eastAsia"/>
          <w:color w:val="000000" w:themeColor="text1"/>
          <w:szCs w:val="24"/>
        </w:rPr>
        <w:t>(IABP)</w:t>
      </w:r>
      <w:r w:rsidRPr="00FE622C">
        <w:rPr>
          <w:rFonts w:ascii="Times New Roman" w:eastAsia="標楷體" w:hAnsi="標楷體" w:hint="eastAsia"/>
          <w:color w:val="000000" w:themeColor="text1"/>
          <w:szCs w:val="24"/>
        </w:rPr>
        <w:t>個案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7C0859" w:rsidRPr="00FE622C" w:rsidTr="00DC1345">
        <w:tc>
          <w:tcPr>
            <w:tcW w:w="3085"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3260"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3085"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Times New Roman" w:hint="eastAsia"/>
                <w:color w:val="000000" w:themeColor="text1"/>
              </w:rPr>
              <w:t>37.61</w:t>
            </w:r>
          </w:p>
        </w:tc>
        <w:tc>
          <w:tcPr>
            <w:tcW w:w="3260" w:type="dxa"/>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Times New Roman"/>
                <w:color w:val="000000" w:themeColor="text1"/>
              </w:rPr>
              <w:t>5A02110</w:t>
            </w:r>
            <w:r w:rsidRPr="00FE622C">
              <w:rPr>
                <w:rFonts w:ascii="Times New Roman" w:eastAsia="標楷體" w:hAnsi="Times New Roman" w:hint="eastAsia"/>
                <w:color w:val="000000" w:themeColor="text1"/>
              </w:rPr>
              <w:t>、</w:t>
            </w:r>
            <w:r w:rsidRPr="00FE622C">
              <w:rPr>
                <w:rFonts w:ascii="Times New Roman" w:eastAsia="標楷體" w:hAnsi="Times New Roman"/>
                <w:color w:val="000000" w:themeColor="text1"/>
              </w:rPr>
              <w:t>5A02210</w:t>
            </w:r>
          </w:p>
        </w:tc>
      </w:tr>
    </w:tbl>
    <w:p w:rsidR="001F3A32" w:rsidRPr="00FE622C" w:rsidRDefault="001F3A32" w:rsidP="007C0859">
      <w:pPr>
        <w:snapToGrid w:val="0"/>
        <w:spacing w:beforeLines="50" w:before="180" w:line="400" w:lineRule="exact"/>
        <w:outlineLvl w:val="0"/>
        <w:rPr>
          <w:rFonts w:ascii="Times New Roman" w:eastAsia="標楷體" w:hAnsi="標楷體"/>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標楷體"/>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標楷體"/>
          <w:color w:val="000000" w:themeColor="text1"/>
          <w:szCs w:val="24"/>
        </w:rPr>
      </w:pPr>
    </w:p>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lastRenderedPageBreak/>
        <w:t>生產有合併植入性胎盤、產後大出血或產後血液凝固缺損之案件</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985"/>
        <w:gridCol w:w="1526"/>
        <w:gridCol w:w="1559"/>
        <w:gridCol w:w="1559"/>
        <w:gridCol w:w="2268"/>
      </w:tblGrid>
      <w:tr w:rsidR="007C0859" w:rsidRPr="00FE622C" w:rsidTr="001F3A32">
        <w:tc>
          <w:tcPr>
            <w:tcW w:w="3402" w:type="dxa"/>
            <w:gridSpan w:val="2"/>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color w:val="000000" w:themeColor="text1"/>
              </w:rPr>
              <w:t>合併植入性胎盤</w:t>
            </w:r>
          </w:p>
        </w:tc>
        <w:tc>
          <w:tcPr>
            <w:tcW w:w="3085" w:type="dxa"/>
            <w:gridSpan w:val="2"/>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color w:val="000000" w:themeColor="text1"/>
              </w:rPr>
              <w:t>產後大出血</w:t>
            </w:r>
          </w:p>
        </w:tc>
        <w:tc>
          <w:tcPr>
            <w:tcW w:w="3827" w:type="dxa"/>
            <w:gridSpan w:val="2"/>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color w:val="000000" w:themeColor="text1"/>
              </w:rPr>
              <w:t>產後血液凝固缺損</w:t>
            </w:r>
          </w:p>
        </w:tc>
      </w:tr>
      <w:tr w:rsidR="007C0859" w:rsidRPr="00FE622C" w:rsidTr="001F3A32">
        <w:trPr>
          <w:trHeight w:val="340"/>
        </w:trPr>
        <w:tc>
          <w:tcPr>
            <w:tcW w:w="1417"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1985"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c>
          <w:tcPr>
            <w:tcW w:w="1526"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1559"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c>
          <w:tcPr>
            <w:tcW w:w="1559"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2268" w:type="dxa"/>
            <w:vAlign w:val="center"/>
          </w:tcPr>
          <w:p w:rsidR="007C0859" w:rsidRPr="00FE622C" w:rsidRDefault="007C0859" w:rsidP="00DC1345">
            <w:pPr>
              <w:pStyle w:val="affe"/>
              <w:tabs>
                <w:tab w:val="left" w:pos="851"/>
              </w:tabs>
              <w:snapToGrid w:val="0"/>
              <w:spacing w:line="400" w:lineRule="exac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r>
      <w:tr w:rsidR="007C0859" w:rsidRPr="00FE622C" w:rsidTr="001F3A32">
        <w:tc>
          <w:tcPr>
            <w:tcW w:w="1417"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656.7X</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666.0X</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666.2X</w:t>
            </w:r>
            <w:r w:rsidRPr="00FE622C">
              <w:rPr>
                <w:rFonts w:ascii="Times New Roman" w:eastAsia="標楷體" w:hAnsi="Times New Roman" w:hint="eastAsia"/>
                <w:color w:val="000000" w:themeColor="text1"/>
              </w:rPr>
              <w:t>、</w:t>
            </w:r>
          </w:p>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hint="eastAsia"/>
                <w:color w:val="000000" w:themeColor="text1"/>
              </w:rPr>
              <w:t>667.0X</w:t>
            </w:r>
            <w:r w:rsidRPr="00FE622C">
              <w:rPr>
                <w:rFonts w:ascii="Times New Roman" w:eastAsia="標楷體" w:hAnsi="Times New Roman" w:hint="eastAsia"/>
                <w:color w:val="000000" w:themeColor="text1"/>
              </w:rPr>
              <w:t>、</w:t>
            </w:r>
            <w:r w:rsidRPr="00FE622C">
              <w:rPr>
                <w:rFonts w:ascii="Times New Roman" w:eastAsia="標楷體" w:hAnsi="Times New Roman"/>
                <w:color w:val="000000" w:themeColor="text1"/>
              </w:rPr>
              <w:t>667.1X</w:t>
            </w:r>
          </w:p>
        </w:tc>
        <w:tc>
          <w:tcPr>
            <w:tcW w:w="1985"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hint="eastAsia"/>
                <w:color w:val="000000" w:themeColor="text1"/>
              </w:rPr>
              <w:t>O43.011-O43.199</w:t>
            </w:r>
          </w:p>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O43.211-O43.239</w:t>
            </w:r>
          </w:p>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hint="eastAsia"/>
                <w:color w:val="000000" w:themeColor="text1"/>
              </w:rPr>
              <w:t>O43.811-O43.93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O72.</w:t>
            </w:r>
            <w:r w:rsidRPr="00FE622C">
              <w:rPr>
                <w:rFonts w:ascii="Times New Roman" w:eastAsia="標楷體" w:hAnsi="Times New Roman" w:hint="eastAsia"/>
                <w:color w:val="000000" w:themeColor="text1"/>
              </w:rPr>
              <w:t>0-</w:t>
            </w:r>
            <w:r w:rsidRPr="00FE622C">
              <w:rPr>
                <w:rFonts w:ascii="Times New Roman" w:eastAsia="標楷體" w:hAnsi="Times New Roman"/>
                <w:color w:val="000000" w:themeColor="text1"/>
              </w:rPr>
              <w:t>O72.</w:t>
            </w:r>
            <w:r w:rsidRPr="00FE622C">
              <w:rPr>
                <w:rFonts w:ascii="Times New Roman" w:eastAsia="標楷體" w:hAnsi="Times New Roman" w:hint="eastAsia"/>
                <w:color w:val="000000" w:themeColor="text1"/>
              </w:rPr>
              <w:t>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O73.0</w:t>
            </w:r>
            <w:r w:rsidRPr="00FE622C">
              <w:rPr>
                <w:rFonts w:ascii="Times New Roman" w:eastAsia="標楷體" w:hAnsi="標楷體" w:hint="eastAsia"/>
                <w:color w:val="000000" w:themeColor="text1"/>
              </w:rPr>
              <w:t>-</w:t>
            </w:r>
            <w:r w:rsidRPr="00FE622C">
              <w:rPr>
                <w:rFonts w:ascii="Times New Roman" w:eastAsia="標楷體" w:hAnsi="Times New Roman" w:hint="eastAsia"/>
                <w:color w:val="000000" w:themeColor="text1"/>
              </w:rPr>
              <w:t xml:space="preserve"> </w:t>
            </w:r>
            <w:r w:rsidRPr="00FE622C">
              <w:rPr>
                <w:rFonts w:ascii="Times New Roman" w:eastAsia="標楷體" w:hAnsi="Times New Roman"/>
                <w:color w:val="000000" w:themeColor="text1"/>
              </w:rPr>
              <w:t>O73.1</w:t>
            </w:r>
          </w:p>
        </w:tc>
        <w:tc>
          <w:tcPr>
            <w:tcW w:w="1526"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666.1X</w:t>
            </w:r>
          </w:p>
        </w:tc>
        <w:tc>
          <w:tcPr>
            <w:tcW w:w="1559" w:type="dxa"/>
          </w:tcPr>
          <w:p w:rsidR="007C0859" w:rsidRPr="00FE622C" w:rsidRDefault="007C0859" w:rsidP="00DC1345">
            <w:pPr>
              <w:pStyle w:val="affe"/>
              <w:tabs>
                <w:tab w:val="left" w:pos="851"/>
              </w:tabs>
              <w:snapToGrid w:val="0"/>
              <w:spacing w:line="400" w:lineRule="exact"/>
              <w:rPr>
                <w:rFonts w:ascii="Times New Roman" w:eastAsia="標楷體" w:hAnsi="標楷體"/>
                <w:color w:val="000000" w:themeColor="text1"/>
              </w:rPr>
            </w:pPr>
            <w:r w:rsidRPr="00FE622C">
              <w:rPr>
                <w:rFonts w:ascii="Times New Roman" w:eastAsia="標楷體" w:hAnsi="Times New Roman"/>
                <w:color w:val="000000" w:themeColor="text1"/>
              </w:rPr>
              <w:t>O72.1</w:t>
            </w:r>
          </w:p>
        </w:tc>
        <w:tc>
          <w:tcPr>
            <w:tcW w:w="1559"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666.3X</w:t>
            </w:r>
          </w:p>
        </w:tc>
        <w:tc>
          <w:tcPr>
            <w:tcW w:w="2268" w:type="dxa"/>
          </w:tcPr>
          <w:p w:rsidR="007C0859" w:rsidRPr="00FE622C" w:rsidRDefault="007C0859" w:rsidP="00DC1345">
            <w:pPr>
              <w:pStyle w:val="affe"/>
              <w:tabs>
                <w:tab w:val="left" w:pos="851"/>
              </w:tabs>
              <w:snapToGrid w:val="0"/>
              <w:spacing w:line="400" w:lineRule="exact"/>
              <w:rPr>
                <w:rFonts w:ascii="Times New Roman" w:eastAsia="標楷體" w:hAnsi="Times New Roman"/>
                <w:color w:val="000000" w:themeColor="text1"/>
              </w:rPr>
            </w:pPr>
            <w:r w:rsidRPr="00FE622C">
              <w:rPr>
                <w:rFonts w:ascii="Times New Roman" w:eastAsia="標楷體" w:hAnsi="Times New Roman"/>
                <w:color w:val="000000" w:themeColor="text1"/>
              </w:rPr>
              <w:t>O72.3</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複雜性多重骨盆腔器官脫垂，須同時施行骨盆腔多器官重建手術之個案，共計八組：</w:t>
      </w:r>
    </w:p>
    <w:p w:rsidR="007C0859" w:rsidRPr="00FE622C" w:rsidRDefault="007C0859" w:rsidP="007C0859">
      <w:pPr>
        <w:tabs>
          <w:tab w:val="left" w:pos="1418"/>
        </w:tabs>
        <w:suppressAutoHyphens w:val="0"/>
        <w:spacing w:line="0" w:lineRule="atLeast"/>
        <w:ind w:left="2"/>
        <w:textAlignment w:val="baseline"/>
        <w:rPr>
          <w:color w:val="000000" w:themeColor="text1"/>
          <w:sz w:val="28"/>
        </w:rPr>
      </w:pPr>
      <w:r w:rsidRPr="00FE622C">
        <w:rPr>
          <w:rFonts w:hint="eastAsia"/>
          <w:color w:val="000000" w:themeColor="text1"/>
          <w:sz w:val="28"/>
        </w:rPr>
        <w:t>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05"/>
      </w:tblGrid>
      <w:tr w:rsidR="007C0859" w:rsidRPr="00FE622C" w:rsidTr="00DC1345">
        <w:tc>
          <w:tcPr>
            <w:tcW w:w="2268"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7905"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2268"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68</w:t>
            </w:r>
            <w:r w:rsidRPr="00FE622C">
              <w:rPr>
                <w:rFonts w:ascii="Times New Roman" w:hAnsi="Times New Roman" w:hint="eastAsia"/>
                <w:color w:val="000000" w:themeColor="text1"/>
              </w:rPr>
              <w:t>.</w:t>
            </w:r>
            <w:r w:rsidRPr="00FE622C">
              <w:rPr>
                <w:rFonts w:ascii="Times New Roman" w:hAnsi="Times New Roman"/>
                <w:color w:val="000000" w:themeColor="text1"/>
              </w:rPr>
              <w:t>4+70</w:t>
            </w:r>
            <w:r w:rsidRPr="00FE622C">
              <w:rPr>
                <w:rFonts w:ascii="Times New Roman" w:hAnsi="Times New Roman" w:hint="eastAsia"/>
                <w:color w:val="000000" w:themeColor="text1"/>
              </w:rPr>
              <w:t>.</w:t>
            </w:r>
            <w:r w:rsidRPr="00FE622C">
              <w:rPr>
                <w:rFonts w:ascii="Times New Roman" w:hAnsi="Times New Roman"/>
                <w:color w:val="000000" w:themeColor="text1"/>
              </w:rPr>
              <w:t>77 +70</w:t>
            </w:r>
            <w:r w:rsidRPr="00FE622C">
              <w:rPr>
                <w:rFonts w:ascii="Times New Roman" w:hAnsi="Times New Roman" w:hint="eastAsia"/>
                <w:color w:val="000000" w:themeColor="text1"/>
              </w:rPr>
              <w:t>.</w:t>
            </w:r>
            <w:r w:rsidRPr="00FE622C">
              <w:rPr>
                <w:rFonts w:ascii="Times New Roman" w:hAnsi="Times New Roman"/>
                <w:color w:val="000000" w:themeColor="text1"/>
              </w:rPr>
              <w:t>50</w:t>
            </w:r>
          </w:p>
        </w:tc>
        <w:tc>
          <w:tcPr>
            <w:tcW w:w="7905"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0UT90ZZ</w:t>
            </w:r>
            <w:r w:rsidRPr="00FE622C">
              <w:rPr>
                <w:rFonts w:ascii="Times New Roman" w:hAnsi="Times New Roman"/>
                <w:color w:val="000000" w:themeColor="text1"/>
              </w:rPr>
              <w:t>、</w:t>
            </w:r>
            <w:r w:rsidRPr="00FE622C">
              <w:rPr>
                <w:rFonts w:ascii="Times New Roman" w:hAnsi="Times New Roman"/>
                <w:color w:val="000000" w:themeColor="text1"/>
              </w:rPr>
              <w:t>0UT94ZZ</w:t>
            </w:r>
            <w:r w:rsidRPr="00FE622C">
              <w:rPr>
                <w:rFonts w:ascii="Times New Roman" w:hAnsi="Times New Roman"/>
                <w:color w:val="000000" w:themeColor="text1"/>
              </w:rPr>
              <w:t>、</w:t>
            </w:r>
            <w:r w:rsidRPr="00FE622C">
              <w:rPr>
                <w:rFonts w:ascii="Times New Roman" w:hAnsi="Times New Roman"/>
                <w:color w:val="000000" w:themeColor="text1"/>
              </w:rPr>
              <w:t>0UTC0ZZ</w:t>
            </w:r>
            <w:r w:rsidRPr="00FE622C">
              <w:rPr>
                <w:rFonts w:ascii="Times New Roman" w:hAnsi="Times New Roman"/>
                <w:color w:val="000000" w:themeColor="text1"/>
              </w:rPr>
              <w:t>、</w:t>
            </w:r>
            <w:r w:rsidRPr="00FE622C">
              <w:rPr>
                <w:rFonts w:ascii="Times New Roman" w:hAnsi="Times New Roman"/>
                <w:color w:val="000000" w:themeColor="text1"/>
              </w:rPr>
              <w:t>0UTC4ZZ</w:t>
            </w:r>
            <w:r w:rsidRPr="00FE622C">
              <w:rPr>
                <w:rFonts w:ascii="Times New Roman" w:hAnsi="Times New Roman" w:hint="eastAsia"/>
                <w:color w:val="000000" w:themeColor="text1"/>
              </w:rPr>
              <w:t>)</w:t>
            </w:r>
            <w:r w:rsidRPr="00FE622C">
              <w:rPr>
                <w:rFonts w:ascii="Times New Roman" w:hAnsi="Times New Roman"/>
                <w:color w:val="000000" w:themeColor="text1"/>
              </w:rPr>
              <w:t xml:space="preserve"> </w:t>
            </w:r>
          </w:p>
          <w:p w:rsidR="007C0859" w:rsidRPr="00FE622C" w:rsidRDefault="007C0859" w:rsidP="00DC1345">
            <w:pPr>
              <w:pStyle w:val="affe"/>
              <w:tabs>
                <w:tab w:val="left" w:pos="851"/>
              </w:tabs>
              <w:snapToGrid w:val="0"/>
              <w:spacing w:line="0" w:lineRule="atLeast"/>
              <w:rPr>
                <w:rFonts w:ascii="Times New Roman" w:hAnsi="Times New Roman"/>
                <w:b/>
                <w:color w:val="000000" w:themeColor="text1"/>
              </w:rPr>
            </w:pPr>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0USG0ZZ</w:t>
            </w:r>
            <w:r w:rsidRPr="00FE622C">
              <w:rPr>
                <w:rFonts w:ascii="Times New Roman" w:hAnsi="Times New Roman"/>
                <w:color w:val="000000" w:themeColor="text1"/>
              </w:rPr>
              <w:t>、</w:t>
            </w:r>
            <w:r w:rsidRPr="00FE622C">
              <w:rPr>
                <w:rFonts w:ascii="Times New Roman" w:hAnsi="Times New Roman"/>
                <w:color w:val="000000" w:themeColor="text1"/>
              </w:rPr>
              <w:t>0USG4ZZ</w:t>
            </w:r>
            <w:r w:rsidRPr="00FE622C">
              <w:rPr>
                <w:rFonts w:ascii="Times New Roman" w:hAnsi="Times New Roman"/>
                <w:color w:val="000000" w:themeColor="text1"/>
              </w:rPr>
              <w:t>、</w:t>
            </w:r>
            <w:r w:rsidRPr="00FE622C">
              <w:rPr>
                <w:rFonts w:ascii="Times New Roman" w:hAnsi="Times New Roman"/>
                <w:color w:val="000000" w:themeColor="text1"/>
              </w:rPr>
              <w:t>0USGXZZ</w:t>
            </w:r>
            <w:r w:rsidRPr="00FE622C">
              <w:rPr>
                <w:rFonts w:ascii="Times New Roman" w:hAnsi="Times New Roman" w:hint="eastAsia"/>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b/>
                <w:color w:val="000000" w:themeColor="text1"/>
              </w:rPr>
            </w:pPr>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(0JQC0ZZ</w:t>
            </w:r>
            <w:r w:rsidRPr="00FE622C">
              <w:rPr>
                <w:rFonts w:ascii="Times New Roman" w:eastAsia="新細明體" w:hAnsi="Times New Roman"/>
                <w:color w:val="000000" w:themeColor="text1"/>
              </w:rPr>
              <w:t>、</w:t>
            </w:r>
            <w:r w:rsidRPr="00FE622C">
              <w:rPr>
                <w:rFonts w:ascii="Times New Roman" w:hAnsi="Times New Roman"/>
                <w:color w:val="000000" w:themeColor="text1"/>
              </w:rPr>
              <w:t>0JQC3ZZ</w:t>
            </w:r>
            <w:r w:rsidRPr="00FE622C">
              <w:rPr>
                <w:rFonts w:ascii="Times New Roman" w:eastAsia="新細明體" w:hAnsi="Times New Roman"/>
                <w:color w:val="000000" w:themeColor="text1"/>
              </w:rPr>
              <w:t>、</w:t>
            </w:r>
            <w:r w:rsidRPr="00FE622C">
              <w:rPr>
                <w:rFonts w:ascii="Times New Roman" w:hAnsi="Times New Roman"/>
                <w:color w:val="000000" w:themeColor="text1"/>
              </w:rPr>
              <w:t>0JUC07Z</w:t>
            </w:r>
            <w:r w:rsidRPr="00FE622C">
              <w:rPr>
                <w:rFonts w:ascii="Times New Roman" w:eastAsia="新細明體" w:hAnsi="Times New Roman"/>
                <w:color w:val="000000" w:themeColor="text1"/>
              </w:rPr>
              <w:t>、</w:t>
            </w:r>
            <w:r w:rsidRPr="00FE622C">
              <w:rPr>
                <w:rFonts w:ascii="Times New Roman" w:hAnsi="Times New Roman"/>
                <w:color w:val="000000" w:themeColor="text1"/>
              </w:rPr>
              <w:t>0JUC0JZ</w:t>
            </w:r>
            <w:r w:rsidRPr="00FE622C">
              <w:rPr>
                <w:rFonts w:ascii="Times New Roman" w:eastAsia="新細明體" w:hAnsi="Times New Roman"/>
                <w:color w:val="000000" w:themeColor="text1"/>
              </w:rPr>
              <w:t>、</w:t>
            </w:r>
            <w:r w:rsidRPr="00FE622C">
              <w:rPr>
                <w:rFonts w:ascii="Times New Roman" w:hAnsi="Times New Roman"/>
                <w:color w:val="000000" w:themeColor="text1"/>
              </w:rPr>
              <w:t>0JUC0KZ</w:t>
            </w:r>
            <w:r w:rsidRPr="00FE622C">
              <w:rPr>
                <w:rFonts w:ascii="Times New Roman" w:eastAsia="新細明體" w:hAnsi="Times New Roman"/>
                <w:color w:val="000000" w:themeColor="text1"/>
              </w:rPr>
              <w:t>、</w:t>
            </w:r>
            <w:r w:rsidRPr="00FE622C">
              <w:rPr>
                <w:rFonts w:ascii="Times New Roman" w:hAnsi="Times New Roman"/>
                <w:color w:val="000000" w:themeColor="text1"/>
              </w:rPr>
              <w:t>0JUC37Z</w:t>
            </w:r>
            <w:r w:rsidRPr="00FE622C">
              <w:rPr>
                <w:rFonts w:ascii="Times New Roman" w:eastAsia="新細明體" w:hAnsi="Times New Roman"/>
                <w:color w:val="000000" w:themeColor="text1"/>
              </w:rPr>
              <w:t>、</w:t>
            </w:r>
            <w:r w:rsidRPr="00FE622C">
              <w:rPr>
                <w:rFonts w:ascii="Times New Roman" w:hAnsi="Times New Roman"/>
                <w:color w:val="000000" w:themeColor="text1"/>
              </w:rPr>
              <w:t>0JUC3JZ</w:t>
            </w:r>
            <w:r w:rsidRPr="00FE622C">
              <w:rPr>
                <w:rFonts w:ascii="Times New Roman" w:eastAsia="新細明體" w:hAnsi="Times New Roman"/>
                <w:color w:val="000000" w:themeColor="text1"/>
              </w:rPr>
              <w:t>、</w:t>
            </w:r>
            <w:r w:rsidRPr="00FE622C">
              <w:rPr>
                <w:rFonts w:ascii="Times New Roman" w:hAnsi="Times New Roman"/>
                <w:color w:val="000000" w:themeColor="text1"/>
              </w:rPr>
              <w:t>0JUC3KZ</w:t>
            </w:r>
            <w:r w:rsidRPr="00FE622C">
              <w:rPr>
                <w:rFonts w:ascii="Times New Roman" w:hAnsi="Times New Roman"/>
                <w:color w:val="000000" w:themeColor="text1"/>
              </w:rPr>
              <w:t>、</w:t>
            </w:r>
            <w:r w:rsidRPr="00FE622C">
              <w:rPr>
                <w:rFonts w:ascii="Times New Roman" w:hAnsi="Times New Roman"/>
                <w:color w:val="000000" w:themeColor="text1"/>
              </w:rPr>
              <w:t>0UUG07Z</w:t>
            </w:r>
            <w:r w:rsidRPr="00FE622C">
              <w:rPr>
                <w:rFonts w:ascii="Times New Roman" w:eastAsia="新細明體" w:hAnsi="Times New Roman"/>
                <w:color w:val="000000" w:themeColor="text1"/>
              </w:rPr>
              <w:t>、</w:t>
            </w:r>
            <w:r w:rsidRPr="00FE622C">
              <w:rPr>
                <w:rFonts w:ascii="Times New Roman" w:hAnsi="Times New Roman"/>
                <w:color w:val="000000" w:themeColor="text1"/>
              </w:rPr>
              <w:t>0UUG0JZ</w:t>
            </w:r>
            <w:r w:rsidRPr="00FE622C">
              <w:rPr>
                <w:rFonts w:ascii="Times New Roman" w:eastAsia="新細明體" w:hAnsi="Times New Roman"/>
                <w:color w:val="000000" w:themeColor="text1"/>
              </w:rPr>
              <w:t>、</w:t>
            </w:r>
            <w:r w:rsidRPr="00FE622C">
              <w:rPr>
                <w:rFonts w:ascii="Times New Roman" w:hAnsi="Times New Roman"/>
                <w:color w:val="000000" w:themeColor="text1"/>
              </w:rPr>
              <w:t>0UUG0KZ</w:t>
            </w:r>
            <w:r w:rsidRPr="00FE622C">
              <w:rPr>
                <w:rFonts w:ascii="Times New Roman" w:eastAsia="新細明體" w:hAnsi="Times New Roman"/>
                <w:color w:val="000000" w:themeColor="text1"/>
              </w:rPr>
              <w:t>、</w:t>
            </w:r>
            <w:r w:rsidRPr="00FE622C">
              <w:rPr>
                <w:rFonts w:ascii="Times New Roman" w:hAnsi="Times New Roman"/>
                <w:color w:val="000000" w:themeColor="text1"/>
              </w:rPr>
              <w:t>0UUG47Z</w:t>
            </w:r>
            <w:r w:rsidRPr="00FE622C">
              <w:rPr>
                <w:rFonts w:ascii="Times New Roman" w:eastAsia="新細明體" w:hAnsi="Times New Roman"/>
                <w:color w:val="000000" w:themeColor="text1"/>
              </w:rPr>
              <w:t>、</w:t>
            </w:r>
            <w:r w:rsidRPr="00FE622C">
              <w:rPr>
                <w:rFonts w:ascii="Times New Roman" w:hAnsi="Times New Roman"/>
                <w:color w:val="000000" w:themeColor="text1"/>
              </w:rPr>
              <w:t>0UUG4JZ</w:t>
            </w:r>
            <w:r w:rsidRPr="00FE622C">
              <w:rPr>
                <w:rFonts w:ascii="Times New Roman" w:eastAsia="新細明體" w:hAnsi="Times New Roman"/>
                <w:color w:val="000000" w:themeColor="text1"/>
              </w:rPr>
              <w:t>、</w:t>
            </w:r>
            <w:r w:rsidRPr="00FE622C">
              <w:rPr>
                <w:rFonts w:ascii="Times New Roman" w:hAnsi="Times New Roman"/>
                <w:color w:val="000000" w:themeColor="text1"/>
              </w:rPr>
              <w:t>0UUG4KZ</w:t>
            </w:r>
            <w:r w:rsidRPr="00FE622C">
              <w:rPr>
                <w:rFonts w:ascii="Times New Roman" w:eastAsia="新細明體" w:hAnsi="Times New Roman"/>
                <w:color w:val="000000" w:themeColor="text1"/>
              </w:rPr>
              <w:t>、</w:t>
            </w:r>
            <w:r w:rsidRPr="00FE622C">
              <w:rPr>
                <w:rFonts w:ascii="Times New Roman" w:hAnsi="Times New Roman"/>
                <w:color w:val="000000" w:themeColor="text1"/>
              </w:rPr>
              <w:t>0UUG77Z</w:t>
            </w:r>
            <w:r w:rsidRPr="00FE622C">
              <w:rPr>
                <w:rFonts w:ascii="Times New Roman" w:eastAsia="新細明體" w:hAnsi="Times New Roman"/>
                <w:color w:val="000000" w:themeColor="text1"/>
              </w:rPr>
              <w:t>、</w:t>
            </w:r>
            <w:r w:rsidRPr="00FE622C">
              <w:rPr>
                <w:rFonts w:ascii="Times New Roman" w:hAnsi="Times New Roman"/>
                <w:color w:val="000000" w:themeColor="text1"/>
              </w:rPr>
              <w:t>0UUG7JZ</w:t>
            </w:r>
            <w:r w:rsidRPr="00FE622C">
              <w:rPr>
                <w:rFonts w:ascii="Times New Roman" w:eastAsia="新細明體" w:hAnsi="Times New Roman"/>
                <w:color w:val="000000" w:themeColor="text1"/>
              </w:rPr>
              <w:t>、</w:t>
            </w:r>
            <w:r w:rsidRPr="00FE622C">
              <w:rPr>
                <w:rFonts w:ascii="Times New Roman" w:hAnsi="Times New Roman"/>
                <w:color w:val="000000" w:themeColor="text1"/>
              </w:rPr>
              <w:t>0UUG7KZ</w:t>
            </w:r>
            <w:r w:rsidRPr="00FE622C">
              <w:rPr>
                <w:rFonts w:ascii="Times New Roman" w:eastAsia="新細明體" w:hAnsi="Times New Roman"/>
                <w:color w:val="000000" w:themeColor="text1"/>
              </w:rPr>
              <w:t>、</w:t>
            </w:r>
            <w:r w:rsidRPr="00FE622C">
              <w:rPr>
                <w:rFonts w:ascii="Times New Roman" w:hAnsi="Times New Roman"/>
                <w:color w:val="000000" w:themeColor="text1"/>
              </w:rPr>
              <w:t>0UUG87Z</w:t>
            </w:r>
            <w:r w:rsidRPr="00FE622C">
              <w:rPr>
                <w:rFonts w:ascii="Times New Roman" w:eastAsia="新細明體" w:hAnsi="Times New Roman"/>
                <w:color w:val="000000" w:themeColor="text1"/>
              </w:rPr>
              <w:t>、</w:t>
            </w:r>
            <w:r w:rsidRPr="00FE622C">
              <w:rPr>
                <w:rFonts w:ascii="Times New Roman" w:hAnsi="Times New Roman"/>
                <w:color w:val="000000" w:themeColor="text1"/>
              </w:rPr>
              <w:t>0UUG8JZ</w:t>
            </w:r>
            <w:r w:rsidRPr="00FE622C">
              <w:rPr>
                <w:rFonts w:ascii="Times New Roman" w:eastAsia="新細明體" w:hAnsi="Times New Roman"/>
                <w:color w:val="000000" w:themeColor="text1"/>
              </w:rPr>
              <w:t>、</w:t>
            </w:r>
            <w:r w:rsidRPr="00FE622C">
              <w:rPr>
                <w:rFonts w:ascii="Times New Roman" w:hAnsi="Times New Roman"/>
                <w:color w:val="000000" w:themeColor="text1"/>
              </w:rPr>
              <w:t>0UUG8KZ)</w:t>
            </w:r>
          </w:p>
        </w:tc>
      </w:tr>
      <w:tr w:rsidR="007C0859" w:rsidRPr="00FE622C" w:rsidTr="00DC1345">
        <w:tc>
          <w:tcPr>
            <w:tcW w:w="2268"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標楷體" w:eastAsia="標楷體" w:hAnsi="標楷體" w:hint="eastAsia"/>
                <w:color w:val="000000" w:themeColor="text1"/>
              </w:rPr>
              <w:t>合併</w:t>
            </w:r>
            <w:r w:rsidRPr="00FE622C">
              <w:rPr>
                <w:rFonts w:ascii="Times New Roman" w:hAnsi="Times New Roman"/>
                <w:color w:val="000000" w:themeColor="text1"/>
              </w:rPr>
              <w:t>59.79</w:t>
            </w:r>
            <w:r w:rsidRPr="00FE622C">
              <w:rPr>
                <w:rFonts w:ascii="Times New Roman" w:hAnsi="Times New Roman"/>
                <w:color w:val="000000" w:themeColor="text1"/>
              </w:rPr>
              <w:t>、</w:t>
            </w:r>
            <w:r w:rsidRPr="00FE622C">
              <w:rPr>
                <w:rFonts w:ascii="Times New Roman" w:eastAsia="標楷體" w:hAnsi="Times New Roman"/>
                <w:color w:val="000000" w:themeColor="text1"/>
              </w:rPr>
              <w:t>59.5</w:t>
            </w:r>
          </w:p>
        </w:tc>
        <w:tc>
          <w:tcPr>
            <w:tcW w:w="7905" w:type="dxa"/>
          </w:tcPr>
          <w:p w:rsidR="007C0859" w:rsidRPr="00FE622C" w:rsidRDefault="007C0859" w:rsidP="00DC1345">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標楷體" w:hint="eastAsia"/>
                <w:color w:val="000000" w:themeColor="text1"/>
              </w:rPr>
              <w:t>上述處置外，</w:t>
            </w:r>
            <w:r w:rsidRPr="00FE622C">
              <w:rPr>
                <w:rFonts w:ascii="Times New Roman" w:eastAsia="標楷體" w:hAnsi="標楷體"/>
                <w:color w:val="000000" w:themeColor="text1"/>
              </w:rPr>
              <w:t>另加</w:t>
            </w:r>
          </w:p>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0TQD0ZZ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0TQD3ZZ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0TQD4ZZ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0TQD7ZZ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0TQD8ZZ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0TQDXZZ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0TUC0JZ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0TUC4JZ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0TUC7JZ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0TUC8JZ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0TSD4ZZ</w:t>
            </w:r>
            <w:r w:rsidRPr="00FE622C">
              <w:rPr>
                <w:rFonts w:ascii="Times New Roman" w:eastAsia="標楷體" w:hAnsi="Times New Roman" w:hint="eastAsia"/>
                <w:color w:val="000000" w:themeColor="text1"/>
              </w:rPr>
              <w:t>)</w:t>
            </w:r>
          </w:p>
        </w:tc>
      </w:tr>
    </w:tbl>
    <w:p w:rsidR="007C0859" w:rsidRPr="00FE622C" w:rsidRDefault="007C0859" w:rsidP="007C0859">
      <w:pPr>
        <w:tabs>
          <w:tab w:val="left" w:pos="1276"/>
        </w:tabs>
        <w:suppressAutoHyphens w:val="0"/>
        <w:spacing w:line="0" w:lineRule="atLeast"/>
        <w:ind w:leftChars="-1" w:left="-2" w:firstLine="1"/>
        <w:textAlignment w:val="baseline"/>
        <w:rPr>
          <w:color w:val="000000" w:themeColor="text1"/>
          <w:sz w:val="28"/>
        </w:rPr>
      </w:pPr>
      <w:r w:rsidRPr="00FE622C">
        <w:rPr>
          <w:rFonts w:hint="eastAsia"/>
          <w:color w:val="000000" w:themeColor="text1"/>
          <w:sz w:val="28"/>
        </w:rPr>
        <w:t>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05"/>
      </w:tblGrid>
      <w:tr w:rsidR="007C0859" w:rsidRPr="00FE622C" w:rsidTr="00DC1345">
        <w:trPr>
          <w:trHeight w:val="354"/>
          <w:tblHeader/>
        </w:trPr>
        <w:tc>
          <w:tcPr>
            <w:tcW w:w="2268"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7905"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2268"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68</w:t>
            </w:r>
            <w:r w:rsidRPr="00FE622C">
              <w:rPr>
                <w:rFonts w:ascii="Times New Roman" w:hAnsi="Times New Roman" w:hint="eastAsia"/>
                <w:color w:val="000000" w:themeColor="text1"/>
              </w:rPr>
              <w:t>.</w:t>
            </w:r>
            <w:r w:rsidRPr="00FE622C">
              <w:rPr>
                <w:rFonts w:ascii="Times New Roman" w:hAnsi="Times New Roman"/>
                <w:color w:val="000000" w:themeColor="text1"/>
              </w:rPr>
              <w:t>59+70</w:t>
            </w:r>
            <w:r w:rsidRPr="00FE622C">
              <w:rPr>
                <w:rFonts w:ascii="Times New Roman" w:hAnsi="Times New Roman" w:hint="eastAsia"/>
                <w:color w:val="000000" w:themeColor="text1"/>
              </w:rPr>
              <w:t>.</w:t>
            </w:r>
            <w:r w:rsidRPr="00FE622C">
              <w:rPr>
                <w:rFonts w:ascii="Times New Roman" w:hAnsi="Times New Roman"/>
                <w:color w:val="000000" w:themeColor="text1"/>
              </w:rPr>
              <w:t>77 +70</w:t>
            </w:r>
            <w:r w:rsidRPr="00FE622C">
              <w:rPr>
                <w:rFonts w:ascii="Times New Roman" w:hAnsi="Times New Roman" w:hint="eastAsia"/>
                <w:color w:val="000000" w:themeColor="text1"/>
              </w:rPr>
              <w:t>.</w:t>
            </w:r>
            <w:r w:rsidRPr="00FE622C">
              <w:rPr>
                <w:rFonts w:ascii="Times New Roman" w:hAnsi="Times New Roman"/>
                <w:color w:val="000000" w:themeColor="text1"/>
              </w:rPr>
              <w:t>50</w:t>
            </w:r>
          </w:p>
        </w:tc>
        <w:tc>
          <w:tcPr>
            <w:tcW w:w="7905"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0UT97ZZ</w:t>
            </w:r>
            <w:r w:rsidRPr="00FE622C">
              <w:rPr>
                <w:rFonts w:ascii="Times New Roman" w:hAnsi="Times New Roman"/>
                <w:color w:val="000000" w:themeColor="text1"/>
              </w:rPr>
              <w:t>、</w:t>
            </w:r>
            <w:r w:rsidRPr="00FE622C">
              <w:rPr>
                <w:rFonts w:ascii="Times New Roman" w:hAnsi="Times New Roman"/>
                <w:color w:val="000000" w:themeColor="text1"/>
              </w:rPr>
              <w:t>0UT98ZZ</w:t>
            </w:r>
            <w:r w:rsidRPr="00FE622C">
              <w:rPr>
                <w:rFonts w:ascii="Times New Roman" w:hAnsi="Times New Roman"/>
                <w:color w:val="000000" w:themeColor="text1"/>
              </w:rPr>
              <w:t>、</w:t>
            </w:r>
            <w:r w:rsidRPr="00FE622C">
              <w:rPr>
                <w:rFonts w:ascii="Times New Roman" w:hAnsi="Times New Roman"/>
                <w:color w:val="000000" w:themeColor="text1"/>
              </w:rPr>
              <w:t>0UTC7ZZ</w:t>
            </w:r>
            <w:r w:rsidRPr="00FE622C">
              <w:rPr>
                <w:rFonts w:ascii="Times New Roman" w:hAnsi="Times New Roman"/>
                <w:color w:val="000000" w:themeColor="text1"/>
              </w:rPr>
              <w:t>、</w:t>
            </w:r>
            <w:r w:rsidRPr="00FE622C">
              <w:rPr>
                <w:rFonts w:ascii="Times New Roman" w:hAnsi="Times New Roman"/>
                <w:color w:val="000000" w:themeColor="text1"/>
              </w:rPr>
              <w:t>0UTC8ZZ</w:t>
            </w:r>
            <w:r w:rsidRPr="00FE622C">
              <w:rPr>
                <w:rFonts w:ascii="Times New Roman" w:hAnsi="Times New Roman" w:hint="eastAsia"/>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b/>
                <w:color w:val="000000" w:themeColor="text1"/>
              </w:rPr>
            </w:pPr>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0USG0ZZ</w:t>
            </w:r>
            <w:r w:rsidRPr="00FE622C">
              <w:rPr>
                <w:rFonts w:ascii="Times New Roman" w:hAnsi="Times New Roman"/>
                <w:color w:val="000000" w:themeColor="text1"/>
              </w:rPr>
              <w:t>、</w:t>
            </w:r>
            <w:r w:rsidRPr="00FE622C">
              <w:rPr>
                <w:rFonts w:ascii="Times New Roman" w:hAnsi="Times New Roman"/>
                <w:color w:val="000000" w:themeColor="text1"/>
              </w:rPr>
              <w:t>0USG4ZZ</w:t>
            </w:r>
            <w:r w:rsidRPr="00FE622C">
              <w:rPr>
                <w:rFonts w:ascii="Times New Roman" w:hAnsi="Times New Roman"/>
                <w:color w:val="000000" w:themeColor="text1"/>
              </w:rPr>
              <w:t>、</w:t>
            </w:r>
            <w:r w:rsidRPr="00FE622C">
              <w:rPr>
                <w:rFonts w:ascii="Times New Roman" w:hAnsi="Times New Roman"/>
                <w:color w:val="000000" w:themeColor="text1"/>
              </w:rPr>
              <w:t xml:space="preserve">0USGXZZ </w:t>
            </w:r>
            <w:r w:rsidRPr="00FE622C">
              <w:rPr>
                <w:rFonts w:ascii="Times New Roman" w:hAnsi="Times New Roman" w:hint="eastAsia"/>
                <w:color w:val="000000" w:themeColor="text1"/>
              </w:rPr>
              <w:t xml:space="preserve">) </w:t>
            </w:r>
          </w:p>
          <w:p w:rsidR="007C0859" w:rsidRPr="00FE622C" w:rsidRDefault="007C0859" w:rsidP="00DC1345">
            <w:pPr>
              <w:pStyle w:val="affe"/>
              <w:tabs>
                <w:tab w:val="left" w:pos="851"/>
              </w:tabs>
              <w:snapToGrid w:val="0"/>
              <w:spacing w:line="0" w:lineRule="atLeast"/>
              <w:rPr>
                <w:rFonts w:ascii="Times New Roman" w:hAnsi="Times New Roman"/>
                <w:b/>
                <w:color w:val="000000" w:themeColor="text1"/>
              </w:rPr>
            </w:pPr>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0JQC0ZZ</w:t>
            </w:r>
            <w:r w:rsidRPr="00FE622C">
              <w:rPr>
                <w:rFonts w:ascii="Times New Roman" w:eastAsia="新細明體" w:hAnsi="Times New Roman"/>
                <w:color w:val="000000" w:themeColor="text1"/>
              </w:rPr>
              <w:t>、</w:t>
            </w:r>
            <w:r w:rsidRPr="00FE622C">
              <w:rPr>
                <w:rFonts w:ascii="Times New Roman" w:hAnsi="Times New Roman"/>
                <w:color w:val="000000" w:themeColor="text1"/>
              </w:rPr>
              <w:t>0JQC3ZZ</w:t>
            </w:r>
            <w:r w:rsidRPr="00FE622C">
              <w:rPr>
                <w:rFonts w:ascii="Times New Roman" w:eastAsia="新細明體" w:hAnsi="Times New Roman"/>
                <w:color w:val="000000" w:themeColor="text1"/>
              </w:rPr>
              <w:t>、</w:t>
            </w:r>
            <w:r w:rsidRPr="00FE622C">
              <w:rPr>
                <w:rFonts w:ascii="Times New Roman" w:hAnsi="Times New Roman"/>
                <w:color w:val="000000" w:themeColor="text1"/>
              </w:rPr>
              <w:t>0JUC07Z</w:t>
            </w:r>
            <w:r w:rsidRPr="00FE622C">
              <w:rPr>
                <w:rFonts w:ascii="Times New Roman" w:eastAsia="新細明體" w:hAnsi="Times New Roman"/>
                <w:color w:val="000000" w:themeColor="text1"/>
              </w:rPr>
              <w:t>、</w:t>
            </w:r>
            <w:r w:rsidRPr="00FE622C">
              <w:rPr>
                <w:rFonts w:ascii="Times New Roman" w:hAnsi="Times New Roman"/>
                <w:color w:val="000000" w:themeColor="text1"/>
              </w:rPr>
              <w:t>0JUC0JZ</w:t>
            </w:r>
            <w:r w:rsidRPr="00FE622C">
              <w:rPr>
                <w:rFonts w:ascii="Times New Roman" w:eastAsia="新細明體" w:hAnsi="Times New Roman"/>
                <w:color w:val="000000" w:themeColor="text1"/>
              </w:rPr>
              <w:t>、</w:t>
            </w:r>
            <w:r w:rsidRPr="00FE622C">
              <w:rPr>
                <w:rFonts w:ascii="Times New Roman" w:hAnsi="Times New Roman"/>
                <w:color w:val="000000" w:themeColor="text1"/>
              </w:rPr>
              <w:t>0JUC0KZ</w:t>
            </w:r>
            <w:r w:rsidRPr="00FE622C">
              <w:rPr>
                <w:rFonts w:ascii="Times New Roman" w:eastAsia="新細明體" w:hAnsi="Times New Roman"/>
                <w:color w:val="000000" w:themeColor="text1"/>
              </w:rPr>
              <w:t>、</w:t>
            </w:r>
            <w:r w:rsidRPr="00FE622C">
              <w:rPr>
                <w:rFonts w:ascii="Times New Roman" w:hAnsi="Times New Roman"/>
                <w:color w:val="000000" w:themeColor="text1"/>
              </w:rPr>
              <w:t>0JUC37Z</w:t>
            </w:r>
            <w:r w:rsidRPr="00FE622C">
              <w:rPr>
                <w:rFonts w:ascii="Times New Roman" w:eastAsia="新細明體" w:hAnsi="Times New Roman"/>
                <w:color w:val="000000" w:themeColor="text1"/>
              </w:rPr>
              <w:t>、</w:t>
            </w:r>
            <w:r w:rsidRPr="00FE622C">
              <w:rPr>
                <w:rFonts w:ascii="Times New Roman" w:hAnsi="Times New Roman"/>
                <w:color w:val="000000" w:themeColor="text1"/>
              </w:rPr>
              <w:t>0JUC3JZ</w:t>
            </w:r>
            <w:r w:rsidRPr="00FE622C">
              <w:rPr>
                <w:rFonts w:ascii="Times New Roman" w:eastAsia="新細明體" w:hAnsi="Times New Roman"/>
                <w:color w:val="000000" w:themeColor="text1"/>
              </w:rPr>
              <w:t>、</w:t>
            </w:r>
            <w:r w:rsidRPr="00FE622C">
              <w:rPr>
                <w:rFonts w:ascii="Times New Roman" w:hAnsi="Times New Roman"/>
                <w:color w:val="000000" w:themeColor="text1"/>
              </w:rPr>
              <w:t>0JUC3KZ</w:t>
            </w:r>
            <w:r w:rsidRPr="00FE622C">
              <w:rPr>
                <w:rFonts w:ascii="Times New Roman" w:hAnsi="Times New Roman"/>
                <w:color w:val="000000" w:themeColor="text1"/>
              </w:rPr>
              <w:t>、</w:t>
            </w:r>
            <w:r w:rsidRPr="00FE622C">
              <w:rPr>
                <w:rFonts w:ascii="Times New Roman" w:hAnsi="Times New Roman"/>
                <w:color w:val="000000" w:themeColor="text1"/>
              </w:rPr>
              <w:t>0UUG07Z</w:t>
            </w:r>
            <w:r w:rsidRPr="00FE622C">
              <w:rPr>
                <w:rFonts w:ascii="Times New Roman" w:eastAsia="新細明體" w:hAnsi="Times New Roman"/>
                <w:color w:val="000000" w:themeColor="text1"/>
              </w:rPr>
              <w:t>、</w:t>
            </w:r>
            <w:r w:rsidRPr="00FE622C">
              <w:rPr>
                <w:rFonts w:ascii="Times New Roman" w:hAnsi="Times New Roman"/>
                <w:color w:val="000000" w:themeColor="text1"/>
              </w:rPr>
              <w:t>0UUG0JZ</w:t>
            </w:r>
            <w:r w:rsidRPr="00FE622C">
              <w:rPr>
                <w:rFonts w:ascii="Times New Roman" w:eastAsia="新細明體" w:hAnsi="Times New Roman"/>
                <w:color w:val="000000" w:themeColor="text1"/>
              </w:rPr>
              <w:t>、</w:t>
            </w:r>
            <w:r w:rsidRPr="00FE622C">
              <w:rPr>
                <w:rFonts w:ascii="Times New Roman" w:hAnsi="Times New Roman"/>
                <w:color w:val="000000" w:themeColor="text1"/>
              </w:rPr>
              <w:t>0UUG0KZ</w:t>
            </w:r>
            <w:r w:rsidRPr="00FE622C">
              <w:rPr>
                <w:rFonts w:ascii="Times New Roman" w:eastAsia="新細明體" w:hAnsi="Times New Roman"/>
                <w:color w:val="000000" w:themeColor="text1"/>
              </w:rPr>
              <w:t>、</w:t>
            </w:r>
            <w:r w:rsidRPr="00FE622C">
              <w:rPr>
                <w:rFonts w:ascii="Times New Roman" w:hAnsi="Times New Roman"/>
                <w:color w:val="000000" w:themeColor="text1"/>
              </w:rPr>
              <w:t>0UUG47Z</w:t>
            </w:r>
            <w:r w:rsidRPr="00FE622C">
              <w:rPr>
                <w:rFonts w:ascii="Times New Roman" w:eastAsia="新細明體" w:hAnsi="Times New Roman"/>
                <w:color w:val="000000" w:themeColor="text1"/>
              </w:rPr>
              <w:t>、</w:t>
            </w:r>
            <w:r w:rsidRPr="00FE622C">
              <w:rPr>
                <w:rFonts w:ascii="Times New Roman" w:hAnsi="Times New Roman"/>
                <w:color w:val="000000" w:themeColor="text1"/>
              </w:rPr>
              <w:t>0UUG4JZ</w:t>
            </w:r>
            <w:r w:rsidRPr="00FE622C">
              <w:rPr>
                <w:rFonts w:ascii="Times New Roman" w:eastAsia="新細明體" w:hAnsi="Times New Roman"/>
                <w:color w:val="000000" w:themeColor="text1"/>
              </w:rPr>
              <w:t>、</w:t>
            </w:r>
            <w:r w:rsidRPr="00FE622C">
              <w:rPr>
                <w:rFonts w:ascii="Times New Roman" w:hAnsi="Times New Roman"/>
                <w:color w:val="000000" w:themeColor="text1"/>
              </w:rPr>
              <w:t>0UUG4KZ</w:t>
            </w:r>
            <w:r w:rsidRPr="00FE622C">
              <w:rPr>
                <w:rFonts w:ascii="Times New Roman" w:eastAsia="新細明體" w:hAnsi="Times New Roman"/>
                <w:color w:val="000000" w:themeColor="text1"/>
              </w:rPr>
              <w:t>、</w:t>
            </w:r>
            <w:r w:rsidRPr="00FE622C">
              <w:rPr>
                <w:rFonts w:ascii="Times New Roman" w:hAnsi="Times New Roman"/>
                <w:color w:val="000000" w:themeColor="text1"/>
              </w:rPr>
              <w:t>0UUG77Z</w:t>
            </w:r>
            <w:r w:rsidRPr="00FE622C">
              <w:rPr>
                <w:rFonts w:ascii="Times New Roman" w:eastAsia="新細明體" w:hAnsi="Times New Roman"/>
                <w:color w:val="000000" w:themeColor="text1"/>
              </w:rPr>
              <w:t>、</w:t>
            </w:r>
            <w:r w:rsidRPr="00FE622C">
              <w:rPr>
                <w:rFonts w:ascii="Times New Roman" w:hAnsi="Times New Roman"/>
                <w:color w:val="000000" w:themeColor="text1"/>
              </w:rPr>
              <w:t>0UUG7JZ</w:t>
            </w:r>
            <w:r w:rsidRPr="00FE622C">
              <w:rPr>
                <w:rFonts w:ascii="Times New Roman" w:eastAsia="新細明體" w:hAnsi="Times New Roman"/>
                <w:color w:val="000000" w:themeColor="text1"/>
              </w:rPr>
              <w:t>、</w:t>
            </w:r>
            <w:r w:rsidRPr="00FE622C">
              <w:rPr>
                <w:rFonts w:ascii="Times New Roman" w:hAnsi="Times New Roman"/>
                <w:color w:val="000000" w:themeColor="text1"/>
              </w:rPr>
              <w:t>0UUG7KZ</w:t>
            </w:r>
            <w:r w:rsidRPr="00FE622C">
              <w:rPr>
                <w:rFonts w:ascii="Times New Roman" w:eastAsia="新細明體" w:hAnsi="Times New Roman"/>
                <w:color w:val="000000" w:themeColor="text1"/>
              </w:rPr>
              <w:t>、</w:t>
            </w:r>
            <w:r w:rsidRPr="00FE622C">
              <w:rPr>
                <w:rFonts w:ascii="Times New Roman" w:hAnsi="Times New Roman"/>
                <w:color w:val="000000" w:themeColor="text1"/>
              </w:rPr>
              <w:t>0UUG8</w:t>
            </w:r>
            <w:r w:rsidRPr="00FE622C">
              <w:rPr>
                <w:rFonts w:ascii="Times New Roman" w:hAnsi="Times New Roman" w:hint="eastAsia"/>
                <w:color w:val="000000" w:themeColor="text1"/>
              </w:rPr>
              <w:t>7</w:t>
            </w:r>
            <w:r w:rsidRPr="00FE622C">
              <w:rPr>
                <w:rFonts w:ascii="Times New Roman" w:hAnsi="Times New Roman"/>
                <w:color w:val="000000" w:themeColor="text1"/>
              </w:rPr>
              <w:t>Z</w:t>
            </w:r>
            <w:r w:rsidRPr="00FE622C">
              <w:rPr>
                <w:rFonts w:ascii="Times New Roman" w:eastAsia="新細明體" w:hAnsi="Times New Roman"/>
                <w:color w:val="000000" w:themeColor="text1"/>
              </w:rPr>
              <w:t>、</w:t>
            </w:r>
            <w:r w:rsidRPr="00FE622C">
              <w:rPr>
                <w:rFonts w:ascii="Times New Roman" w:hAnsi="Times New Roman"/>
                <w:color w:val="000000" w:themeColor="text1"/>
              </w:rPr>
              <w:t>0UUG8JZ</w:t>
            </w:r>
            <w:r w:rsidRPr="00FE622C">
              <w:rPr>
                <w:rFonts w:ascii="Times New Roman" w:eastAsia="新細明體" w:hAnsi="Times New Roman"/>
                <w:color w:val="000000" w:themeColor="text1"/>
              </w:rPr>
              <w:t>、</w:t>
            </w:r>
            <w:r w:rsidRPr="00FE622C">
              <w:rPr>
                <w:rFonts w:ascii="Times New Roman" w:hAnsi="Times New Roman"/>
                <w:color w:val="000000" w:themeColor="text1"/>
              </w:rPr>
              <w:t>0UUG8KZ</w:t>
            </w:r>
            <w:r w:rsidRPr="00FE622C">
              <w:rPr>
                <w:rFonts w:ascii="Times New Roman" w:hAnsi="Times New Roman" w:hint="eastAsia"/>
                <w:color w:val="000000" w:themeColor="text1"/>
              </w:rPr>
              <w:t>)</w:t>
            </w:r>
          </w:p>
        </w:tc>
      </w:tr>
      <w:tr w:rsidR="007C0859" w:rsidRPr="00FE622C" w:rsidTr="00DC1345">
        <w:tc>
          <w:tcPr>
            <w:tcW w:w="2268"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標楷體" w:eastAsia="標楷體" w:hAnsi="標楷體" w:hint="eastAsia"/>
                <w:color w:val="000000" w:themeColor="text1"/>
              </w:rPr>
              <w:t>合併</w:t>
            </w:r>
            <w:r w:rsidRPr="00FE622C">
              <w:rPr>
                <w:rFonts w:ascii="Times New Roman" w:hAnsi="Times New Roman"/>
                <w:color w:val="000000" w:themeColor="text1"/>
              </w:rPr>
              <w:t>59.79</w:t>
            </w:r>
            <w:r w:rsidRPr="00FE622C">
              <w:rPr>
                <w:rFonts w:ascii="Times New Roman" w:hAnsi="Times New Roman"/>
                <w:color w:val="000000" w:themeColor="text1"/>
              </w:rPr>
              <w:t>、</w:t>
            </w:r>
            <w:r w:rsidRPr="00FE622C">
              <w:rPr>
                <w:rFonts w:ascii="Times New Roman" w:eastAsia="標楷體" w:hAnsi="Times New Roman"/>
                <w:color w:val="000000" w:themeColor="text1"/>
              </w:rPr>
              <w:t>59.5</w:t>
            </w:r>
          </w:p>
        </w:tc>
        <w:tc>
          <w:tcPr>
            <w:tcW w:w="7905" w:type="dxa"/>
          </w:tcPr>
          <w:p w:rsidR="007C0859" w:rsidRPr="00FE622C" w:rsidRDefault="007C0859" w:rsidP="00DC1345">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標楷體" w:hint="eastAsia"/>
                <w:color w:val="000000" w:themeColor="text1"/>
              </w:rPr>
              <w:t>上述處置外，</w:t>
            </w:r>
            <w:r w:rsidRPr="00FE622C">
              <w:rPr>
                <w:rFonts w:ascii="Times New Roman" w:eastAsia="標楷體" w:hAnsi="標楷體"/>
                <w:color w:val="000000" w:themeColor="text1"/>
              </w:rPr>
              <w:t>另加</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0TQD0ZZ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0TQD3ZZ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0TQD4ZZ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0TQD7ZZ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0TQD8ZZ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0TQDXZZ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0TUC0JZ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0TUC4JZ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0TUC7JZ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0TUC8JZ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0TSD4ZZ</w:t>
            </w:r>
            <w:r w:rsidRPr="00FE622C">
              <w:rPr>
                <w:rFonts w:ascii="Times New Roman" w:eastAsia="標楷體" w:hAnsi="Times New Roman" w:hint="eastAsia"/>
                <w:color w:val="000000" w:themeColor="text1"/>
              </w:rPr>
              <w:t>)</w:t>
            </w:r>
          </w:p>
        </w:tc>
      </w:tr>
    </w:tbl>
    <w:p w:rsidR="007C0859" w:rsidRPr="00FE622C" w:rsidRDefault="007C0859" w:rsidP="007C0859">
      <w:pPr>
        <w:pStyle w:val="afff"/>
        <w:tabs>
          <w:tab w:val="left" w:pos="1276"/>
        </w:tabs>
        <w:suppressAutoHyphens w:val="0"/>
        <w:spacing w:line="0" w:lineRule="atLeast"/>
        <w:ind w:leftChars="-1" w:left="-2" w:firstLine="1"/>
        <w:textAlignment w:val="baseline"/>
        <w:rPr>
          <w:color w:val="000000" w:themeColor="text1"/>
          <w:sz w:val="28"/>
        </w:rPr>
      </w:pPr>
      <w:r w:rsidRPr="00FE622C">
        <w:rPr>
          <w:rFonts w:hint="eastAsia"/>
          <w:color w:val="000000" w:themeColor="text1"/>
          <w:sz w:val="28"/>
        </w:rPr>
        <w:t>3.</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480"/>
      </w:tblGrid>
      <w:tr w:rsidR="007C0859" w:rsidRPr="00FE622C" w:rsidTr="00DC1345">
        <w:tc>
          <w:tcPr>
            <w:tcW w:w="2693"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7480"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2693"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70</w:t>
            </w:r>
            <w:r w:rsidRPr="00FE622C">
              <w:rPr>
                <w:rFonts w:ascii="Times New Roman" w:hAnsi="Times New Roman" w:hint="eastAsia"/>
                <w:color w:val="000000" w:themeColor="text1"/>
              </w:rPr>
              <w:t>.</w:t>
            </w:r>
            <w:r w:rsidRPr="00FE622C">
              <w:rPr>
                <w:rFonts w:ascii="Times New Roman" w:hAnsi="Times New Roman"/>
                <w:color w:val="000000" w:themeColor="text1"/>
              </w:rPr>
              <w:t>50+69</w:t>
            </w:r>
            <w:r w:rsidRPr="00FE622C">
              <w:rPr>
                <w:rFonts w:ascii="Times New Roman" w:hAnsi="Times New Roman" w:hint="eastAsia"/>
                <w:color w:val="000000" w:themeColor="text1"/>
              </w:rPr>
              <w:t>.</w:t>
            </w:r>
            <w:r w:rsidRPr="00FE622C">
              <w:rPr>
                <w:rFonts w:ascii="Times New Roman" w:hAnsi="Times New Roman"/>
                <w:color w:val="000000" w:themeColor="text1"/>
              </w:rPr>
              <w:t>22+70</w:t>
            </w:r>
            <w:r w:rsidRPr="00FE622C">
              <w:rPr>
                <w:rFonts w:ascii="Times New Roman" w:hAnsi="Times New Roman" w:hint="eastAsia"/>
                <w:color w:val="000000" w:themeColor="text1"/>
              </w:rPr>
              <w:t>.</w:t>
            </w:r>
            <w:r w:rsidRPr="00FE622C">
              <w:rPr>
                <w:rFonts w:ascii="Times New Roman" w:hAnsi="Times New Roman"/>
                <w:color w:val="000000" w:themeColor="text1"/>
              </w:rPr>
              <w:t>92</w:t>
            </w:r>
          </w:p>
        </w:tc>
        <w:tc>
          <w:tcPr>
            <w:tcW w:w="7480"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0JQC0ZZ</w:t>
            </w:r>
            <w:r w:rsidRPr="00FE622C">
              <w:rPr>
                <w:rFonts w:ascii="Times New Roman" w:eastAsia="新細明體" w:hAnsi="Times New Roman"/>
                <w:color w:val="000000" w:themeColor="text1"/>
              </w:rPr>
              <w:t>、</w:t>
            </w:r>
            <w:r w:rsidRPr="00FE622C">
              <w:rPr>
                <w:rFonts w:ascii="Times New Roman" w:hAnsi="Times New Roman"/>
                <w:color w:val="000000" w:themeColor="text1"/>
              </w:rPr>
              <w:t>0JQC3ZZ</w:t>
            </w:r>
            <w:r w:rsidRPr="00FE622C">
              <w:rPr>
                <w:rFonts w:ascii="Times New Roman" w:eastAsia="新細明體" w:hAnsi="Times New Roman"/>
                <w:color w:val="000000" w:themeColor="text1"/>
              </w:rPr>
              <w:t>、</w:t>
            </w:r>
            <w:r w:rsidRPr="00FE622C">
              <w:rPr>
                <w:rFonts w:ascii="Times New Roman" w:hAnsi="Times New Roman"/>
                <w:color w:val="000000" w:themeColor="text1"/>
              </w:rPr>
              <w:t>0JUC07Z</w:t>
            </w:r>
            <w:r w:rsidRPr="00FE622C">
              <w:rPr>
                <w:rFonts w:ascii="Times New Roman" w:eastAsia="新細明體" w:hAnsi="Times New Roman"/>
                <w:color w:val="000000" w:themeColor="text1"/>
              </w:rPr>
              <w:t>、</w:t>
            </w:r>
            <w:r w:rsidRPr="00FE622C">
              <w:rPr>
                <w:rFonts w:ascii="Times New Roman" w:hAnsi="Times New Roman"/>
                <w:color w:val="000000" w:themeColor="text1"/>
              </w:rPr>
              <w:t>0JUC0JZ</w:t>
            </w:r>
            <w:r w:rsidRPr="00FE622C">
              <w:rPr>
                <w:rFonts w:ascii="Times New Roman" w:eastAsia="新細明體" w:hAnsi="Times New Roman"/>
                <w:color w:val="000000" w:themeColor="text1"/>
              </w:rPr>
              <w:t>、</w:t>
            </w:r>
            <w:r w:rsidRPr="00FE622C">
              <w:rPr>
                <w:rFonts w:ascii="Times New Roman" w:hAnsi="Times New Roman"/>
                <w:color w:val="000000" w:themeColor="text1"/>
              </w:rPr>
              <w:t>0JUC0KZ</w:t>
            </w:r>
            <w:r w:rsidRPr="00FE622C">
              <w:rPr>
                <w:rFonts w:ascii="Times New Roman" w:eastAsia="新細明體" w:hAnsi="Times New Roman"/>
                <w:color w:val="000000" w:themeColor="text1"/>
              </w:rPr>
              <w:t>、</w:t>
            </w:r>
            <w:r w:rsidRPr="00FE622C">
              <w:rPr>
                <w:rFonts w:ascii="Times New Roman" w:hAnsi="Times New Roman"/>
                <w:color w:val="000000" w:themeColor="text1"/>
              </w:rPr>
              <w:t>0JUC37Z</w:t>
            </w:r>
            <w:r w:rsidRPr="00FE622C">
              <w:rPr>
                <w:rFonts w:ascii="Times New Roman" w:eastAsia="新細明體" w:hAnsi="Times New Roman"/>
                <w:color w:val="000000" w:themeColor="text1"/>
              </w:rPr>
              <w:t>、</w:t>
            </w:r>
            <w:r w:rsidRPr="00FE622C">
              <w:rPr>
                <w:rFonts w:ascii="Times New Roman" w:hAnsi="Times New Roman"/>
                <w:color w:val="000000" w:themeColor="text1"/>
              </w:rPr>
              <w:t>0JUC3JZ</w:t>
            </w:r>
            <w:r w:rsidRPr="00FE622C">
              <w:rPr>
                <w:rFonts w:ascii="Times New Roman" w:eastAsia="新細明體" w:hAnsi="Times New Roman"/>
                <w:color w:val="000000" w:themeColor="text1"/>
              </w:rPr>
              <w:t>、</w:t>
            </w:r>
            <w:r w:rsidRPr="00FE622C">
              <w:rPr>
                <w:rFonts w:ascii="Times New Roman" w:hAnsi="Times New Roman"/>
                <w:color w:val="000000" w:themeColor="text1"/>
              </w:rPr>
              <w:t>0JUC3KZ</w:t>
            </w:r>
            <w:r w:rsidRPr="00FE622C">
              <w:rPr>
                <w:rFonts w:ascii="Times New Roman" w:hAnsi="Times New Roman"/>
                <w:color w:val="000000" w:themeColor="text1"/>
              </w:rPr>
              <w:t>、</w:t>
            </w:r>
            <w:r w:rsidRPr="00FE622C">
              <w:rPr>
                <w:rFonts w:ascii="Times New Roman" w:hAnsi="Times New Roman"/>
                <w:color w:val="000000" w:themeColor="text1"/>
              </w:rPr>
              <w:t>0UUG07Z</w:t>
            </w:r>
            <w:r w:rsidRPr="00FE622C">
              <w:rPr>
                <w:rFonts w:ascii="Times New Roman" w:eastAsia="新細明體" w:hAnsi="Times New Roman"/>
                <w:color w:val="000000" w:themeColor="text1"/>
              </w:rPr>
              <w:t>、</w:t>
            </w:r>
            <w:r w:rsidRPr="00FE622C">
              <w:rPr>
                <w:rFonts w:ascii="Times New Roman" w:hAnsi="Times New Roman"/>
                <w:color w:val="000000" w:themeColor="text1"/>
              </w:rPr>
              <w:t>0UUG0JZ</w:t>
            </w:r>
            <w:r w:rsidRPr="00FE622C">
              <w:rPr>
                <w:rFonts w:ascii="Times New Roman" w:eastAsia="新細明體" w:hAnsi="Times New Roman"/>
                <w:color w:val="000000" w:themeColor="text1"/>
              </w:rPr>
              <w:t>、</w:t>
            </w:r>
            <w:r w:rsidRPr="00FE622C">
              <w:rPr>
                <w:rFonts w:ascii="Times New Roman" w:hAnsi="Times New Roman"/>
                <w:color w:val="000000" w:themeColor="text1"/>
              </w:rPr>
              <w:t>0UUG0KZ</w:t>
            </w:r>
            <w:r w:rsidRPr="00FE622C">
              <w:rPr>
                <w:rFonts w:ascii="Times New Roman" w:eastAsia="新細明體" w:hAnsi="Times New Roman"/>
                <w:color w:val="000000" w:themeColor="text1"/>
              </w:rPr>
              <w:t>、</w:t>
            </w:r>
            <w:r w:rsidRPr="00FE622C">
              <w:rPr>
                <w:rFonts w:ascii="Times New Roman" w:hAnsi="Times New Roman"/>
                <w:color w:val="000000" w:themeColor="text1"/>
              </w:rPr>
              <w:t>0UUG47Z</w:t>
            </w:r>
            <w:r w:rsidRPr="00FE622C">
              <w:rPr>
                <w:rFonts w:ascii="Times New Roman" w:eastAsia="新細明體" w:hAnsi="Times New Roman"/>
                <w:color w:val="000000" w:themeColor="text1"/>
              </w:rPr>
              <w:t>、</w:t>
            </w:r>
            <w:r w:rsidRPr="00FE622C">
              <w:rPr>
                <w:rFonts w:ascii="Times New Roman" w:hAnsi="Times New Roman"/>
                <w:color w:val="000000" w:themeColor="text1"/>
              </w:rPr>
              <w:t>0UUG4JZ</w:t>
            </w:r>
            <w:r w:rsidRPr="00FE622C">
              <w:rPr>
                <w:rFonts w:ascii="Times New Roman" w:eastAsia="新細明體" w:hAnsi="Times New Roman"/>
                <w:color w:val="000000" w:themeColor="text1"/>
              </w:rPr>
              <w:t>、</w:t>
            </w:r>
            <w:r w:rsidRPr="00FE622C">
              <w:rPr>
                <w:rFonts w:ascii="Times New Roman" w:hAnsi="Times New Roman"/>
                <w:color w:val="000000" w:themeColor="text1"/>
              </w:rPr>
              <w:t>0UUG4KZ</w:t>
            </w:r>
            <w:r w:rsidRPr="00FE622C">
              <w:rPr>
                <w:rFonts w:ascii="Times New Roman" w:eastAsia="新細明體" w:hAnsi="Times New Roman"/>
                <w:color w:val="000000" w:themeColor="text1"/>
              </w:rPr>
              <w:t>、</w:t>
            </w:r>
            <w:r w:rsidRPr="00FE622C">
              <w:rPr>
                <w:rFonts w:ascii="Times New Roman" w:hAnsi="Times New Roman"/>
                <w:color w:val="000000" w:themeColor="text1"/>
              </w:rPr>
              <w:t>0UUG77Z</w:t>
            </w:r>
            <w:r w:rsidRPr="00FE622C">
              <w:rPr>
                <w:rFonts w:ascii="Times New Roman" w:eastAsia="新細明體" w:hAnsi="Times New Roman"/>
                <w:color w:val="000000" w:themeColor="text1"/>
              </w:rPr>
              <w:t>、</w:t>
            </w:r>
            <w:r w:rsidRPr="00FE622C">
              <w:rPr>
                <w:rFonts w:ascii="Times New Roman" w:hAnsi="Times New Roman"/>
                <w:color w:val="000000" w:themeColor="text1"/>
              </w:rPr>
              <w:t>0UUG7JZ</w:t>
            </w:r>
            <w:r w:rsidRPr="00FE622C">
              <w:rPr>
                <w:rFonts w:ascii="Times New Roman" w:eastAsia="新細明體" w:hAnsi="Times New Roman"/>
                <w:color w:val="000000" w:themeColor="text1"/>
              </w:rPr>
              <w:t>、</w:t>
            </w:r>
            <w:r w:rsidRPr="00FE622C">
              <w:rPr>
                <w:rFonts w:ascii="Times New Roman" w:hAnsi="Times New Roman"/>
                <w:color w:val="000000" w:themeColor="text1"/>
              </w:rPr>
              <w:t>0UUG7KZ</w:t>
            </w:r>
            <w:r w:rsidRPr="00FE622C">
              <w:rPr>
                <w:rFonts w:ascii="Times New Roman" w:eastAsia="新細明體" w:hAnsi="Times New Roman"/>
                <w:color w:val="000000" w:themeColor="text1"/>
              </w:rPr>
              <w:t>、</w:t>
            </w:r>
            <w:r w:rsidRPr="00FE622C">
              <w:rPr>
                <w:rFonts w:ascii="Times New Roman" w:hAnsi="Times New Roman"/>
                <w:color w:val="000000" w:themeColor="text1"/>
              </w:rPr>
              <w:t>0UUG87Z</w:t>
            </w:r>
            <w:r w:rsidRPr="00FE622C">
              <w:rPr>
                <w:rFonts w:ascii="Times New Roman" w:eastAsia="新細明體" w:hAnsi="Times New Roman"/>
                <w:color w:val="000000" w:themeColor="text1"/>
              </w:rPr>
              <w:t>、</w:t>
            </w:r>
            <w:r w:rsidRPr="00FE622C">
              <w:rPr>
                <w:rFonts w:ascii="Times New Roman" w:hAnsi="Times New Roman"/>
                <w:color w:val="000000" w:themeColor="text1"/>
              </w:rPr>
              <w:t>0UUG8JZ</w:t>
            </w:r>
            <w:r w:rsidRPr="00FE622C">
              <w:rPr>
                <w:rFonts w:ascii="Times New Roman" w:eastAsia="新細明體" w:hAnsi="Times New Roman"/>
                <w:color w:val="000000" w:themeColor="text1"/>
              </w:rPr>
              <w:t>、</w:t>
            </w:r>
            <w:r w:rsidRPr="00FE622C">
              <w:rPr>
                <w:rFonts w:ascii="Times New Roman" w:hAnsi="Times New Roman"/>
                <w:color w:val="000000" w:themeColor="text1"/>
              </w:rPr>
              <w:t>0UUG8KZ</w:t>
            </w:r>
            <w:r w:rsidRPr="00FE622C">
              <w:rPr>
                <w:rFonts w:ascii="Times New Roman" w:hAnsi="Times New Roman" w:hint="eastAsia"/>
                <w:color w:val="000000" w:themeColor="text1"/>
              </w:rPr>
              <w:t>)</w:t>
            </w:r>
            <w:r w:rsidRPr="00FE622C">
              <w:rPr>
                <w:rFonts w:ascii="Times New Roman" w:hAnsi="Times New Roman"/>
                <w:color w:val="000000" w:themeColor="text1"/>
              </w:rPr>
              <w:t xml:space="preserve"> </w:t>
            </w:r>
            <w:bookmarkStart w:id="0" w:name="OLE_LINK1"/>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0US90ZZ</w:t>
            </w:r>
            <w:bookmarkEnd w:id="0"/>
            <w:r w:rsidRPr="00FE622C">
              <w:rPr>
                <w:rFonts w:ascii="Times New Roman" w:hAnsi="Times New Roman"/>
                <w:color w:val="000000" w:themeColor="text1"/>
              </w:rPr>
              <w:t>、</w:t>
            </w:r>
            <w:r w:rsidRPr="00FE622C">
              <w:rPr>
                <w:rFonts w:ascii="Times New Roman" w:hAnsi="Times New Roman"/>
                <w:color w:val="000000" w:themeColor="text1"/>
              </w:rPr>
              <w:t>0US94ZZ</w:t>
            </w:r>
            <w:r w:rsidRPr="00FE622C">
              <w:rPr>
                <w:rFonts w:ascii="Times New Roman" w:hAnsi="Times New Roman" w:hint="eastAsia"/>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b/>
                <w:color w:val="000000" w:themeColor="text1"/>
              </w:rPr>
              <w:t>+</w:t>
            </w:r>
          </w:p>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hint="eastAsia"/>
                <w:color w:val="000000" w:themeColor="text1"/>
              </w:rPr>
              <w:lastRenderedPageBreak/>
              <w:t>(</w:t>
            </w:r>
            <w:r w:rsidRPr="00FE622C">
              <w:rPr>
                <w:rFonts w:ascii="Times New Roman" w:hAnsi="Times New Roman"/>
                <w:color w:val="000000" w:themeColor="text1"/>
              </w:rPr>
              <w:t>0ULF7DZ</w:t>
            </w:r>
            <w:r w:rsidRPr="00FE622C">
              <w:rPr>
                <w:rFonts w:ascii="Times New Roman" w:eastAsia="新細明體" w:hAnsi="Times New Roman"/>
                <w:color w:val="000000" w:themeColor="text1"/>
              </w:rPr>
              <w:t>、</w:t>
            </w:r>
            <w:r w:rsidRPr="00FE622C">
              <w:rPr>
                <w:rFonts w:ascii="Times New Roman" w:hAnsi="Times New Roman"/>
                <w:color w:val="000000" w:themeColor="text1"/>
              </w:rPr>
              <w:t>0ULF7ZZ</w:t>
            </w:r>
            <w:r w:rsidRPr="00FE622C">
              <w:rPr>
                <w:rFonts w:ascii="Times New Roman" w:eastAsia="新細明體" w:hAnsi="Times New Roman"/>
                <w:color w:val="000000" w:themeColor="text1"/>
              </w:rPr>
              <w:t>、</w:t>
            </w:r>
            <w:r w:rsidRPr="00FE622C">
              <w:rPr>
                <w:rFonts w:ascii="Times New Roman" w:hAnsi="Times New Roman"/>
                <w:color w:val="000000" w:themeColor="text1"/>
              </w:rPr>
              <w:t>0ULF8DZ</w:t>
            </w:r>
            <w:r w:rsidRPr="00FE622C">
              <w:rPr>
                <w:rFonts w:ascii="Times New Roman" w:eastAsia="新細明體" w:hAnsi="Times New Roman"/>
                <w:color w:val="000000" w:themeColor="text1"/>
              </w:rPr>
              <w:t>、</w:t>
            </w:r>
            <w:r w:rsidRPr="00FE622C">
              <w:rPr>
                <w:rFonts w:ascii="Times New Roman" w:hAnsi="Times New Roman"/>
                <w:color w:val="000000" w:themeColor="text1"/>
              </w:rPr>
              <w:t>0ULF8ZZ</w:t>
            </w:r>
            <w:r w:rsidRPr="00FE622C">
              <w:rPr>
                <w:rFonts w:ascii="Times New Roman" w:eastAsia="新細明體" w:hAnsi="Times New Roman"/>
                <w:color w:val="000000" w:themeColor="text1"/>
              </w:rPr>
              <w:t>、</w:t>
            </w:r>
            <w:r w:rsidRPr="00FE622C">
              <w:rPr>
                <w:rFonts w:ascii="Times New Roman" w:hAnsi="Times New Roman"/>
                <w:color w:val="000000" w:themeColor="text1"/>
              </w:rPr>
              <w:t>0UMF0ZZ</w:t>
            </w:r>
            <w:r w:rsidRPr="00FE622C">
              <w:rPr>
                <w:rFonts w:ascii="Times New Roman" w:eastAsia="新細明體" w:hAnsi="Times New Roman"/>
                <w:color w:val="000000" w:themeColor="text1"/>
              </w:rPr>
              <w:t>、</w:t>
            </w:r>
            <w:r w:rsidRPr="00FE622C">
              <w:rPr>
                <w:rFonts w:ascii="Times New Roman" w:hAnsi="Times New Roman"/>
                <w:color w:val="000000" w:themeColor="text1"/>
              </w:rPr>
              <w:t>0UMF4ZZ</w:t>
            </w:r>
            <w:r w:rsidRPr="00FE622C">
              <w:rPr>
                <w:rFonts w:ascii="Times New Roman" w:eastAsia="新細明體" w:hAnsi="Times New Roman"/>
                <w:color w:val="000000" w:themeColor="text1"/>
              </w:rPr>
              <w:t>、</w:t>
            </w:r>
            <w:r w:rsidRPr="00FE622C">
              <w:rPr>
                <w:rFonts w:ascii="Times New Roman" w:hAnsi="Times New Roman"/>
                <w:color w:val="000000" w:themeColor="text1"/>
              </w:rPr>
              <w:t>0UNF0ZZ</w:t>
            </w:r>
            <w:r w:rsidRPr="00FE622C">
              <w:rPr>
                <w:rFonts w:ascii="Times New Roman" w:eastAsia="新細明體" w:hAnsi="Times New Roman"/>
                <w:color w:val="000000" w:themeColor="text1"/>
              </w:rPr>
              <w:t>、</w:t>
            </w:r>
            <w:r w:rsidRPr="00FE622C">
              <w:rPr>
                <w:rFonts w:ascii="Times New Roman" w:hAnsi="Times New Roman"/>
                <w:color w:val="000000" w:themeColor="text1"/>
              </w:rPr>
              <w:t>0UNF3ZZ</w:t>
            </w:r>
            <w:r w:rsidRPr="00FE622C">
              <w:rPr>
                <w:rFonts w:ascii="Times New Roman" w:eastAsia="新細明體" w:hAnsi="Times New Roman"/>
                <w:color w:val="000000" w:themeColor="text1"/>
              </w:rPr>
              <w:t>、</w:t>
            </w:r>
            <w:r w:rsidRPr="00FE622C">
              <w:rPr>
                <w:rFonts w:ascii="Times New Roman" w:hAnsi="Times New Roman"/>
                <w:color w:val="000000" w:themeColor="text1"/>
              </w:rPr>
              <w:t>0UNF4ZZ</w:t>
            </w:r>
            <w:r w:rsidRPr="00FE622C">
              <w:rPr>
                <w:rFonts w:ascii="Times New Roman" w:eastAsia="新細明體" w:hAnsi="Times New Roman"/>
                <w:color w:val="000000" w:themeColor="text1"/>
              </w:rPr>
              <w:t>、</w:t>
            </w:r>
            <w:r w:rsidRPr="00FE622C">
              <w:rPr>
                <w:rFonts w:ascii="Times New Roman" w:hAnsi="Times New Roman"/>
                <w:color w:val="000000" w:themeColor="text1"/>
              </w:rPr>
              <w:t>0UNF7ZZ</w:t>
            </w:r>
            <w:r w:rsidRPr="00FE622C">
              <w:rPr>
                <w:rFonts w:ascii="Times New Roman" w:eastAsia="新細明體" w:hAnsi="Times New Roman"/>
                <w:color w:val="000000" w:themeColor="text1"/>
              </w:rPr>
              <w:t>、</w:t>
            </w:r>
            <w:r w:rsidRPr="00FE622C">
              <w:rPr>
                <w:rFonts w:ascii="Times New Roman" w:hAnsi="Times New Roman"/>
                <w:color w:val="000000" w:themeColor="text1"/>
              </w:rPr>
              <w:t>0UNF8ZZ</w:t>
            </w:r>
            <w:r w:rsidRPr="00FE622C">
              <w:rPr>
                <w:rFonts w:ascii="Times New Roman" w:eastAsia="新細明體" w:hAnsi="Times New Roman"/>
                <w:color w:val="000000" w:themeColor="text1"/>
              </w:rPr>
              <w:t>、</w:t>
            </w:r>
            <w:r w:rsidRPr="00FE622C">
              <w:rPr>
                <w:rFonts w:ascii="Times New Roman" w:hAnsi="Times New Roman"/>
                <w:color w:val="000000" w:themeColor="text1"/>
              </w:rPr>
              <w:t>0UQF0ZZ</w:t>
            </w:r>
            <w:r w:rsidRPr="00FE622C">
              <w:rPr>
                <w:rFonts w:ascii="Times New Roman" w:eastAsia="新細明體" w:hAnsi="Times New Roman"/>
                <w:color w:val="000000" w:themeColor="text1"/>
              </w:rPr>
              <w:t>、</w:t>
            </w:r>
            <w:r w:rsidRPr="00FE622C">
              <w:rPr>
                <w:rFonts w:ascii="Times New Roman" w:hAnsi="Times New Roman"/>
                <w:color w:val="000000" w:themeColor="text1"/>
              </w:rPr>
              <w:t>0UQF3ZZ</w:t>
            </w:r>
            <w:r w:rsidRPr="00FE622C">
              <w:rPr>
                <w:rFonts w:ascii="Times New Roman" w:eastAsia="新細明體" w:hAnsi="Times New Roman"/>
                <w:color w:val="000000" w:themeColor="text1"/>
              </w:rPr>
              <w:t>、</w:t>
            </w:r>
            <w:r w:rsidRPr="00FE622C">
              <w:rPr>
                <w:rFonts w:ascii="Times New Roman" w:hAnsi="Times New Roman"/>
                <w:color w:val="000000" w:themeColor="text1"/>
              </w:rPr>
              <w:t>0UQF4ZZ</w:t>
            </w:r>
            <w:r w:rsidRPr="00FE622C">
              <w:rPr>
                <w:rFonts w:ascii="Times New Roman" w:eastAsia="新細明體" w:hAnsi="Times New Roman"/>
                <w:color w:val="000000" w:themeColor="text1"/>
              </w:rPr>
              <w:t>、</w:t>
            </w:r>
            <w:r w:rsidRPr="00FE622C">
              <w:rPr>
                <w:rFonts w:ascii="Times New Roman" w:hAnsi="Times New Roman"/>
                <w:color w:val="000000" w:themeColor="text1"/>
              </w:rPr>
              <w:t>0UQF7ZZ</w:t>
            </w:r>
            <w:r w:rsidRPr="00FE622C">
              <w:rPr>
                <w:rFonts w:ascii="Times New Roman" w:eastAsia="新細明體" w:hAnsi="Times New Roman"/>
                <w:color w:val="000000" w:themeColor="text1"/>
              </w:rPr>
              <w:t>、</w:t>
            </w:r>
            <w:r w:rsidRPr="00FE622C">
              <w:rPr>
                <w:rFonts w:ascii="Times New Roman" w:hAnsi="Times New Roman"/>
                <w:color w:val="000000" w:themeColor="text1"/>
              </w:rPr>
              <w:t>0UQF8ZZ</w:t>
            </w:r>
            <w:r w:rsidRPr="00FE622C">
              <w:rPr>
                <w:rFonts w:ascii="Times New Roman" w:eastAsia="新細明體" w:hAnsi="Times New Roman"/>
                <w:color w:val="000000" w:themeColor="text1"/>
              </w:rPr>
              <w:t>、</w:t>
            </w:r>
            <w:r w:rsidRPr="00FE622C">
              <w:rPr>
                <w:rFonts w:ascii="Times New Roman" w:hAnsi="Times New Roman"/>
                <w:color w:val="000000" w:themeColor="text1"/>
              </w:rPr>
              <w:t>0USF0ZZ</w:t>
            </w:r>
            <w:r w:rsidRPr="00FE622C">
              <w:rPr>
                <w:rFonts w:ascii="Times New Roman" w:eastAsia="新細明體" w:hAnsi="Times New Roman"/>
                <w:color w:val="000000" w:themeColor="text1"/>
              </w:rPr>
              <w:t>、</w:t>
            </w:r>
            <w:r w:rsidRPr="00FE622C">
              <w:rPr>
                <w:rFonts w:ascii="Times New Roman" w:hAnsi="Times New Roman"/>
                <w:color w:val="000000" w:themeColor="text1"/>
              </w:rPr>
              <w:t>0USF4ZZ</w:t>
            </w:r>
            <w:r w:rsidRPr="00FE622C">
              <w:rPr>
                <w:rFonts w:ascii="Times New Roman" w:eastAsia="新細明體" w:hAnsi="Times New Roman"/>
                <w:color w:val="000000" w:themeColor="text1"/>
              </w:rPr>
              <w:t>、</w:t>
            </w:r>
            <w:r w:rsidRPr="00FE622C">
              <w:rPr>
                <w:rFonts w:ascii="Times New Roman" w:hAnsi="Times New Roman"/>
                <w:color w:val="000000" w:themeColor="text1"/>
              </w:rPr>
              <w:t>0UTF0ZZ</w:t>
            </w:r>
            <w:r w:rsidRPr="00FE622C">
              <w:rPr>
                <w:rFonts w:ascii="Times New Roman" w:eastAsia="新細明體" w:hAnsi="Times New Roman"/>
                <w:color w:val="000000" w:themeColor="text1"/>
              </w:rPr>
              <w:t>、</w:t>
            </w:r>
            <w:r w:rsidRPr="00FE622C">
              <w:rPr>
                <w:rFonts w:ascii="Times New Roman" w:hAnsi="Times New Roman"/>
                <w:color w:val="000000" w:themeColor="text1"/>
              </w:rPr>
              <w:t>0UTF4ZZ</w:t>
            </w:r>
            <w:r w:rsidRPr="00FE622C">
              <w:rPr>
                <w:rFonts w:ascii="Times New Roman" w:eastAsia="新細明體" w:hAnsi="Times New Roman"/>
                <w:color w:val="000000" w:themeColor="text1"/>
              </w:rPr>
              <w:t>、</w:t>
            </w:r>
            <w:r w:rsidRPr="00FE622C">
              <w:rPr>
                <w:rFonts w:ascii="Times New Roman" w:hAnsi="Times New Roman"/>
                <w:color w:val="000000" w:themeColor="text1"/>
              </w:rPr>
              <w:t>0UTF7ZZ</w:t>
            </w:r>
            <w:r w:rsidRPr="00FE622C">
              <w:rPr>
                <w:rFonts w:ascii="Times New Roman" w:eastAsia="新細明體" w:hAnsi="Times New Roman"/>
                <w:color w:val="000000" w:themeColor="text1"/>
              </w:rPr>
              <w:t>、</w:t>
            </w:r>
            <w:r w:rsidRPr="00FE622C">
              <w:rPr>
                <w:rFonts w:ascii="Times New Roman" w:hAnsi="Times New Roman"/>
                <w:color w:val="000000" w:themeColor="text1"/>
              </w:rPr>
              <w:t>0UTF8ZZ</w:t>
            </w:r>
            <w:r w:rsidRPr="00FE622C">
              <w:rPr>
                <w:rFonts w:ascii="Times New Roman" w:eastAsia="新細明體" w:hAnsi="Times New Roman"/>
                <w:color w:val="000000" w:themeColor="text1"/>
              </w:rPr>
              <w:t>、</w:t>
            </w:r>
            <w:r w:rsidRPr="00FE622C">
              <w:rPr>
                <w:rFonts w:ascii="Times New Roman" w:hAnsi="Times New Roman"/>
                <w:color w:val="000000" w:themeColor="text1"/>
              </w:rPr>
              <w:t>0UUF07Z</w:t>
            </w:r>
            <w:r w:rsidRPr="00FE622C">
              <w:rPr>
                <w:rFonts w:ascii="Times New Roman" w:eastAsia="新細明體" w:hAnsi="Times New Roman"/>
                <w:color w:val="000000" w:themeColor="text1"/>
              </w:rPr>
              <w:t>、</w:t>
            </w:r>
            <w:r w:rsidRPr="00FE622C">
              <w:rPr>
                <w:rFonts w:ascii="Times New Roman" w:hAnsi="Times New Roman"/>
                <w:color w:val="000000" w:themeColor="text1"/>
              </w:rPr>
              <w:t>0UUF0JZ</w:t>
            </w:r>
            <w:r w:rsidRPr="00FE622C">
              <w:rPr>
                <w:rFonts w:ascii="Times New Roman" w:eastAsia="新細明體" w:hAnsi="Times New Roman"/>
                <w:color w:val="000000" w:themeColor="text1"/>
              </w:rPr>
              <w:t>、</w:t>
            </w:r>
            <w:r w:rsidRPr="00FE622C">
              <w:rPr>
                <w:rFonts w:ascii="Times New Roman" w:hAnsi="Times New Roman"/>
                <w:color w:val="000000" w:themeColor="text1"/>
              </w:rPr>
              <w:t>0UUF0KZ</w:t>
            </w:r>
            <w:r w:rsidRPr="00FE622C">
              <w:rPr>
                <w:rFonts w:ascii="Times New Roman" w:eastAsia="新細明體" w:hAnsi="Times New Roman"/>
                <w:color w:val="000000" w:themeColor="text1"/>
              </w:rPr>
              <w:t>、</w:t>
            </w:r>
            <w:r w:rsidRPr="00FE622C">
              <w:rPr>
                <w:rFonts w:ascii="Times New Roman" w:hAnsi="Times New Roman"/>
                <w:color w:val="000000" w:themeColor="text1"/>
              </w:rPr>
              <w:t>0UUF47Z</w:t>
            </w:r>
            <w:r w:rsidRPr="00FE622C">
              <w:rPr>
                <w:rFonts w:ascii="Times New Roman" w:eastAsia="新細明體" w:hAnsi="Times New Roman"/>
                <w:color w:val="000000" w:themeColor="text1"/>
              </w:rPr>
              <w:t>、</w:t>
            </w:r>
            <w:r w:rsidRPr="00FE622C">
              <w:rPr>
                <w:rFonts w:ascii="Times New Roman" w:hAnsi="Times New Roman"/>
                <w:color w:val="000000" w:themeColor="text1"/>
              </w:rPr>
              <w:t>0UUF4JZ</w:t>
            </w:r>
            <w:r w:rsidRPr="00FE622C">
              <w:rPr>
                <w:rFonts w:ascii="Times New Roman" w:eastAsia="新細明體" w:hAnsi="Times New Roman"/>
                <w:color w:val="000000" w:themeColor="text1"/>
              </w:rPr>
              <w:t>、</w:t>
            </w:r>
            <w:r w:rsidRPr="00FE622C">
              <w:rPr>
                <w:rFonts w:ascii="Times New Roman" w:hAnsi="Times New Roman"/>
                <w:color w:val="000000" w:themeColor="text1"/>
              </w:rPr>
              <w:t>0UUF4KZ</w:t>
            </w:r>
            <w:r w:rsidRPr="00FE622C">
              <w:rPr>
                <w:rFonts w:ascii="Times New Roman" w:eastAsia="新細明體" w:hAnsi="Times New Roman"/>
                <w:color w:val="000000" w:themeColor="text1"/>
              </w:rPr>
              <w:t>、</w:t>
            </w:r>
            <w:r w:rsidRPr="00FE622C">
              <w:rPr>
                <w:rFonts w:ascii="Times New Roman" w:hAnsi="Times New Roman"/>
                <w:color w:val="000000" w:themeColor="text1"/>
              </w:rPr>
              <w:t>0UUF77Z</w:t>
            </w:r>
            <w:r w:rsidRPr="00FE622C">
              <w:rPr>
                <w:rFonts w:ascii="Times New Roman" w:eastAsia="新細明體" w:hAnsi="Times New Roman"/>
                <w:color w:val="000000" w:themeColor="text1"/>
              </w:rPr>
              <w:t>、</w:t>
            </w:r>
            <w:r w:rsidRPr="00FE622C">
              <w:rPr>
                <w:rFonts w:ascii="Times New Roman" w:hAnsi="Times New Roman"/>
                <w:color w:val="000000" w:themeColor="text1"/>
              </w:rPr>
              <w:t>0UUF7JZ</w:t>
            </w:r>
            <w:r w:rsidRPr="00FE622C">
              <w:rPr>
                <w:rFonts w:ascii="Times New Roman" w:eastAsia="新細明體" w:hAnsi="Times New Roman"/>
                <w:color w:val="000000" w:themeColor="text1"/>
              </w:rPr>
              <w:t>、</w:t>
            </w:r>
            <w:r w:rsidRPr="00FE622C">
              <w:rPr>
                <w:rFonts w:ascii="Times New Roman" w:hAnsi="Times New Roman"/>
                <w:color w:val="000000" w:themeColor="text1"/>
              </w:rPr>
              <w:t>0UUF7KZ</w:t>
            </w:r>
            <w:r w:rsidRPr="00FE622C">
              <w:rPr>
                <w:rFonts w:ascii="Times New Roman" w:eastAsia="新細明體" w:hAnsi="Times New Roman"/>
                <w:color w:val="000000" w:themeColor="text1"/>
              </w:rPr>
              <w:t>、</w:t>
            </w:r>
            <w:r w:rsidRPr="00FE622C">
              <w:rPr>
                <w:rFonts w:ascii="Times New Roman" w:hAnsi="Times New Roman"/>
                <w:color w:val="000000" w:themeColor="text1"/>
              </w:rPr>
              <w:t>0UUF87Z</w:t>
            </w:r>
            <w:r w:rsidRPr="00FE622C">
              <w:rPr>
                <w:rFonts w:ascii="Times New Roman" w:eastAsia="新細明體" w:hAnsi="Times New Roman"/>
                <w:color w:val="000000" w:themeColor="text1"/>
              </w:rPr>
              <w:t>、</w:t>
            </w:r>
            <w:r w:rsidRPr="00FE622C">
              <w:rPr>
                <w:rFonts w:ascii="Times New Roman" w:hAnsi="Times New Roman"/>
                <w:color w:val="000000" w:themeColor="text1"/>
              </w:rPr>
              <w:t>0UUF8JZ</w:t>
            </w:r>
            <w:r w:rsidRPr="00FE622C">
              <w:rPr>
                <w:rFonts w:ascii="Times New Roman" w:eastAsia="新細明體" w:hAnsi="Times New Roman"/>
                <w:color w:val="000000" w:themeColor="text1"/>
              </w:rPr>
              <w:t>、</w:t>
            </w:r>
            <w:r w:rsidRPr="00FE622C">
              <w:rPr>
                <w:rFonts w:ascii="Times New Roman" w:hAnsi="Times New Roman"/>
                <w:color w:val="000000" w:themeColor="text1"/>
              </w:rPr>
              <w:t>0UUF8KZ</w:t>
            </w:r>
            <w:r w:rsidRPr="00FE622C">
              <w:rPr>
                <w:rFonts w:ascii="Times New Roman" w:hAnsi="Times New Roman" w:hint="eastAsia"/>
                <w:color w:val="000000" w:themeColor="text1"/>
              </w:rPr>
              <w:t>)</w:t>
            </w:r>
          </w:p>
        </w:tc>
      </w:tr>
      <w:tr w:rsidR="007C0859" w:rsidRPr="00FE622C" w:rsidTr="00DC1345">
        <w:tc>
          <w:tcPr>
            <w:tcW w:w="2693"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標楷體" w:eastAsia="標楷體" w:hAnsi="標楷體" w:hint="eastAsia"/>
                <w:color w:val="000000" w:themeColor="text1"/>
              </w:rPr>
              <w:lastRenderedPageBreak/>
              <w:t>合併</w:t>
            </w:r>
            <w:r w:rsidRPr="00FE622C">
              <w:rPr>
                <w:rFonts w:ascii="Times New Roman" w:hAnsi="Times New Roman"/>
                <w:color w:val="000000" w:themeColor="text1"/>
              </w:rPr>
              <w:t>59.79</w:t>
            </w:r>
            <w:r w:rsidRPr="00FE622C">
              <w:rPr>
                <w:rFonts w:ascii="Times New Roman" w:hAnsi="Times New Roman"/>
                <w:color w:val="000000" w:themeColor="text1"/>
              </w:rPr>
              <w:t>、</w:t>
            </w:r>
            <w:r w:rsidRPr="00FE622C">
              <w:rPr>
                <w:rFonts w:ascii="Times New Roman" w:eastAsia="標楷體" w:hAnsi="Times New Roman"/>
                <w:color w:val="000000" w:themeColor="text1"/>
              </w:rPr>
              <w:t>59.5</w:t>
            </w:r>
          </w:p>
        </w:tc>
        <w:tc>
          <w:tcPr>
            <w:tcW w:w="7480" w:type="dxa"/>
          </w:tcPr>
          <w:p w:rsidR="007C0859" w:rsidRPr="00FE622C" w:rsidRDefault="007C0859" w:rsidP="00DC1345">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標楷體" w:hint="eastAsia"/>
                <w:color w:val="000000" w:themeColor="text1"/>
              </w:rPr>
              <w:t>上述處置外，</w:t>
            </w:r>
            <w:r w:rsidRPr="00FE622C">
              <w:rPr>
                <w:rFonts w:ascii="Times New Roman" w:eastAsia="標楷體" w:hAnsi="標楷體"/>
                <w:color w:val="000000" w:themeColor="text1"/>
              </w:rPr>
              <w:t>另加</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0TQD0ZZ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0TQD3ZZ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0TQD4ZZ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0TQD7ZZ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0TQD8ZZ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0TQDXZZ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0TUC0JZ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0TUC4JZ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0TUC7JZ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0TUC8JZ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0TSD4ZZ</w:t>
            </w:r>
            <w:r w:rsidRPr="00FE622C">
              <w:rPr>
                <w:rFonts w:ascii="Times New Roman" w:eastAsia="標楷體" w:hAnsi="Times New Roman" w:hint="eastAsia"/>
                <w:color w:val="000000" w:themeColor="text1"/>
              </w:rPr>
              <w:t>)</w:t>
            </w:r>
          </w:p>
        </w:tc>
      </w:tr>
    </w:tbl>
    <w:p w:rsidR="007C0859" w:rsidRPr="00FE622C" w:rsidRDefault="007C0859" w:rsidP="007C0859">
      <w:pPr>
        <w:tabs>
          <w:tab w:val="left" w:pos="1418"/>
        </w:tabs>
        <w:suppressAutoHyphens w:val="0"/>
        <w:spacing w:line="0" w:lineRule="atLeast"/>
        <w:ind w:leftChars="-1" w:left="-2" w:firstLine="1"/>
        <w:textAlignment w:val="baseline"/>
        <w:rPr>
          <w:color w:val="000000" w:themeColor="text1"/>
          <w:sz w:val="28"/>
        </w:rPr>
      </w:pPr>
      <w:r w:rsidRPr="00FE622C">
        <w:rPr>
          <w:rFonts w:hint="eastAsia"/>
          <w:color w:val="000000" w:themeColor="text1"/>
          <w:sz w:val="28"/>
        </w:rPr>
        <w:t>4.</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480"/>
      </w:tblGrid>
      <w:tr w:rsidR="007C0859" w:rsidRPr="00FE622C" w:rsidTr="00DC1345">
        <w:trPr>
          <w:tblHeader/>
        </w:trPr>
        <w:tc>
          <w:tcPr>
            <w:tcW w:w="2693"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7480" w:type="dxa"/>
            <w:vAlign w:val="center"/>
          </w:tcPr>
          <w:p w:rsidR="007C0859" w:rsidRPr="00FE622C" w:rsidRDefault="007C0859" w:rsidP="00DC1345">
            <w:pPr>
              <w:pStyle w:val="affe"/>
              <w:tabs>
                <w:tab w:val="left" w:pos="851"/>
              </w:tabs>
              <w:snapToGrid w:val="0"/>
              <w:spacing w:line="288" w:lineRule="auto"/>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2693"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70</w:t>
            </w:r>
            <w:r w:rsidRPr="00FE622C">
              <w:rPr>
                <w:rFonts w:ascii="Times New Roman" w:hAnsi="Times New Roman" w:hint="eastAsia"/>
                <w:color w:val="000000" w:themeColor="text1"/>
              </w:rPr>
              <w:t>.</w:t>
            </w:r>
            <w:r w:rsidRPr="00FE622C">
              <w:rPr>
                <w:rFonts w:ascii="Times New Roman" w:hAnsi="Times New Roman"/>
                <w:color w:val="000000" w:themeColor="text1"/>
              </w:rPr>
              <w:t>79 +69</w:t>
            </w:r>
            <w:r w:rsidRPr="00FE622C">
              <w:rPr>
                <w:rFonts w:ascii="Times New Roman" w:hAnsi="Times New Roman" w:hint="eastAsia"/>
                <w:color w:val="000000" w:themeColor="text1"/>
              </w:rPr>
              <w:t>.</w:t>
            </w:r>
            <w:r w:rsidRPr="00FE622C">
              <w:rPr>
                <w:rFonts w:ascii="Times New Roman" w:hAnsi="Times New Roman"/>
                <w:color w:val="000000" w:themeColor="text1"/>
              </w:rPr>
              <w:t>22+70</w:t>
            </w:r>
            <w:r w:rsidRPr="00FE622C">
              <w:rPr>
                <w:rFonts w:ascii="Times New Roman" w:hAnsi="Times New Roman" w:hint="eastAsia"/>
                <w:color w:val="000000" w:themeColor="text1"/>
              </w:rPr>
              <w:t>.</w:t>
            </w:r>
            <w:r w:rsidRPr="00FE622C">
              <w:rPr>
                <w:rFonts w:ascii="Times New Roman" w:hAnsi="Times New Roman"/>
                <w:color w:val="000000" w:themeColor="text1"/>
              </w:rPr>
              <w:t>92</w:t>
            </w:r>
          </w:p>
        </w:tc>
        <w:tc>
          <w:tcPr>
            <w:tcW w:w="7480"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0U7G0DZ</w:t>
            </w:r>
            <w:r w:rsidRPr="00FE622C">
              <w:rPr>
                <w:rFonts w:ascii="Times New Roman" w:eastAsia="新細明體" w:hAnsi="新細明體"/>
                <w:color w:val="000000" w:themeColor="text1"/>
              </w:rPr>
              <w:t>、</w:t>
            </w:r>
            <w:r w:rsidRPr="00FE622C">
              <w:rPr>
                <w:rFonts w:ascii="Times New Roman" w:hAnsi="Times New Roman"/>
                <w:color w:val="000000" w:themeColor="text1"/>
              </w:rPr>
              <w:t>0U7G0ZZ</w:t>
            </w:r>
            <w:r w:rsidRPr="00FE622C">
              <w:rPr>
                <w:rFonts w:ascii="Times New Roman" w:eastAsia="新細明體" w:hAnsi="新細明體"/>
                <w:color w:val="000000" w:themeColor="text1"/>
              </w:rPr>
              <w:t>、</w:t>
            </w:r>
            <w:r w:rsidRPr="00FE622C">
              <w:rPr>
                <w:rFonts w:ascii="Times New Roman" w:hAnsi="Times New Roman"/>
                <w:color w:val="000000" w:themeColor="text1"/>
              </w:rPr>
              <w:t>0U7G3DZ</w:t>
            </w:r>
            <w:r w:rsidRPr="00FE622C">
              <w:rPr>
                <w:rFonts w:ascii="Times New Roman" w:eastAsia="新細明體" w:hAnsi="新細明體"/>
                <w:color w:val="000000" w:themeColor="text1"/>
              </w:rPr>
              <w:t>、</w:t>
            </w:r>
            <w:r w:rsidRPr="00FE622C">
              <w:rPr>
                <w:rFonts w:ascii="Times New Roman" w:hAnsi="Times New Roman"/>
                <w:color w:val="000000" w:themeColor="text1"/>
              </w:rPr>
              <w:t>0U7G3ZZ</w:t>
            </w:r>
            <w:r w:rsidRPr="00FE622C">
              <w:rPr>
                <w:rFonts w:ascii="Times New Roman" w:eastAsia="新細明體" w:hAnsi="新細明體"/>
                <w:color w:val="000000" w:themeColor="text1"/>
              </w:rPr>
              <w:t>、</w:t>
            </w:r>
            <w:r w:rsidRPr="00FE622C">
              <w:rPr>
                <w:rFonts w:ascii="Times New Roman" w:hAnsi="Times New Roman"/>
                <w:color w:val="000000" w:themeColor="text1"/>
              </w:rPr>
              <w:t>0U7G4DZ</w:t>
            </w:r>
            <w:r w:rsidRPr="00FE622C">
              <w:rPr>
                <w:rFonts w:ascii="Times New Roman" w:eastAsia="新細明體" w:hAnsi="新細明體"/>
                <w:color w:val="000000" w:themeColor="text1"/>
              </w:rPr>
              <w:t>、</w:t>
            </w:r>
            <w:r w:rsidRPr="00FE622C">
              <w:rPr>
                <w:rFonts w:ascii="Times New Roman" w:hAnsi="Times New Roman"/>
                <w:color w:val="000000" w:themeColor="text1"/>
              </w:rPr>
              <w:t>0U7G4ZZ</w:t>
            </w:r>
            <w:r w:rsidRPr="00FE622C">
              <w:rPr>
                <w:rFonts w:ascii="Times New Roman" w:eastAsia="新細明體" w:hAnsi="新細明體"/>
                <w:color w:val="000000" w:themeColor="text1"/>
              </w:rPr>
              <w:t>、</w:t>
            </w:r>
            <w:r w:rsidRPr="00FE622C">
              <w:rPr>
                <w:rFonts w:ascii="Times New Roman" w:hAnsi="Times New Roman"/>
                <w:color w:val="000000" w:themeColor="text1"/>
              </w:rPr>
              <w:t>0UMG0ZZ</w:t>
            </w:r>
            <w:r w:rsidRPr="00FE622C">
              <w:rPr>
                <w:rFonts w:ascii="Times New Roman" w:eastAsia="新細明體" w:hAnsi="新細明體"/>
                <w:color w:val="000000" w:themeColor="text1"/>
              </w:rPr>
              <w:t>、</w:t>
            </w:r>
            <w:r w:rsidRPr="00FE622C">
              <w:rPr>
                <w:rFonts w:ascii="Times New Roman" w:hAnsi="Times New Roman"/>
                <w:color w:val="000000" w:themeColor="text1"/>
              </w:rPr>
              <w:t>0UMG4ZZ</w:t>
            </w:r>
            <w:r w:rsidRPr="00FE622C">
              <w:rPr>
                <w:rFonts w:ascii="Times New Roman" w:eastAsia="新細明體" w:hAnsi="新細明體"/>
                <w:color w:val="000000" w:themeColor="text1"/>
              </w:rPr>
              <w:t>、</w:t>
            </w:r>
            <w:r w:rsidRPr="00FE622C">
              <w:rPr>
                <w:rFonts w:ascii="Times New Roman" w:hAnsi="Times New Roman"/>
                <w:color w:val="000000" w:themeColor="text1"/>
              </w:rPr>
              <w:t>0UNG0ZZ</w:t>
            </w:r>
            <w:r w:rsidRPr="00FE622C">
              <w:rPr>
                <w:rFonts w:ascii="Times New Roman" w:eastAsia="新細明體" w:hAnsi="新細明體"/>
                <w:color w:val="000000" w:themeColor="text1"/>
              </w:rPr>
              <w:t>、</w:t>
            </w:r>
            <w:r w:rsidRPr="00FE622C">
              <w:rPr>
                <w:rFonts w:ascii="Times New Roman" w:hAnsi="Times New Roman"/>
                <w:color w:val="000000" w:themeColor="text1"/>
              </w:rPr>
              <w:t>0UNG3ZZ</w:t>
            </w:r>
            <w:r w:rsidRPr="00FE622C">
              <w:rPr>
                <w:rFonts w:ascii="Times New Roman" w:eastAsia="新細明體" w:hAnsi="新細明體"/>
                <w:color w:val="000000" w:themeColor="text1"/>
              </w:rPr>
              <w:t>、</w:t>
            </w:r>
            <w:r w:rsidRPr="00FE622C">
              <w:rPr>
                <w:rFonts w:ascii="Times New Roman" w:hAnsi="Times New Roman"/>
                <w:color w:val="000000" w:themeColor="text1"/>
              </w:rPr>
              <w:t>0UNG4ZZ</w:t>
            </w:r>
            <w:r w:rsidRPr="00FE622C">
              <w:rPr>
                <w:rFonts w:ascii="Times New Roman" w:eastAsia="新細明體" w:hAnsi="新細明體"/>
                <w:color w:val="000000" w:themeColor="text1"/>
              </w:rPr>
              <w:t>、</w:t>
            </w:r>
            <w:r w:rsidRPr="00FE622C">
              <w:rPr>
                <w:rFonts w:ascii="Times New Roman" w:hAnsi="Times New Roman"/>
                <w:color w:val="000000" w:themeColor="text1"/>
              </w:rPr>
              <w:t>0UQG0ZZ</w:t>
            </w:r>
            <w:r w:rsidRPr="00FE622C">
              <w:rPr>
                <w:rFonts w:ascii="Times New Roman" w:eastAsia="新細明體" w:hAnsi="新細明體"/>
                <w:color w:val="000000" w:themeColor="text1"/>
              </w:rPr>
              <w:t>、</w:t>
            </w:r>
            <w:r w:rsidRPr="00FE622C">
              <w:rPr>
                <w:rFonts w:ascii="Times New Roman" w:hAnsi="Times New Roman"/>
                <w:color w:val="000000" w:themeColor="text1"/>
              </w:rPr>
              <w:t>0UQG3ZZ</w:t>
            </w:r>
            <w:r w:rsidRPr="00FE622C">
              <w:rPr>
                <w:rFonts w:ascii="Times New Roman" w:eastAsia="新細明體" w:hAnsi="新細明體"/>
                <w:color w:val="000000" w:themeColor="text1"/>
              </w:rPr>
              <w:t>、</w:t>
            </w:r>
            <w:r w:rsidRPr="00FE622C">
              <w:rPr>
                <w:rFonts w:ascii="Times New Roman" w:hAnsi="Times New Roman"/>
                <w:color w:val="000000" w:themeColor="text1"/>
              </w:rPr>
              <w:t>0UQG4ZZ</w:t>
            </w:r>
            <w:r w:rsidRPr="00FE622C">
              <w:rPr>
                <w:rFonts w:ascii="Times New Roman" w:eastAsia="新細明體" w:hAnsi="新細明體"/>
                <w:color w:val="000000" w:themeColor="text1"/>
              </w:rPr>
              <w:t>、</w:t>
            </w:r>
            <w:r w:rsidRPr="00FE622C">
              <w:rPr>
                <w:rFonts w:ascii="Times New Roman" w:hAnsi="Times New Roman"/>
                <w:color w:val="000000" w:themeColor="text1"/>
              </w:rPr>
              <w:t>0UQG7ZZ</w:t>
            </w:r>
            <w:r w:rsidRPr="00FE622C">
              <w:rPr>
                <w:rFonts w:ascii="Times New Roman" w:eastAsia="新細明體" w:hAnsi="新細明體"/>
                <w:color w:val="000000" w:themeColor="text1"/>
              </w:rPr>
              <w:t>、</w:t>
            </w:r>
            <w:r w:rsidRPr="00FE622C">
              <w:rPr>
                <w:rFonts w:ascii="Times New Roman" w:hAnsi="Times New Roman"/>
                <w:color w:val="000000" w:themeColor="text1"/>
              </w:rPr>
              <w:t>0UQG8ZZ</w:t>
            </w:r>
            <w:r w:rsidRPr="00FE622C">
              <w:rPr>
                <w:rFonts w:ascii="Times New Roman" w:eastAsia="新細明體" w:hAnsi="新細明體"/>
                <w:color w:val="000000" w:themeColor="text1"/>
              </w:rPr>
              <w:t>、</w:t>
            </w:r>
            <w:r w:rsidRPr="00FE622C">
              <w:rPr>
                <w:rFonts w:ascii="Times New Roman" w:hAnsi="Times New Roman"/>
                <w:color w:val="000000" w:themeColor="text1"/>
              </w:rPr>
              <w:t>0UQGXZZ</w:t>
            </w:r>
            <w:r w:rsidRPr="00FE622C">
              <w:rPr>
                <w:rFonts w:ascii="Times New Roman" w:eastAsia="新細明體" w:hAnsi="新細明體"/>
                <w:color w:val="000000" w:themeColor="text1"/>
              </w:rPr>
              <w:t>、</w:t>
            </w:r>
            <w:r w:rsidRPr="00FE622C">
              <w:rPr>
                <w:rFonts w:ascii="Times New Roman" w:hAnsi="Times New Roman"/>
                <w:color w:val="000000" w:themeColor="text1"/>
              </w:rPr>
              <w:t>0UQG0ZZ</w:t>
            </w:r>
            <w:r w:rsidRPr="00FE622C">
              <w:rPr>
                <w:rFonts w:ascii="Times New Roman" w:eastAsia="新細明體" w:hAnsi="新細明體"/>
                <w:color w:val="000000" w:themeColor="text1"/>
              </w:rPr>
              <w:t>、</w:t>
            </w:r>
            <w:r w:rsidRPr="00FE622C">
              <w:rPr>
                <w:rFonts w:ascii="Times New Roman" w:hAnsi="Times New Roman"/>
                <w:color w:val="000000" w:themeColor="text1"/>
              </w:rPr>
              <w:t>0UQG3ZZ</w:t>
            </w:r>
            <w:r w:rsidRPr="00FE622C">
              <w:rPr>
                <w:rFonts w:ascii="Times New Roman" w:eastAsia="新細明體" w:hAnsi="新細明體"/>
                <w:color w:val="000000" w:themeColor="text1"/>
              </w:rPr>
              <w:t>、</w:t>
            </w:r>
            <w:r w:rsidRPr="00FE622C">
              <w:rPr>
                <w:rFonts w:ascii="Times New Roman" w:hAnsi="Times New Roman"/>
                <w:color w:val="000000" w:themeColor="text1"/>
              </w:rPr>
              <w:t>0UQG4ZZ</w:t>
            </w:r>
            <w:r w:rsidRPr="00FE622C">
              <w:rPr>
                <w:rFonts w:ascii="Times New Roman" w:eastAsia="新細明體" w:hAnsi="新細明體"/>
                <w:color w:val="000000" w:themeColor="text1"/>
              </w:rPr>
              <w:t>、</w:t>
            </w:r>
            <w:r w:rsidRPr="00FE622C">
              <w:rPr>
                <w:rFonts w:ascii="Times New Roman" w:hAnsi="Times New Roman"/>
                <w:color w:val="000000" w:themeColor="text1"/>
              </w:rPr>
              <w:t>0UQG7ZZ</w:t>
            </w:r>
            <w:r w:rsidRPr="00FE622C">
              <w:rPr>
                <w:rFonts w:ascii="Times New Roman" w:eastAsia="新細明體" w:hAnsi="新細明體"/>
                <w:color w:val="000000" w:themeColor="text1"/>
              </w:rPr>
              <w:t>、</w:t>
            </w:r>
            <w:r w:rsidRPr="00FE622C">
              <w:rPr>
                <w:rFonts w:ascii="Times New Roman" w:hAnsi="Times New Roman"/>
                <w:color w:val="000000" w:themeColor="text1"/>
              </w:rPr>
              <w:t>0UQG8ZZ</w:t>
            </w:r>
            <w:r w:rsidRPr="00FE622C">
              <w:rPr>
                <w:rFonts w:ascii="Times New Roman" w:eastAsia="新細明體" w:hAnsi="新細明體"/>
                <w:color w:val="000000" w:themeColor="text1"/>
              </w:rPr>
              <w:t>、</w:t>
            </w:r>
            <w:r w:rsidRPr="00FE622C">
              <w:rPr>
                <w:rFonts w:ascii="Times New Roman" w:hAnsi="Times New Roman"/>
                <w:color w:val="000000" w:themeColor="text1"/>
              </w:rPr>
              <w:t>0UQGXZZ</w:t>
            </w:r>
            <w:r w:rsidRPr="00FE622C">
              <w:rPr>
                <w:rFonts w:ascii="Times New Roman" w:eastAsia="新細明體" w:hAnsi="新細明體"/>
                <w:color w:val="000000" w:themeColor="text1"/>
              </w:rPr>
              <w:t>、</w:t>
            </w:r>
            <w:r w:rsidRPr="00FE622C">
              <w:rPr>
                <w:rFonts w:ascii="Times New Roman" w:hAnsi="Times New Roman"/>
                <w:color w:val="000000" w:themeColor="text1"/>
              </w:rPr>
              <w:t>0WQN0ZZ</w:t>
            </w:r>
            <w:r w:rsidRPr="00FE622C">
              <w:rPr>
                <w:rFonts w:ascii="Times New Roman" w:eastAsia="新細明體" w:hAnsi="新細明體"/>
                <w:color w:val="000000" w:themeColor="text1"/>
              </w:rPr>
              <w:t>、</w:t>
            </w:r>
            <w:r w:rsidRPr="00FE622C">
              <w:rPr>
                <w:rFonts w:ascii="Times New Roman" w:hAnsi="Times New Roman"/>
                <w:color w:val="000000" w:themeColor="text1"/>
              </w:rPr>
              <w:t>0WQN3ZZ</w:t>
            </w:r>
            <w:r w:rsidRPr="00FE622C">
              <w:rPr>
                <w:rFonts w:ascii="Times New Roman" w:eastAsia="新細明體" w:hAnsi="新細明體"/>
                <w:color w:val="000000" w:themeColor="text1"/>
              </w:rPr>
              <w:t>、</w:t>
            </w:r>
            <w:r w:rsidRPr="00FE622C">
              <w:rPr>
                <w:rFonts w:ascii="Times New Roman" w:hAnsi="Times New Roman"/>
                <w:color w:val="000000" w:themeColor="text1"/>
              </w:rPr>
              <w:t>0WQN4ZZ</w:t>
            </w:r>
            <w:r w:rsidRPr="00FE622C">
              <w:rPr>
                <w:rFonts w:ascii="Times New Roman" w:eastAsia="新細明體" w:hAnsi="新細明體"/>
                <w:color w:val="000000" w:themeColor="text1"/>
              </w:rPr>
              <w:t>、</w:t>
            </w:r>
            <w:r w:rsidRPr="00FE622C">
              <w:rPr>
                <w:rFonts w:ascii="Times New Roman" w:hAnsi="Times New Roman"/>
                <w:color w:val="000000" w:themeColor="text1"/>
              </w:rPr>
              <w:t>0WQNXZZ</w:t>
            </w:r>
            <w:r w:rsidRPr="00FE622C">
              <w:rPr>
                <w:rFonts w:ascii="Times New Roman" w:hAnsi="Times New Roman" w:hint="eastAsia"/>
                <w:color w:val="000000" w:themeColor="text1"/>
              </w:rPr>
              <w:t>)</w:t>
            </w:r>
            <w:r w:rsidRPr="00FE622C">
              <w:rPr>
                <w:rFonts w:ascii="Times New Roman" w:hAnsi="Times New Roman"/>
                <w:color w:val="000000" w:themeColor="text1"/>
              </w:rPr>
              <w:t xml:space="preserve"> </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0US90ZZ</w:t>
            </w:r>
            <w:r w:rsidRPr="00FE622C">
              <w:rPr>
                <w:rFonts w:ascii="Times New Roman" w:hAnsi="Times New Roman"/>
                <w:color w:val="000000" w:themeColor="text1"/>
              </w:rPr>
              <w:t>、</w:t>
            </w:r>
            <w:r w:rsidRPr="00FE622C">
              <w:rPr>
                <w:rFonts w:ascii="Times New Roman" w:hAnsi="Times New Roman"/>
                <w:color w:val="000000" w:themeColor="text1"/>
              </w:rPr>
              <w:t xml:space="preserve">0US94ZZ </w:t>
            </w:r>
            <w:r w:rsidRPr="00FE622C">
              <w:rPr>
                <w:rFonts w:ascii="Times New Roman" w:hAnsi="Times New Roman" w:hint="eastAsia"/>
                <w:color w:val="000000" w:themeColor="text1"/>
              </w:rPr>
              <w:t>)</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hAnsi="Times New Roman"/>
                <w:color w:val="000000" w:themeColor="text1"/>
              </w:rPr>
              <w:t>+</w:t>
            </w:r>
          </w:p>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hint="eastAsia"/>
                <w:color w:val="000000" w:themeColor="text1"/>
              </w:rPr>
              <w:t>(</w:t>
            </w:r>
            <w:r w:rsidRPr="00FE622C">
              <w:rPr>
                <w:rFonts w:ascii="Times New Roman" w:hAnsi="Times New Roman"/>
                <w:color w:val="000000" w:themeColor="text1"/>
              </w:rPr>
              <w:t>0ULF7DZ</w:t>
            </w:r>
            <w:r w:rsidRPr="00FE622C">
              <w:rPr>
                <w:rFonts w:ascii="Times New Roman" w:eastAsia="新細明體" w:hAnsi="Times New Roman"/>
                <w:color w:val="000000" w:themeColor="text1"/>
              </w:rPr>
              <w:t>、</w:t>
            </w:r>
            <w:r w:rsidRPr="00FE622C">
              <w:rPr>
                <w:rFonts w:ascii="Times New Roman" w:hAnsi="Times New Roman"/>
                <w:color w:val="000000" w:themeColor="text1"/>
              </w:rPr>
              <w:t>0ULF7ZZ</w:t>
            </w:r>
            <w:r w:rsidRPr="00FE622C">
              <w:rPr>
                <w:rFonts w:ascii="Times New Roman" w:eastAsia="新細明體" w:hAnsi="Times New Roman"/>
                <w:color w:val="000000" w:themeColor="text1"/>
              </w:rPr>
              <w:t>、</w:t>
            </w:r>
            <w:r w:rsidRPr="00FE622C">
              <w:rPr>
                <w:rFonts w:ascii="Times New Roman" w:hAnsi="Times New Roman"/>
                <w:color w:val="000000" w:themeColor="text1"/>
              </w:rPr>
              <w:t>0ULF8DZ</w:t>
            </w:r>
            <w:r w:rsidRPr="00FE622C">
              <w:rPr>
                <w:rFonts w:ascii="Times New Roman" w:eastAsia="新細明體" w:hAnsi="Times New Roman"/>
                <w:color w:val="000000" w:themeColor="text1"/>
              </w:rPr>
              <w:t>、</w:t>
            </w:r>
            <w:r w:rsidRPr="00FE622C">
              <w:rPr>
                <w:rFonts w:ascii="Times New Roman" w:hAnsi="Times New Roman"/>
                <w:color w:val="000000" w:themeColor="text1"/>
              </w:rPr>
              <w:t>0ULF8ZZ</w:t>
            </w:r>
            <w:r w:rsidRPr="00FE622C">
              <w:rPr>
                <w:rFonts w:ascii="Times New Roman" w:eastAsia="新細明體" w:hAnsi="Times New Roman"/>
                <w:color w:val="000000" w:themeColor="text1"/>
              </w:rPr>
              <w:t>、</w:t>
            </w:r>
            <w:r w:rsidRPr="00FE622C">
              <w:rPr>
                <w:rFonts w:ascii="Times New Roman" w:hAnsi="Times New Roman"/>
                <w:color w:val="000000" w:themeColor="text1"/>
              </w:rPr>
              <w:t>0UMF0ZZ</w:t>
            </w:r>
            <w:r w:rsidRPr="00FE622C">
              <w:rPr>
                <w:rFonts w:ascii="Times New Roman" w:eastAsia="新細明體" w:hAnsi="Times New Roman"/>
                <w:color w:val="000000" w:themeColor="text1"/>
              </w:rPr>
              <w:t>、</w:t>
            </w:r>
            <w:r w:rsidRPr="00FE622C">
              <w:rPr>
                <w:rFonts w:ascii="Times New Roman" w:hAnsi="Times New Roman"/>
                <w:color w:val="000000" w:themeColor="text1"/>
              </w:rPr>
              <w:t>0UMF4ZZ</w:t>
            </w:r>
            <w:r w:rsidRPr="00FE622C">
              <w:rPr>
                <w:rFonts w:ascii="Times New Roman" w:eastAsia="新細明體" w:hAnsi="Times New Roman"/>
                <w:color w:val="000000" w:themeColor="text1"/>
              </w:rPr>
              <w:t>、</w:t>
            </w:r>
            <w:r w:rsidRPr="00FE622C">
              <w:rPr>
                <w:rFonts w:ascii="Times New Roman" w:hAnsi="Times New Roman"/>
                <w:color w:val="000000" w:themeColor="text1"/>
              </w:rPr>
              <w:t>0UNF0ZZ</w:t>
            </w:r>
            <w:r w:rsidRPr="00FE622C">
              <w:rPr>
                <w:rFonts w:ascii="Times New Roman" w:eastAsia="新細明體" w:hAnsi="Times New Roman"/>
                <w:color w:val="000000" w:themeColor="text1"/>
              </w:rPr>
              <w:t>、</w:t>
            </w:r>
            <w:r w:rsidRPr="00FE622C">
              <w:rPr>
                <w:rFonts w:ascii="Times New Roman" w:hAnsi="Times New Roman"/>
                <w:color w:val="000000" w:themeColor="text1"/>
              </w:rPr>
              <w:t>0UNF3ZZ</w:t>
            </w:r>
            <w:r w:rsidRPr="00FE622C">
              <w:rPr>
                <w:rFonts w:ascii="Times New Roman" w:eastAsia="新細明體" w:hAnsi="Times New Roman"/>
                <w:color w:val="000000" w:themeColor="text1"/>
              </w:rPr>
              <w:t>、</w:t>
            </w:r>
            <w:r w:rsidRPr="00FE622C">
              <w:rPr>
                <w:rFonts w:ascii="Times New Roman" w:hAnsi="Times New Roman"/>
                <w:color w:val="000000" w:themeColor="text1"/>
              </w:rPr>
              <w:t>0UNF4ZZ</w:t>
            </w:r>
            <w:r w:rsidRPr="00FE622C">
              <w:rPr>
                <w:rFonts w:ascii="Times New Roman" w:eastAsia="新細明體" w:hAnsi="Times New Roman"/>
                <w:color w:val="000000" w:themeColor="text1"/>
              </w:rPr>
              <w:t>、</w:t>
            </w:r>
            <w:r w:rsidRPr="00FE622C">
              <w:rPr>
                <w:rFonts w:ascii="Times New Roman" w:hAnsi="Times New Roman"/>
                <w:color w:val="000000" w:themeColor="text1"/>
              </w:rPr>
              <w:t>0UNF7ZZ</w:t>
            </w:r>
            <w:r w:rsidRPr="00FE622C">
              <w:rPr>
                <w:rFonts w:ascii="Times New Roman" w:eastAsia="新細明體" w:hAnsi="Times New Roman"/>
                <w:color w:val="000000" w:themeColor="text1"/>
              </w:rPr>
              <w:t>、</w:t>
            </w:r>
            <w:r w:rsidRPr="00FE622C">
              <w:rPr>
                <w:rFonts w:ascii="Times New Roman" w:hAnsi="Times New Roman"/>
                <w:color w:val="000000" w:themeColor="text1"/>
              </w:rPr>
              <w:t>0UNF8ZZ</w:t>
            </w:r>
            <w:r w:rsidRPr="00FE622C">
              <w:rPr>
                <w:rFonts w:ascii="Times New Roman" w:eastAsia="新細明體" w:hAnsi="Times New Roman"/>
                <w:color w:val="000000" w:themeColor="text1"/>
              </w:rPr>
              <w:t>、</w:t>
            </w:r>
            <w:r w:rsidRPr="00FE622C">
              <w:rPr>
                <w:rFonts w:ascii="Times New Roman" w:hAnsi="Times New Roman"/>
                <w:color w:val="000000" w:themeColor="text1"/>
              </w:rPr>
              <w:t>0UQF0ZZ</w:t>
            </w:r>
            <w:r w:rsidRPr="00FE622C">
              <w:rPr>
                <w:rFonts w:ascii="Times New Roman" w:eastAsia="新細明體" w:hAnsi="Times New Roman"/>
                <w:color w:val="000000" w:themeColor="text1"/>
              </w:rPr>
              <w:t>、</w:t>
            </w:r>
            <w:r w:rsidRPr="00FE622C">
              <w:rPr>
                <w:rFonts w:ascii="Times New Roman" w:hAnsi="Times New Roman"/>
                <w:color w:val="000000" w:themeColor="text1"/>
              </w:rPr>
              <w:t>0UQF3ZZ</w:t>
            </w:r>
            <w:r w:rsidRPr="00FE622C">
              <w:rPr>
                <w:rFonts w:ascii="Times New Roman" w:eastAsia="新細明體" w:hAnsi="Times New Roman"/>
                <w:color w:val="000000" w:themeColor="text1"/>
              </w:rPr>
              <w:t>、</w:t>
            </w:r>
            <w:r w:rsidRPr="00FE622C">
              <w:rPr>
                <w:rFonts w:ascii="Times New Roman" w:hAnsi="Times New Roman"/>
                <w:color w:val="000000" w:themeColor="text1"/>
              </w:rPr>
              <w:t>0UQF4ZZ</w:t>
            </w:r>
            <w:r w:rsidRPr="00FE622C">
              <w:rPr>
                <w:rFonts w:ascii="Times New Roman" w:eastAsia="新細明體" w:hAnsi="Times New Roman"/>
                <w:color w:val="000000" w:themeColor="text1"/>
              </w:rPr>
              <w:t>、</w:t>
            </w:r>
            <w:r w:rsidRPr="00FE622C">
              <w:rPr>
                <w:rFonts w:ascii="Times New Roman" w:hAnsi="Times New Roman"/>
                <w:color w:val="000000" w:themeColor="text1"/>
              </w:rPr>
              <w:t>0UQF7ZZ</w:t>
            </w:r>
            <w:r w:rsidRPr="00FE622C">
              <w:rPr>
                <w:rFonts w:ascii="Times New Roman" w:eastAsia="新細明體" w:hAnsi="Times New Roman"/>
                <w:color w:val="000000" w:themeColor="text1"/>
              </w:rPr>
              <w:t>、</w:t>
            </w:r>
            <w:r w:rsidRPr="00FE622C">
              <w:rPr>
                <w:rFonts w:ascii="Times New Roman" w:hAnsi="Times New Roman"/>
                <w:color w:val="000000" w:themeColor="text1"/>
              </w:rPr>
              <w:t>0UQF8ZZ</w:t>
            </w:r>
            <w:r w:rsidRPr="00FE622C">
              <w:rPr>
                <w:rFonts w:ascii="Times New Roman" w:eastAsia="新細明體" w:hAnsi="Times New Roman"/>
                <w:color w:val="000000" w:themeColor="text1"/>
              </w:rPr>
              <w:t>、</w:t>
            </w:r>
            <w:r w:rsidRPr="00FE622C">
              <w:rPr>
                <w:rFonts w:ascii="Times New Roman" w:hAnsi="Times New Roman"/>
                <w:color w:val="000000" w:themeColor="text1"/>
              </w:rPr>
              <w:t>0USF0ZZ</w:t>
            </w:r>
            <w:r w:rsidRPr="00FE622C">
              <w:rPr>
                <w:rFonts w:ascii="Times New Roman" w:eastAsia="新細明體" w:hAnsi="Times New Roman"/>
                <w:color w:val="000000" w:themeColor="text1"/>
              </w:rPr>
              <w:t>、</w:t>
            </w:r>
            <w:r w:rsidRPr="00FE622C">
              <w:rPr>
                <w:rFonts w:ascii="Times New Roman" w:hAnsi="Times New Roman"/>
                <w:color w:val="000000" w:themeColor="text1"/>
              </w:rPr>
              <w:t>0USF4ZZ</w:t>
            </w:r>
            <w:r w:rsidRPr="00FE622C">
              <w:rPr>
                <w:rFonts w:ascii="Times New Roman" w:eastAsia="新細明體" w:hAnsi="Times New Roman"/>
                <w:color w:val="000000" w:themeColor="text1"/>
              </w:rPr>
              <w:t>、</w:t>
            </w:r>
            <w:r w:rsidRPr="00FE622C">
              <w:rPr>
                <w:rFonts w:ascii="Times New Roman" w:hAnsi="Times New Roman"/>
                <w:color w:val="000000" w:themeColor="text1"/>
              </w:rPr>
              <w:t>0UTF0ZZ</w:t>
            </w:r>
            <w:r w:rsidRPr="00FE622C">
              <w:rPr>
                <w:rFonts w:ascii="Times New Roman" w:eastAsia="新細明體" w:hAnsi="Times New Roman"/>
                <w:color w:val="000000" w:themeColor="text1"/>
              </w:rPr>
              <w:t>、</w:t>
            </w:r>
            <w:r w:rsidRPr="00FE622C">
              <w:rPr>
                <w:rFonts w:ascii="Times New Roman" w:hAnsi="Times New Roman"/>
                <w:color w:val="000000" w:themeColor="text1"/>
              </w:rPr>
              <w:t>0UTF4ZZ</w:t>
            </w:r>
            <w:r w:rsidRPr="00FE622C">
              <w:rPr>
                <w:rFonts w:ascii="Times New Roman" w:eastAsia="新細明體" w:hAnsi="Times New Roman"/>
                <w:color w:val="000000" w:themeColor="text1"/>
              </w:rPr>
              <w:t>、</w:t>
            </w:r>
            <w:r w:rsidRPr="00FE622C">
              <w:rPr>
                <w:rFonts w:ascii="Times New Roman" w:hAnsi="Times New Roman"/>
                <w:color w:val="000000" w:themeColor="text1"/>
              </w:rPr>
              <w:t>0UTF7ZZ</w:t>
            </w:r>
            <w:r w:rsidRPr="00FE622C">
              <w:rPr>
                <w:rFonts w:ascii="Times New Roman" w:eastAsia="新細明體" w:hAnsi="Times New Roman"/>
                <w:color w:val="000000" w:themeColor="text1"/>
              </w:rPr>
              <w:t>、</w:t>
            </w:r>
            <w:r w:rsidRPr="00FE622C">
              <w:rPr>
                <w:rFonts w:ascii="Times New Roman" w:hAnsi="Times New Roman"/>
                <w:color w:val="000000" w:themeColor="text1"/>
              </w:rPr>
              <w:t>0UTF8ZZ</w:t>
            </w:r>
            <w:r w:rsidRPr="00FE622C">
              <w:rPr>
                <w:rFonts w:ascii="Times New Roman" w:eastAsia="新細明體" w:hAnsi="Times New Roman"/>
                <w:color w:val="000000" w:themeColor="text1"/>
              </w:rPr>
              <w:t>、</w:t>
            </w:r>
            <w:r w:rsidRPr="00FE622C">
              <w:rPr>
                <w:rFonts w:ascii="Times New Roman" w:hAnsi="Times New Roman"/>
                <w:color w:val="000000" w:themeColor="text1"/>
              </w:rPr>
              <w:t>0UUF07Z</w:t>
            </w:r>
            <w:r w:rsidRPr="00FE622C">
              <w:rPr>
                <w:rFonts w:ascii="Times New Roman" w:eastAsia="新細明體" w:hAnsi="Times New Roman"/>
                <w:color w:val="000000" w:themeColor="text1"/>
              </w:rPr>
              <w:t>、</w:t>
            </w:r>
            <w:r w:rsidRPr="00FE622C">
              <w:rPr>
                <w:rFonts w:ascii="Times New Roman" w:hAnsi="Times New Roman"/>
                <w:color w:val="000000" w:themeColor="text1"/>
              </w:rPr>
              <w:t>0UUF0JZ</w:t>
            </w:r>
            <w:r w:rsidRPr="00FE622C">
              <w:rPr>
                <w:rFonts w:ascii="Times New Roman" w:eastAsia="新細明體" w:hAnsi="Times New Roman"/>
                <w:color w:val="000000" w:themeColor="text1"/>
              </w:rPr>
              <w:t>、</w:t>
            </w:r>
            <w:r w:rsidRPr="00FE622C">
              <w:rPr>
                <w:rFonts w:ascii="Times New Roman" w:hAnsi="Times New Roman"/>
                <w:color w:val="000000" w:themeColor="text1"/>
              </w:rPr>
              <w:t>0UUF0KZ</w:t>
            </w:r>
            <w:r w:rsidRPr="00FE622C">
              <w:rPr>
                <w:rFonts w:ascii="Times New Roman" w:eastAsia="新細明體" w:hAnsi="Times New Roman"/>
                <w:color w:val="000000" w:themeColor="text1"/>
              </w:rPr>
              <w:t>、</w:t>
            </w:r>
            <w:r w:rsidRPr="00FE622C">
              <w:rPr>
                <w:rFonts w:ascii="Times New Roman" w:hAnsi="Times New Roman"/>
                <w:color w:val="000000" w:themeColor="text1"/>
              </w:rPr>
              <w:t>0UUF47Z</w:t>
            </w:r>
            <w:r w:rsidRPr="00FE622C">
              <w:rPr>
                <w:rFonts w:ascii="Times New Roman" w:eastAsia="新細明體" w:hAnsi="Times New Roman"/>
                <w:color w:val="000000" w:themeColor="text1"/>
              </w:rPr>
              <w:t>、</w:t>
            </w:r>
            <w:r w:rsidRPr="00FE622C">
              <w:rPr>
                <w:rFonts w:ascii="Times New Roman" w:hAnsi="Times New Roman"/>
                <w:color w:val="000000" w:themeColor="text1"/>
              </w:rPr>
              <w:t>0UUF4JZ</w:t>
            </w:r>
            <w:r w:rsidRPr="00FE622C">
              <w:rPr>
                <w:rFonts w:ascii="Times New Roman" w:eastAsia="新細明體" w:hAnsi="Times New Roman"/>
                <w:color w:val="000000" w:themeColor="text1"/>
              </w:rPr>
              <w:t>、</w:t>
            </w:r>
            <w:r w:rsidRPr="00FE622C">
              <w:rPr>
                <w:rFonts w:ascii="Times New Roman" w:hAnsi="Times New Roman"/>
                <w:color w:val="000000" w:themeColor="text1"/>
              </w:rPr>
              <w:t>0UUF4KZ</w:t>
            </w:r>
            <w:r w:rsidRPr="00FE622C">
              <w:rPr>
                <w:rFonts w:ascii="Times New Roman" w:eastAsia="新細明體" w:hAnsi="Times New Roman"/>
                <w:color w:val="000000" w:themeColor="text1"/>
              </w:rPr>
              <w:t>、</w:t>
            </w:r>
            <w:r w:rsidRPr="00FE622C">
              <w:rPr>
                <w:rFonts w:ascii="Times New Roman" w:hAnsi="Times New Roman"/>
                <w:color w:val="000000" w:themeColor="text1"/>
              </w:rPr>
              <w:t>0UUF77Z</w:t>
            </w:r>
            <w:r w:rsidRPr="00FE622C">
              <w:rPr>
                <w:rFonts w:ascii="Times New Roman" w:eastAsia="新細明體" w:hAnsi="Times New Roman"/>
                <w:color w:val="000000" w:themeColor="text1"/>
              </w:rPr>
              <w:t>、</w:t>
            </w:r>
            <w:r w:rsidRPr="00FE622C">
              <w:rPr>
                <w:rFonts w:ascii="Times New Roman" w:hAnsi="Times New Roman"/>
                <w:color w:val="000000" w:themeColor="text1"/>
              </w:rPr>
              <w:t>0UUF7JZ</w:t>
            </w:r>
            <w:r w:rsidRPr="00FE622C">
              <w:rPr>
                <w:rFonts w:ascii="Times New Roman" w:eastAsia="新細明體" w:hAnsi="Times New Roman"/>
                <w:color w:val="000000" w:themeColor="text1"/>
              </w:rPr>
              <w:t>、</w:t>
            </w:r>
            <w:r w:rsidRPr="00FE622C">
              <w:rPr>
                <w:rFonts w:ascii="Times New Roman" w:hAnsi="Times New Roman"/>
                <w:color w:val="000000" w:themeColor="text1"/>
              </w:rPr>
              <w:t>0UUF7KZ</w:t>
            </w:r>
            <w:r w:rsidRPr="00FE622C">
              <w:rPr>
                <w:rFonts w:ascii="Times New Roman" w:eastAsia="新細明體" w:hAnsi="Times New Roman"/>
                <w:color w:val="000000" w:themeColor="text1"/>
              </w:rPr>
              <w:t>、</w:t>
            </w:r>
            <w:r w:rsidRPr="00FE622C">
              <w:rPr>
                <w:rFonts w:ascii="Times New Roman" w:hAnsi="Times New Roman"/>
                <w:color w:val="000000" w:themeColor="text1"/>
              </w:rPr>
              <w:t>0UUF87Z</w:t>
            </w:r>
            <w:r w:rsidRPr="00FE622C">
              <w:rPr>
                <w:rFonts w:ascii="Times New Roman" w:eastAsia="新細明體" w:hAnsi="Times New Roman"/>
                <w:color w:val="000000" w:themeColor="text1"/>
              </w:rPr>
              <w:t>、</w:t>
            </w:r>
            <w:r w:rsidRPr="00FE622C">
              <w:rPr>
                <w:rFonts w:ascii="Times New Roman" w:hAnsi="Times New Roman"/>
                <w:color w:val="000000" w:themeColor="text1"/>
              </w:rPr>
              <w:t>0UUF8JZ</w:t>
            </w:r>
            <w:r w:rsidRPr="00FE622C">
              <w:rPr>
                <w:rFonts w:ascii="Times New Roman" w:eastAsia="新細明體" w:hAnsi="Times New Roman"/>
                <w:color w:val="000000" w:themeColor="text1"/>
              </w:rPr>
              <w:t>、</w:t>
            </w:r>
            <w:r w:rsidRPr="00FE622C">
              <w:rPr>
                <w:rFonts w:ascii="Times New Roman" w:hAnsi="Times New Roman"/>
                <w:color w:val="000000" w:themeColor="text1"/>
              </w:rPr>
              <w:t>0UUF8KZ</w:t>
            </w:r>
            <w:r w:rsidRPr="00FE622C">
              <w:rPr>
                <w:rFonts w:ascii="Times New Roman" w:hAnsi="Times New Roman" w:hint="eastAsia"/>
                <w:color w:val="000000" w:themeColor="text1"/>
              </w:rPr>
              <w:t>)</w:t>
            </w:r>
          </w:p>
        </w:tc>
      </w:tr>
      <w:tr w:rsidR="007C0859" w:rsidRPr="00FE622C" w:rsidTr="00DC1345">
        <w:tc>
          <w:tcPr>
            <w:tcW w:w="2693" w:type="dxa"/>
          </w:tcPr>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標楷體" w:eastAsia="標楷體" w:hAnsi="標楷體" w:hint="eastAsia"/>
                <w:color w:val="000000" w:themeColor="text1"/>
              </w:rPr>
              <w:t>合併</w:t>
            </w:r>
            <w:r w:rsidRPr="00FE622C">
              <w:rPr>
                <w:rFonts w:ascii="Times New Roman" w:hAnsi="Times New Roman"/>
                <w:color w:val="000000" w:themeColor="text1"/>
              </w:rPr>
              <w:t>59.79</w:t>
            </w:r>
            <w:r w:rsidRPr="00FE622C">
              <w:rPr>
                <w:rFonts w:ascii="Times New Roman" w:hAnsi="Times New Roman"/>
                <w:color w:val="000000" w:themeColor="text1"/>
              </w:rPr>
              <w:t>、</w:t>
            </w:r>
            <w:r w:rsidRPr="00FE622C">
              <w:rPr>
                <w:rFonts w:ascii="Times New Roman" w:eastAsia="標楷體" w:hAnsi="Times New Roman"/>
                <w:color w:val="000000" w:themeColor="text1"/>
              </w:rPr>
              <w:t>59.5</w:t>
            </w:r>
          </w:p>
        </w:tc>
        <w:tc>
          <w:tcPr>
            <w:tcW w:w="7480" w:type="dxa"/>
          </w:tcPr>
          <w:p w:rsidR="007C0859" w:rsidRPr="00FE622C" w:rsidRDefault="007C0859" w:rsidP="00DC1345">
            <w:pPr>
              <w:pStyle w:val="affe"/>
              <w:tabs>
                <w:tab w:val="left" w:pos="851"/>
              </w:tabs>
              <w:snapToGrid w:val="0"/>
              <w:spacing w:line="0" w:lineRule="atLeast"/>
              <w:rPr>
                <w:rFonts w:ascii="Times New Roman" w:eastAsia="標楷體" w:hAnsi="標楷體"/>
                <w:color w:val="000000" w:themeColor="text1"/>
              </w:rPr>
            </w:pPr>
            <w:r w:rsidRPr="00FE622C">
              <w:rPr>
                <w:rFonts w:ascii="Times New Roman" w:eastAsia="標楷體" w:hAnsi="標楷體" w:hint="eastAsia"/>
                <w:color w:val="000000" w:themeColor="text1"/>
              </w:rPr>
              <w:t>上述處置外，</w:t>
            </w:r>
            <w:r w:rsidRPr="00FE622C">
              <w:rPr>
                <w:rFonts w:ascii="Times New Roman" w:eastAsia="標楷體" w:hAnsi="標楷體"/>
                <w:color w:val="000000" w:themeColor="text1"/>
              </w:rPr>
              <w:t>另加</w:t>
            </w:r>
          </w:p>
          <w:p w:rsidR="007C0859" w:rsidRPr="00FE622C" w:rsidRDefault="007C0859" w:rsidP="00DC1345">
            <w:pPr>
              <w:pStyle w:val="affe"/>
              <w:tabs>
                <w:tab w:val="left" w:pos="851"/>
              </w:tabs>
              <w:snapToGrid w:val="0"/>
              <w:spacing w:line="0" w:lineRule="atLeast"/>
              <w:rPr>
                <w:rFonts w:ascii="Times New Roman" w:hAnsi="Times New Roman"/>
                <w:color w:val="000000" w:themeColor="text1"/>
              </w:rPr>
            </w:pP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0TQD0ZZ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0TQD3ZZ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0TQD4ZZ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0TQD7ZZ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0TQD8ZZ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0TQDXZZ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0TUC0JZ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0TUC4JZ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0TUC7JZ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0TUC8JZ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0TSD0ZZ</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0TSD4ZZ</w:t>
            </w:r>
            <w:r w:rsidRPr="00FE622C">
              <w:rPr>
                <w:rFonts w:ascii="Times New Roman" w:eastAsia="標楷體" w:hAnsi="Times New Roman" w:hint="eastAsia"/>
                <w:color w:val="000000" w:themeColor="text1"/>
              </w:rPr>
              <w:t>)</w:t>
            </w:r>
          </w:p>
        </w:tc>
      </w:tr>
    </w:tbl>
    <w:tbl>
      <w:tblPr>
        <w:tblpPr w:leftFromText="180" w:rightFromText="180" w:vertAnchor="text" w:horzAnchor="margin" w:tblpY="81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7C0859" w:rsidRPr="00FE622C" w:rsidTr="00DC1345">
        <w:trPr>
          <w:trHeight w:val="439"/>
        </w:trPr>
        <w:tc>
          <w:tcPr>
            <w:tcW w:w="3652"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6521"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p>
        </w:tc>
      </w:tr>
      <w:tr w:rsidR="007C0859" w:rsidRPr="00FE622C" w:rsidTr="00DC1345">
        <w:tc>
          <w:tcPr>
            <w:tcW w:w="3652" w:type="dxa"/>
          </w:tcPr>
          <w:p w:rsidR="007C0859" w:rsidRPr="00FE622C" w:rsidRDefault="007C0859" w:rsidP="00DC1345">
            <w:pPr>
              <w:pStyle w:val="affe"/>
              <w:tabs>
                <w:tab w:val="left" w:pos="851"/>
              </w:tabs>
              <w:snapToGrid w:val="0"/>
              <w:spacing w:line="280" w:lineRule="exact"/>
              <w:rPr>
                <w:rFonts w:ascii="Times New Roman" w:eastAsia="標楷體" w:hAnsi="Times New Roman"/>
                <w:color w:val="000000" w:themeColor="text1"/>
              </w:rPr>
            </w:pPr>
            <w:r w:rsidRPr="00FE622C">
              <w:rPr>
                <w:rFonts w:ascii="Times New Roman" w:eastAsia="標楷體" w:hAnsi="Times New Roman"/>
                <w:color w:val="000000" w:themeColor="text1"/>
              </w:rPr>
              <w:t>740.XX~759.XX</w:t>
            </w:r>
            <w:r w:rsidRPr="00FE622C">
              <w:rPr>
                <w:rFonts w:ascii="Times New Roman" w:eastAsia="標楷體" w:hAnsi="標楷體"/>
                <w:color w:val="000000" w:themeColor="text1"/>
              </w:rPr>
              <w:t>（不包括</w:t>
            </w:r>
            <w:r w:rsidRPr="00FE622C">
              <w:rPr>
                <w:rFonts w:ascii="Times New Roman" w:eastAsia="標楷體" w:hAnsi="Times New Roman"/>
                <w:color w:val="000000" w:themeColor="text1"/>
              </w:rPr>
              <w:t>744.43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744.46</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744.47</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744.49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750.0</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750.12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750.13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750.21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750.22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750.23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750.24</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750.25</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752.51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752.52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752.69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757.39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478.33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389.11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389.9</w:t>
            </w:r>
          </w:p>
        </w:tc>
        <w:tc>
          <w:tcPr>
            <w:tcW w:w="6521" w:type="dxa"/>
          </w:tcPr>
          <w:p w:rsidR="007C0859" w:rsidRPr="00FE622C" w:rsidRDefault="007C0859" w:rsidP="00DC1345">
            <w:pPr>
              <w:pStyle w:val="affe"/>
              <w:tabs>
                <w:tab w:val="left" w:pos="851"/>
              </w:tabs>
              <w:snapToGrid w:val="0"/>
              <w:spacing w:line="280" w:lineRule="exact"/>
              <w:rPr>
                <w:rFonts w:ascii="Times New Roman" w:eastAsia="標楷體" w:hAnsi="Times New Roman"/>
                <w:color w:val="000000" w:themeColor="text1"/>
              </w:rPr>
            </w:pPr>
            <w:r w:rsidRPr="00FE622C">
              <w:rPr>
                <w:rFonts w:ascii="Times New Roman" w:eastAsia="標楷體" w:hAnsi="Times New Roman"/>
                <w:color w:val="000000" w:themeColor="text1"/>
              </w:rPr>
              <w:t>Q00.0-Q99.9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E78.71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E78.72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G90.1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N64.82 (</w:t>
            </w:r>
            <w:proofErr w:type="spellStart"/>
            <w:r w:rsidRPr="00FE622C">
              <w:rPr>
                <w:rFonts w:ascii="Times New Roman" w:eastAsia="標楷體" w:hAnsi="標楷體"/>
                <w:color w:val="000000" w:themeColor="text1"/>
              </w:rPr>
              <w:t>不包括</w:t>
            </w:r>
            <w:proofErr w:type="spellEnd"/>
            <w:r w:rsidRPr="00FE622C">
              <w:rPr>
                <w:rFonts w:ascii="Times New Roman" w:eastAsia="標楷體" w:hAnsi="Times New Roman"/>
                <w:color w:val="000000" w:themeColor="text1"/>
              </w:rPr>
              <w:t>Q18.1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Q18.2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Q38.0</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Q38.1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Q38.3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Q38.4</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Q53.00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Q53.02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Q53.10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Q53.12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Q53.20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Q53.22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Q53.9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Q55.22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Q55.5</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Q55.61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Q55.63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Q55.69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Q81.0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Q81.2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Q81.8</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Q81.9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Q82.8</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Q82.9)</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J38.02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H90.3</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H90.41</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H90.42</w:t>
            </w:r>
            <w:r w:rsidRPr="00FE622C">
              <w:rPr>
                <w:rFonts w:ascii="Times New Roman" w:eastAsia="標楷體" w:hAnsi="標楷體"/>
                <w:color w:val="000000" w:themeColor="text1"/>
              </w:rPr>
              <w:t>、</w:t>
            </w:r>
            <w:r w:rsidRPr="00FE622C">
              <w:rPr>
                <w:rFonts w:ascii="Times New Roman" w:eastAsia="標楷體" w:hAnsi="Times New Roman"/>
                <w:color w:val="000000" w:themeColor="text1"/>
              </w:rPr>
              <w:t>H91.90</w:t>
            </w:r>
            <w:r w:rsidRPr="00FE622C">
              <w:rPr>
                <w:rFonts w:ascii="Times New Roman" w:eastAsia="標楷體" w:hAnsi="標楷體" w:hint="eastAsia"/>
                <w:color w:val="000000" w:themeColor="text1"/>
              </w:rPr>
              <w:t>-</w:t>
            </w:r>
            <w:r w:rsidRPr="00FE622C">
              <w:rPr>
                <w:rFonts w:ascii="Times New Roman" w:eastAsia="標楷體" w:hAnsi="Times New Roman"/>
                <w:color w:val="000000" w:themeColor="text1"/>
              </w:rPr>
              <w:t>H91.93</w:t>
            </w:r>
          </w:p>
        </w:tc>
      </w:tr>
    </w:tbl>
    <w:p w:rsidR="007C0859" w:rsidRPr="00FE622C" w:rsidRDefault="007C0859" w:rsidP="007C0859">
      <w:pPr>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hint="eastAsia"/>
          <w:color w:val="000000" w:themeColor="text1"/>
          <w:szCs w:val="24"/>
        </w:rPr>
        <w:t>先天性疾病個案</w:t>
      </w:r>
    </w:p>
    <w:p w:rsidR="001F3A32" w:rsidRPr="00FE622C" w:rsidRDefault="001F3A32" w:rsidP="001F3A32">
      <w:pPr>
        <w:tabs>
          <w:tab w:val="left" w:pos="8647"/>
        </w:tabs>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hint="eastAsia"/>
          <w:color w:val="000000" w:themeColor="text1"/>
          <w:szCs w:val="24"/>
        </w:rPr>
        <w:t>腦性麻痺個案</w:t>
      </w:r>
    </w:p>
    <w:tbl>
      <w:tblPr>
        <w:tblpPr w:leftFromText="180" w:rightFromText="180" w:vertAnchor="text" w:horzAnchor="margin" w:tblpY="18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1F3A32" w:rsidRPr="00FE622C" w:rsidTr="00D33D53">
        <w:trPr>
          <w:trHeight w:val="278"/>
        </w:trPr>
        <w:tc>
          <w:tcPr>
            <w:tcW w:w="3652"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r w:rsidRPr="00FE622C">
              <w:rPr>
                <w:rFonts w:ascii="標楷體" w:eastAsia="標楷體" w:hAnsi="標楷體" w:hint="eastAsia"/>
                <w:color w:val="000000" w:themeColor="text1"/>
              </w:rPr>
              <w:t>(</w:t>
            </w:r>
            <w:proofErr w:type="spellStart"/>
            <w:r w:rsidRPr="00FE622C">
              <w:rPr>
                <w:rFonts w:ascii="Times New Roman" w:eastAsia="標楷體" w:hAnsi="標楷體" w:hint="eastAsia"/>
                <w:color w:val="000000" w:themeColor="text1"/>
              </w:rPr>
              <w:t>主或次診斷</w:t>
            </w:r>
            <w:proofErr w:type="spellEnd"/>
            <w:r w:rsidRPr="00FE622C">
              <w:rPr>
                <w:rFonts w:ascii="Times New Roman" w:eastAsia="標楷體" w:hAnsi="標楷體" w:hint="eastAsia"/>
                <w:color w:val="000000" w:themeColor="text1"/>
              </w:rPr>
              <w:t>)</w:t>
            </w:r>
          </w:p>
        </w:tc>
        <w:tc>
          <w:tcPr>
            <w:tcW w:w="6521" w:type="dxa"/>
            <w:vAlign w:val="center"/>
          </w:tcPr>
          <w:p w:rsidR="001F3A32" w:rsidRPr="00FE622C" w:rsidRDefault="001F3A32" w:rsidP="00D33D53">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ICD-10-CM</w:t>
            </w:r>
            <w:r w:rsidRPr="00FE622C">
              <w:rPr>
                <w:rFonts w:ascii="標楷體" w:eastAsia="標楷體" w:hAnsi="標楷體" w:hint="eastAsia"/>
                <w:color w:val="000000" w:themeColor="text1"/>
              </w:rPr>
              <w:t>(</w:t>
            </w:r>
            <w:proofErr w:type="spellStart"/>
            <w:r w:rsidRPr="00FE622C">
              <w:rPr>
                <w:rFonts w:ascii="Times New Roman" w:eastAsia="標楷體" w:hAnsi="標楷體" w:hint="eastAsia"/>
                <w:color w:val="000000" w:themeColor="text1"/>
              </w:rPr>
              <w:t>主或次診斷</w:t>
            </w:r>
            <w:proofErr w:type="spellEnd"/>
            <w:r w:rsidRPr="00FE622C">
              <w:rPr>
                <w:rFonts w:ascii="Times New Roman" w:eastAsia="標楷體" w:hAnsi="標楷體" w:hint="eastAsia"/>
                <w:color w:val="000000" w:themeColor="text1"/>
              </w:rPr>
              <w:t>)</w:t>
            </w:r>
          </w:p>
        </w:tc>
      </w:tr>
      <w:tr w:rsidR="001F3A32" w:rsidRPr="00FE622C" w:rsidTr="00D33D53">
        <w:tc>
          <w:tcPr>
            <w:tcW w:w="3652" w:type="dxa"/>
          </w:tcPr>
          <w:p w:rsidR="001F3A32" w:rsidRPr="00FE622C" w:rsidRDefault="001F3A32" w:rsidP="00D33D53">
            <w:pPr>
              <w:pStyle w:val="affe"/>
              <w:tabs>
                <w:tab w:val="left" w:pos="851"/>
              </w:tabs>
              <w:snapToGrid w:val="0"/>
              <w:spacing w:line="280" w:lineRule="exact"/>
              <w:rPr>
                <w:rFonts w:ascii="Times New Roman" w:eastAsia="標楷體" w:hAnsi="Times New Roman"/>
                <w:color w:val="000000" w:themeColor="text1"/>
              </w:rPr>
            </w:pPr>
            <w:r w:rsidRPr="00FE622C">
              <w:rPr>
                <w:rFonts w:ascii="Times New Roman" w:eastAsia="標楷體" w:hAnsi="標楷體" w:hint="eastAsia"/>
                <w:color w:val="000000" w:themeColor="text1"/>
              </w:rPr>
              <w:t>333.71</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343.0</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343.1</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343.2</w:t>
            </w:r>
            <w:r w:rsidRPr="00FE622C">
              <w:rPr>
                <w:rFonts w:ascii="Times New Roman" w:eastAsia="標楷體" w:hAnsi="標楷體"/>
                <w:color w:val="000000" w:themeColor="text1"/>
              </w:rPr>
              <w:t>、</w:t>
            </w:r>
            <w:r w:rsidRPr="00FE622C">
              <w:rPr>
                <w:rFonts w:ascii="Times New Roman" w:eastAsia="標楷體" w:hAnsi="Times New Roman" w:hint="eastAsia"/>
                <w:color w:val="000000" w:themeColor="text1"/>
              </w:rPr>
              <w:t>343.9</w:t>
            </w:r>
          </w:p>
        </w:tc>
        <w:tc>
          <w:tcPr>
            <w:tcW w:w="6521" w:type="dxa"/>
          </w:tcPr>
          <w:p w:rsidR="001F3A32" w:rsidRPr="00FE622C" w:rsidRDefault="001F3A32" w:rsidP="00D33D53">
            <w:pPr>
              <w:pStyle w:val="affe"/>
              <w:tabs>
                <w:tab w:val="left" w:pos="851"/>
              </w:tabs>
              <w:snapToGrid w:val="0"/>
              <w:spacing w:line="280" w:lineRule="exact"/>
              <w:rPr>
                <w:rFonts w:ascii="Times New Roman" w:eastAsia="標楷體" w:hAnsi="Times New Roman"/>
                <w:color w:val="000000" w:themeColor="text1"/>
              </w:rPr>
            </w:pPr>
            <w:r w:rsidRPr="00FE622C">
              <w:rPr>
                <w:rFonts w:ascii="Times New Roman" w:eastAsia="標楷體" w:hAnsi="標楷體" w:hint="eastAsia"/>
                <w:color w:val="000000" w:themeColor="text1"/>
              </w:rPr>
              <w:t>G80.0</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G80.1</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G80.2</w:t>
            </w:r>
            <w:r w:rsidRPr="00FE622C">
              <w:rPr>
                <w:rFonts w:ascii="Times New Roman" w:eastAsia="標楷體" w:hAnsi="標楷體"/>
                <w:color w:val="000000" w:themeColor="text1"/>
              </w:rPr>
              <w:t>、</w:t>
            </w:r>
            <w:r w:rsidRPr="00FE622C">
              <w:rPr>
                <w:rFonts w:ascii="Times New Roman" w:eastAsia="標楷體" w:hAnsi="Times New Roman" w:hint="eastAsia"/>
                <w:color w:val="000000" w:themeColor="text1"/>
              </w:rPr>
              <w:t>G80.3</w:t>
            </w:r>
            <w:r w:rsidRPr="00FE622C">
              <w:rPr>
                <w:rFonts w:ascii="Times New Roman" w:eastAsia="標楷體" w:hAnsi="標楷體"/>
                <w:color w:val="000000" w:themeColor="text1"/>
              </w:rPr>
              <w:t>、</w:t>
            </w:r>
            <w:r w:rsidRPr="00FE622C">
              <w:rPr>
                <w:rFonts w:ascii="Times New Roman" w:eastAsia="標楷體" w:hAnsi="標楷體" w:hint="eastAsia"/>
                <w:color w:val="000000" w:themeColor="text1"/>
              </w:rPr>
              <w:t>G80.9</w:t>
            </w:r>
          </w:p>
        </w:tc>
      </w:tr>
    </w:tbl>
    <w:p w:rsidR="001F3A32" w:rsidRPr="00FE622C" w:rsidRDefault="001F3A32" w:rsidP="007C0859">
      <w:pPr>
        <w:tabs>
          <w:tab w:val="left" w:pos="8647"/>
        </w:tabs>
        <w:snapToGrid w:val="0"/>
        <w:spacing w:beforeLines="50" w:before="180" w:line="400" w:lineRule="exact"/>
        <w:outlineLvl w:val="0"/>
        <w:rPr>
          <w:rFonts w:ascii="Times New Roman" w:eastAsia="標楷體" w:hAnsi="標楷體"/>
          <w:b/>
          <w:color w:val="000000" w:themeColor="text1"/>
          <w:szCs w:val="24"/>
        </w:rPr>
      </w:pPr>
    </w:p>
    <w:p w:rsidR="001F3A32" w:rsidRPr="00FE622C" w:rsidRDefault="001F3A32" w:rsidP="007C0859">
      <w:pPr>
        <w:tabs>
          <w:tab w:val="left" w:pos="8647"/>
        </w:tabs>
        <w:snapToGrid w:val="0"/>
        <w:spacing w:beforeLines="50" w:before="180" w:line="400" w:lineRule="exact"/>
        <w:outlineLvl w:val="0"/>
        <w:rPr>
          <w:rFonts w:ascii="Times New Roman" w:eastAsia="標楷體" w:hAnsi="標楷體"/>
          <w:b/>
          <w:color w:val="000000" w:themeColor="text1"/>
          <w:szCs w:val="24"/>
        </w:rPr>
      </w:pPr>
    </w:p>
    <w:p w:rsidR="007C0859" w:rsidRPr="00FE622C" w:rsidRDefault="007C0859" w:rsidP="007C0859">
      <w:pPr>
        <w:tabs>
          <w:tab w:val="left" w:pos="8647"/>
        </w:tabs>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color w:val="000000" w:themeColor="text1"/>
          <w:szCs w:val="24"/>
        </w:rPr>
        <w:lastRenderedPageBreak/>
        <w:t>使用呼吸器之個案</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055"/>
      </w:tblGrid>
      <w:tr w:rsidR="007C0859" w:rsidRPr="00FE622C" w:rsidTr="00DC1345">
        <w:trPr>
          <w:trHeight w:val="340"/>
        </w:trPr>
        <w:tc>
          <w:tcPr>
            <w:tcW w:w="3118"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7055"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3118"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96.7X</w:t>
            </w:r>
            <w:r w:rsidRPr="00FE622C">
              <w:rPr>
                <w:rFonts w:ascii="Times New Roman" w:hAnsi="Times New Roman"/>
                <w:color w:val="000000" w:themeColor="text1"/>
              </w:rPr>
              <w:t>、</w:t>
            </w:r>
            <w:r w:rsidRPr="00FE622C">
              <w:rPr>
                <w:rFonts w:ascii="Times New Roman" w:hAnsi="Times New Roman"/>
                <w:color w:val="000000" w:themeColor="text1"/>
              </w:rPr>
              <w:t>93.90</w:t>
            </w:r>
            <w:r w:rsidRPr="00FE622C">
              <w:rPr>
                <w:rFonts w:ascii="Times New Roman" w:hAnsi="Times New Roman"/>
                <w:color w:val="000000" w:themeColor="text1"/>
              </w:rPr>
              <w:t>、</w:t>
            </w:r>
            <w:r w:rsidRPr="00FE622C">
              <w:rPr>
                <w:rFonts w:ascii="Times New Roman" w:hAnsi="Times New Roman"/>
                <w:color w:val="000000" w:themeColor="text1"/>
              </w:rPr>
              <w:t>93.91</w:t>
            </w:r>
            <w:r w:rsidRPr="00FE622C">
              <w:rPr>
                <w:rFonts w:ascii="Times New Roman" w:hAnsi="Times New Roman"/>
                <w:color w:val="000000" w:themeColor="text1"/>
              </w:rPr>
              <w:t>、</w:t>
            </w:r>
            <w:r w:rsidRPr="00FE622C">
              <w:rPr>
                <w:rFonts w:ascii="Times New Roman" w:hAnsi="Times New Roman"/>
                <w:color w:val="000000" w:themeColor="text1"/>
              </w:rPr>
              <w:t>93.99</w:t>
            </w:r>
          </w:p>
        </w:tc>
        <w:tc>
          <w:tcPr>
            <w:tcW w:w="7055"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5A1935Z</w:t>
            </w:r>
            <w:r w:rsidRPr="00FE622C">
              <w:rPr>
                <w:rFonts w:ascii="Times New Roman" w:hAnsi="Times New Roman"/>
                <w:color w:val="000000" w:themeColor="text1"/>
              </w:rPr>
              <w:t>、</w:t>
            </w:r>
            <w:r w:rsidRPr="00FE622C">
              <w:rPr>
                <w:rFonts w:ascii="Times New Roman" w:hAnsi="Times New Roman"/>
                <w:color w:val="000000" w:themeColor="text1"/>
              </w:rPr>
              <w:t>5A1945Z</w:t>
            </w:r>
            <w:r w:rsidRPr="00FE622C">
              <w:rPr>
                <w:rFonts w:ascii="Times New Roman" w:hAnsi="Times New Roman"/>
                <w:color w:val="000000" w:themeColor="text1"/>
              </w:rPr>
              <w:t>、</w:t>
            </w:r>
            <w:r w:rsidRPr="00FE622C">
              <w:rPr>
                <w:rFonts w:ascii="Times New Roman" w:hAnsi="Times New Roman"/>
                <w:color w:val="000000" w:themeColor="text1"/>
              </w:rPr>
              <w:t>5A1955Z</w:t>
            </w:r>
            <w:r w:rsidRPr="00FE622C">
              <w:rPr>
                <w:rFonts w:ascii="Times New Roman" w:hAnsi="Times New Roman"/>
                <w:color w:val="000000" w:themeColor="text1"/>
              </w:rPr>
              <w:t>、</w:t>
            </w:r>
            <w:r w:rsidRPr="00FE622C">
              <w:rPr>
                <w:rFonts w:ascii="Times New Roman" w:hAnsi="Times New Roman"/>
                <w:color w:val="000000" w:themeColor="text1"/>
              </w:rPr>
              <w:t>5A09357</w:t>
            </w:r>
            <w:r w:rsidRPr="00FE622C">
              <w:rPr>
                <w:rFonts w:ascii="Times New Roman" w:hAnsi="Times New Roman"/>
                <w:color w:val="000000" w:themeColor="text1"/>
              </w:rPr>
              <w:t>、</w:t>
            </w:r>
            <w:r w:rsidRPr="00FE622C">
              <w:rPr>
                <w:rFonts w:ascii="Times New Roman" w:hAnsi="Times New Roman"/>
                <w:color w:val="000000" w:themeColor="text1"/>
              </w:rPr>
              <w:t>5A09457</w:t>
            </w:r>
            <w:r w:rsidRPr="00FE622C">
              <w:rPr>
                <w:rFonts w:ascii="Times New Roman" w:hAnsi="Times New Roman"/>
                <w:color w:val="000000" w:themeColor="text1"/>
              </w:rPr>
              <w:t>、</w:t>
            </w:r>
            <w:r w:rsidRPr="00FE622C">
              <w:rPr>
                <w:rFonts w:ascii="Times New Roman" w:hAnsi="Times New Roman"/>
                <w:color w:val="000000" w:themeColor="text1"/>
              </w:rPr>
              <w:t>5A09557</w:t>
            </w:r>
            <w:r w:rsidRPr="00FE622C">
              <w:rPr>
                <w:rFonts w:ascii="Times New Roman" w:hAnsi="Times New Roman"/>
                <w:color w:val="000000" w:themeColor="text1"/>
              </w:rPr>
              <w:t>、</w:t>
            </w:r>
            <w:r w:rsidRPr="00FE622C">
              <w:rPr>
                <w:rFonts w:ascii="Times New Roman" w:hAnsi="Times New Roman"/>
                <w:color w:val="000000" w:themeColor="text1"/>
              </w:rPr>
              <w:t>5A09358</w:t>
            </w:r>
            <w:r w:rsidRPr="00FE622C">
              <w:rPr>
                <w:rFonts w:ascii="Times New Roman" w:hAnsi="Times New Roman"/>
                <w:color w:val="000000" w:themeColor="text1"/>
              </w:rPr>
              <w:t>、</w:t>
            </w:r>
            <w:r w:rsidRPr="00FE622C">
              <w:rPr>
                <w:rFonts w:ascii="Times New Roman" w:hAnsi="Times New Roman"/>
                <w:color w:val="000000" w:themeColor="text1"/>
              </w:rPr>
              <w:t>5A09458</w:t>
            </w:r>
            <w:r w:rsidRPr="00FE622C">
              <w:rPr>
                <w:rFonts w:ascii="Times New Roman" w:hAnsi="Times New Roman"/>
                <w:color w:val="000000" w:themeColor="text1"/>
              </w:rPr>
              <w:t>、</w:t>
            </w:r>
            <w:r w:rsidRPr="00FE622C">
              <w:rPr>
                <w:rFonts w:ascii="Times New Roman" w:hAnsi="Times New Roman"/>
                <w:color w:val="000000" w:themeColor="text1"/>
              </w:rPr>
              <w:t>5A09558</w:t>
            </w:r>
            <w:r w:rsidRPr="00FE622C">
              <w:rPr>
                <w:rFonts w:ascii="Times New Roman" w:hAnsi="Times New Roman"/>
                <w:color w:val="000000" w:themeColor="text1"/>
              </w:rPr>
              <w:t>、</w:t>
            </w:r>
            <w:r w:rsidRPr="00FE622C">
              <w:rPr>
                <w:rFonts w:ascii="Times New Roman" w:hAnsi="Times New Roman"/>
                <w:color w:val="000000" w:themeColor="text1"/>
              </w:rPr>
              <w:t>5A09359</w:t>
            </w:r>
            <w:r w:rsidRPr="00FE622C">
              <w:rPr>
                <w:rFonts w:ascii="Times New Roman" w:eastAsia="新細明體" w:hAnsi="Times New Roman"/>
                <w:color w:val="000000" w:themeColor="text1"/>
              </w:rPr>
              <w:t>、</w:t>
            </w:r>
            <w:r w:rsidRPr="00FE622C">
              <w:rPr>
                <w:rFonts w:ascii="Times New Roman" w:hAnsi="Times New Roman"/>
                <w:color w:val="000000" w:themeColor="text1"/>
              </w:rPr>
              <w:t>5A0935B</w:t>
            </w:r>
            <w:r w:rsidRPr="00FE622C">
              <w:rPr>
                <w:rFonts w:ascii="Times New Roman" w:eastAsia="新細明體" w:hAnsi="Times New Roman"/>
                <w:color w:val="000000" w:themeColor="text1"/>
              </w:rPr>
              <w:t>、</w:t>
            </w:r>
            <w:r w:rsidRPr="00FE622C">
              <w:rPr>
                <w:rFonts w:ascii="Times New Roman" w:hAnsi="Times New Roman"/>
                <w:color w:val="000000" w:themeColor="text1"/>
              </w:rPr>
              <w:t>5A0935Z</w:t>
            </w:r>
            <w:r w:rsidRPr="00FE622C">
              <w:rPr>
                <w:rFonts w:ascii="Times New Roman" w:eastAsia="新細明體" w:hAnsi="Times New Roman"/>
                <w:color w:val="000000" w:themeColor="text1"/>
              </w:rPr>
              <w:t>、</w:t>
            </w:r>
            <w:r w:rsidRPr="00FE622C">
              <w:rPr>
                <w:rFonts w:ascii="Times New Roman" w:hAnsi="Times New Roman"/>
                <w:color w:val="000000" w:themeColor="text1"/>
              </w:rPr>
              <w:t>5A09459</w:t>
            </w:r>
            <w:r w:rsidRPr="00FE622C">
              <w:rPr>
                <w:rFonts w:ascii="Times New Roman" w:eastAsia="新細明體" w:hAnsi="Times New Roman"/>
                <w:color w:val="000000" w:themeColor="text1"/>
              </w:rPr>
              <w:t>、</w:t>
            </w:r>
            <w:r w:rsidRPr="00FE622C">
              <w:rPr>
                <w:rFonts w:ascii="Times New Roman" w:hAnsi="Times New Roman"/>
                <w:color w:val="000000" w:themeColor="text1"/>
              </w:rPr>
              <w:t>5A0945B</w:t>
            </w:r>
            <w:r w:rsidRPr="00FE622C">
              <w:rPr>
                <w:rFonts w:ascii="Times New Roman" w:eastAsia="新細明體" w:hAnsi="Times New Roman"/>
                <w:color w:val="000000" w:themeColor="text1"/>
              </w:rPr>
              <w:t>、</w:t>
            </w:r>
            <w:r w:rsidRPr="00FE622C">
              <w:rPr>
                <w:rFonts w:ascii="Times New Roman" w:hAnsi="Times New Roman"/>
                <w:color w:val="000000" w:themeColor="text1"/>
              </w:rPr>
              <w:t>5A0945Z</w:t>
            </w:r>
            <w:r w:rsidRPr="00FE622C">
              <w:rPr>
                <w:rFonts w:ascii="Times New Roman" w:eastAsia="新細明體" w:hAnsi="Times New Roman"/>
                <w:color w:val="000000" w:themeColor="text1"/>
              </w:rPr>
              <w:t>、</w:t>
            </w:r>
            <w:r w:rsidRPr="00FE622C">
              <w:rPr>
                <w:rFonts w:ascii="Times New Roman" w:hAnsi="Times New Roman"/>
                <w:color w:val="000000" w:themeColor="text1"/>
              </w:rPr>
              <w:t>5A09559</w:t>
            </w:r>
            <w:r w:rsidRPr="00FE622C">
              <w:rPr>
                <w:rFonts w:ascii="Times New Roman" w:eastAsia="新細明體" w:hAnsi="Times New Roman"/>
                <w:color w:val="000000" w:themeColor="text1"/>
              </w:rPr>
              <w:t>、</w:t>
            </w:r>
            <w:r w:rsidRPr="00FE622C">
              <w:rPr>
                <w:rFonts w:ascii="Times New Roman" w:hAnsi="Times New Roman"/>
                <w:color w:val="000000" w:themeColor="text1"/>
              </w:rPr>
              <w:t>5A0955B</w:t>
            </w:r>
            <w:r w:rsidRPr="00FE622C">
              <w:rPr>
                <w:rFonts w:ascii="Times New Roman" w:eastAsia="新細明體" w:hAnsi="Times New Roman"/>
                <w:color w:val="000000" w:themeColor="text1"/>
              </w:rPr>
              <w:t>、</w:t>
            </w:r>
            <w:r w:rsidRPr="00FE622C">
              <w:rPr>
                <w:rFonts w:ascii="Times New Roman" w:hAnsi="Times New Roman"/>
                <w:color w:val="000000" w:themeColor="text1"/>
              </w:rPr>
              <w:t>5A0955Z</w:t>
            </w:r>
          </w:p>
        </w:tc>
      </w:tr>
    </w:tbl>
    <w:p w:rsidR="007C0859" w:rsidRPr="00FE622C" w:rsidRDefault="007C0859" w:rsidP="007C0859">
      <w:pPr>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color w:val="000000" w:themeColor="text1"/>
          <w:szCs w:val="24"/>
        </w:rPr>
        <w:t>施行洗腎之個案</w:t>
      </w:r>
    </w:p>
    <w:tbl>
      <w:tblPr>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103"/>
      </w:tblGrid>
      <w:tr w:rsidR="007C0859" w:rsidRPr="00FE622C" w:rsidTr="00DC1345">
        <w:trPr>
          <w:trHeight w:val="340"/>
        </w:trPr>
        <w:tc>
          <w:tcPr>
            <w:tcW w:w="3118"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ICD-9-CM</w:t>
            </w:r>
          </w:p>
        </w:tc>
        <w:tc>
          <w:tcPr>
            <w:tcW w:w="5103" w:type="dxa"/>
            <w:vAlign w:val="center"/>
          </w:tcPr>
          <w:p w:rsidR="007C0859" w:rsidRPr="00FE622C" w:rsidRDefault="007C0859" w:rsidP="00DC1345">
            <w:pPr>
              <w:pStyle w:val="affe"/>
              <w:tabs>
                <w:tab w:val="left" w:pos="851"/>
              </w:tabs>
              <w:snapToGrid w:val="0"/>
              <w:spacing w:line="0" w:lineRule="atLeast"/>
              <w:jc w:val="center"/>
              <w:rPr>
                <w:rFonts w:ascii="Times New Roman" w:eastAsia="標楷體" w:hAnsi="標楷體"/>
                <w:color w:val="000000" w:themeColor="text1"/>
              </w:rPr>
            </w:pPr>
            <w:r w:rsidRPr="00FE622C">
              <w:rPr>
                <w:rFonts w:ascii="Times New Roman" w:eastAsia="標楷體" w:hAnsi="標楷體" w:hint="eastAsia"/>
                <w:color w:val="000000" w:themeColor="text1"/>
              </w:rPr>
              <w:t>ICD-10-PCS</w:t>
            </w:r>
          </w:p>
        </w:tc>
      </w:tr>
      <w:tr w:rsidR="007C0859" w:rsidRPr="00FE622C" w:rsidTr="00DC1345">
        <w:tc>
          <w:tcPr>
            <w:tcW w:w="3118" w:type="dxa"/>
          </w:tcPr>
          <w:p w:rsidR="007C0859" w:rsidRPr="00FE622C" w:rsidRDefault="007C0859" w:rsidP="00DC1345">
            <w:pPr>
              <w:pStyle w:val="affe"/>
              <w:tabs>
                <w:tab w:val="left" w:pos="851"/>
              </w:tabs>
              <w:snapToGrid w:val="0"/>
              <w:spacing w:line="0" w:lineRule="atLeast"/>
              <w:jc w:val="center"/>
              <w:rPr>
                <w:rFonts w:ascii="Times New Roman" w:eastAsia="標楷體" w:hAnsi="Times New Roman"/>
                <w:color w:val="000000" w:themeColor="text1"/>
              </w:rPr>
            </w:pPr>
            <w:r w:rsidRPr="00FE622C">
              <w:rPr>
                <w:rFonts w:ascii="Times New Roman" w:hAnsi="Times New Roman"/>
                <w:color w:val="000000" w:themeColor="text1"/>
              </w:rPr>
              <w:t>39.95</w:t>
            </w:r>
          </w:p>
        </w:tc>
        <w:tc>
          <w:tcPr>
            <w:tcW w:w="5103" w:type="dxa"/>
          </w:tcPr>
          <w:p w:rsidR="007C0859" w:rsidRPr="00FE622C" w:rsidRDefault="007C0859" w:rsidP="00DC1345">
            <w:pPr>
              <w:pStyle w:val="affe"/>
              <w:tabs>
                <w:tab w:val="left" w:pos="851"/>
              </w:tabs>
              <w:snapToGrid w:val="0"/>
              <w:spacing w:line="0" w:lineRule="atLeast"/>
              <w:jc w:val="center"/>
              <w:rPr>
                <w:rFonts w:ascii="Times New Roman" w:eastAsia="標楷體" w:hAnsi="Times New Roman"/>
                <w:color w:val="000000" w:themeColor="text1"/>
              </w:rPr>
            </w:pPr>
            <w:r w:rsidRPr="00FE622C">
              <w:rPr>
                <w:rFonts w:ascii="Times New Roman" w:hAnsi="Times New Roman"/>
                <w:color w:val="000000" w:themeColor="text1"/>
              </w:rPr>
              <w:t>5A1D00Z</w:t>
            </w:r>
            <w:r w:rsidRPr="00FE622C">
              <w:rPr>
                <w:rFonts w:ascii="Times New Roman" w:hAnsi="Times New Roman"/>
                <w:color w:val="000000" w:themeColor="text1"/>
              </w:rPr>
              <w:t>、</w:t>
            </w:r>
            <w:r w:rsidRPr="00FE622C">
              <w:rPr>
                <w:rFonts w:ascii="Times New Roman" w:hAnsi="Times New Roman"/>
                <w:color w:val="000000" w:themeColor="text1"/>
              </w:rPr>
              <w:t>5A1D60Z</w:t>
            </w:r>
          </w:p>
        </w:tc>
      </w:tr>
    </w:tbl>
    <w:p w:rsidR="007C0859" w:rsidRPr="00FE622C" w:rsidRDefault="007C0859" w:rsidP="007C0859">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標楷體" w:hint="eastAsia"/>
          <w:color w:val="000000" w:themeColor="text1"/>
          <w:szCs w:val="24"/>
        </w:rPr>
        <w:t>處置碼包括化療</w:t>
      </w:r>
      <w:r w:rsidRPr="00FE622C">
        <w:rPr>
          <w:rFonts w:ascii="Times New Roman" w:eastAsia="標楷體" w:hAnsi="標楷體" w:hint="eastAsia"/>
          <w:color w:val="000000" w:themeColor="text1"/>
          <w:szCs w:val="24"/>
        </w:rPr>
        <w:t>(</w:t>
      </w:r>
      <w:r w:rsidRPr="00FE622C">
        <w:rPr>
          <w:rFonts w:ascii="Times New Roman" w:eastAsia="標楷體" w:hAnsi="標楷體" w:hint="eastAsia"/>
          <w:color w:val="000000" w:themeColor="text1"/>
          <w:szCs w:val="24"/>
        </w:rPr>
        <w:t>化療注射</w:t>
      </w:r>
      <w:proofErr w:type="gramStart"/>
      <w:r w:rsidRPr="00FE622C">
        <w:rPr>
          <w:rFonts w:ascii="Times New Roman" w:eastAsia="標楷體" w:hAnsi="標楷體" w:hint="eastAsia"/>
          <w:color w:val="000000" w:themeColor="text1"/>
          <w:szCs w:val="24"/>
        </w:rPr>
        <w:t>劑始需編</w:t>
      </w:r>
      <w:proofErr w:type="gramEnd"/>
      <w:r w:rsidRPr="00FE622C">
        <w:rPr>
          <w:rFonts w:ascii="Times New Roman" w:eastAsia="標楷體" w:hAnsi="標楷體" w:hint="eastAsia"/>
          <w:color w:val="000000" w:themeColor="text1"/>
          <w:szCs w:val="24"/>
        </w:rPr>
        <w:t>處置碼</w:t>
      </w:r>
      <w:r w:rsidRPr="00FE622C">
        <w:rPr>
          <w:rFonts w:ascii="Times New Roman" w:eastAsia="標楷體" w:hAnsi="標楷體" w:hint="eastAsia"/>
          <w:color w:val="000000" w:themeColor="text1"/>
          <w:szCs w:val="24"/>
        </w:rPr>
        <w:t>)</w:t>
      </w:r>
      <w:r w:rsidRPr="00FE622C">
        <w:rPr>
          <w:rFonts w:ascii="Times New Roman" w:eastAsia="標楷體" w:hAnsi="標楷體" w:hint="eastAsia"/>
          <w:color w:val="000000" w:themeColor="text1"/>
          <w:szCs w:val="24"/>
        </w:rPr>
        <w:t>、荷爾蒙注射療法（荷爾蒙注射療法始需編處置碼）或放療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4"/>
        <w:gridCol w:w="3502"/>
        <w:gridCol w:w="1276"/>
        <w:gridCol w:w="1417"/>
        <w:gridCol w:w="1276"/>
        <w:gridCol w:w="1559"/>
      </w:tblGrid>
      <w:tr w:rsidR="007C0859" w:rsidRPr="00061685" w:rsidTr="00DC1345">
        <w:trPr>
          <w:tblHeader/>
        </w:trPr>
        <w:tc>
          <w:tcPr>
            <w:tcW w:w="4786" w:type="dxa"/>
            <w:gridSpan w:val="2"/>
            <w:vAlign w:val="center"/>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化療</w:t>
            </w:r>
          </w:p>
        </w:tc>
        <w:tc>
          <w:tcPr>
            <w:tcW w:w="2693" w:type="dxa"/>
            <w:gridSpan w:val="2"/>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荷爾蒙注射療法</w:t>
            </w:r>
          </w:p>
        </w:tc>
        <w:tc>
          <w:tcPr>
            <w:tcW w:w="2835" w:type="dxa"/>
            <w:gridSpan w:val="2"/>
          </w:tcPr>
          <w:p w:rsidR="007C0859" w:rsidRPr="001B1D92" w:rsidRDefault="007C0859" w:rsidP="00DC1345">
            <w:pPr>
              <w:pStyle w:val="affe"/>
              <w:tabs>
                <w:tab w:val="left" w:pos="851"/>
              </w:tabs>
              <w:snapToGrid w:val="0"/>
              <w:spacing w:line="0" w:lineRule="atLeast"/>
              <w:jc w:val="center"/>
              <w:rPr>
                <w:rFonts w:ascii="Times New Roman" w:eastAsia="標楷體" w:hAnsi="標楷體"/>
              </w:rPr>
            </w:pPr>
            <w:r w:rsidRPr="001B1D92">
              <w:rPr>
                <w:rFonts w:ascii="Times New Roman" w:eastAsia="標楷體" w:hAnsi="標楷體" w:hint="eastAsia"/>
              </w:rPr>
              <w:t>放療</w:t>
            </w:r>
          </w:p>
        </w:tc>
      </w:tr>
      <w:tr w:rsidR="007C0859" w:rsidRPr="00061685" w:rsidTr="00DC1345">
        <w:trPr>
          <w:trHeight w:val="398"/>
          <w:tblHeader/>
        </w:trPr>
        <w:tc>
          <w:tcPr>
            <w:tcW w:w="1284"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3502"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ICD-10-PCS</w:t>
            </w:r>
          </w:p>
        </w:tc>
        <w:tc>
          <w:tcPr>
            <w:tcW w:w="1276"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1417" w:type="dxa"/>
            <w:vAlign w:val="center"/>
          </w:tcPr>
          <w:p w:rsidR="007C0859" w:rsidRPr="00BF4D39" w:rsidRDefault="007C0859" w:rsidP="00DC1345">
            <w:pPr>
              <w:pStyle w:val="affe"/>
              <w:tabs>
                <w:tab w:val="left" w:pos="851"/>
              </w:tabs>
              <w:snapToGrid w:val="0"/>
              <w:spacing w:line="0" w:lineRule="atLeast"/>
              <w:rPr>
                <w:rFonts w:ascii="Times New Roman" w:eastAsia="標楷體" w:hAnsi="標楷體"/>
                <w:sz w:val="22"/>
                <w:szCs w:val="22"/>
              </w:rPr>
            </w:pPr>
            <w:r w:rsidRPr="00BF4D39">
              <w:rPr>
                <w:rFonts w:ascii="Times New Roman" w:eastAsia="標楷體" w:hAnsi="標楷體" w:hint="eastAsia"/>
                <w:sz w:val="22"/>
                <w:szCs w:val="22"/>
              </w:rPr>
              <w:t>ICD-10-PCS</w:t>
            </w:r>
          </w:p>
        </w:tc>
        <w:tc>
          <w:tcPr>
            <w:tcW w:w="1276" w:type="dxa"/>
            <w:vAlign w:val="center"/>
          </w:tcPr>
          <w:p w:rsidR="007C0859" w:rsidRPr="00BF4D39" w:rsidRDefault="007C0859" w:rsidP="00DC1345">
            <w:pPr>
              <w:pStyle w:val="affe"/>
              <w:tabs>
                <w:tab w:val="left" w:pos="851"/>
              </w:tabs>
              <w:snapToGrid w:val="0"/>
              <w:spacing w:line="0" w:lineRule="atLeast"/>
              <w:jc w:val="center"/>
              <w:rPr>
                <w:rFonts w:ascii="Times New Roman" w:eastAsia="標楷體" w:hAnsi="標楷體"/>
                <w:sz w:val="22"/>
                <w:szCs w:val="22"/>
              </w:rPr>
            </w:pPr>
            <w:r w:rsidRPr="00BF4D39">
              <w:rPr>
                <w:rFonts w:ascii="Times New Roman" w:eastAsia="標楷體" w:hAnsi="標楷體" w:hint="eastAsia"/>
                <w:sz w:val="22"/>
                <w:szCs w:val="22"/>
              </w:rPr>
              <w:t>ICD-9-CM</w:t>
            </w:r>
          </w:p>
        </w:tc>
        <w:tc>
          <w:tcPr>
            <w:tcW w:w="1559" w:type="dxa"/>
            <w:vAlign w:val="center"/>
          </w:tcPr>
          <w:p w:rsidR="007C0859" w:rsidRPr="00BF4D39" w:rsidRDefault="007C0859" w:rsidP="00DC1345">
            <w:pPr>
              <w:pStyle w:val="affe"/>
              <w:tabs>
                <w:tab w:val="left" w:pos="851"/>
              </w:tabs>
              <w:snapToGrid w:val="0"/>
              <w:spacing w:line="0" w:lineRule="atLeast"/>
              <w:rPr>
                <w:rFonts w:ascii="Times New Roman" w:eastAsia="標楷體" w:hAnsi="標楷體"/>
                <w:sz w:val="22"/>
                <w:szCs w:val="22"/>
              </w:rPr>
            </w:pPr>
            <w:r w:rsidRPr="00BF4D39">
              <w:rPr>
                <w:rFonts w:ascii="Times New Roman" w:eastAsia="標楷體" w:hAnsi="標楷體" w:hint="eastAsia"/>
                <w:sz w:val="22"/>
                <w:szCs w:val="22"/>
              </w:rPr>
              <w:t>ICD-10-PCS</w:t>
            </w:r>
          </w:p>
        </w:tc>
      </w:tr>
      <w:tr w:rsidR="007C0859" w:rsidRPr="00061685" w:rsidTr="00DC1345">
        <w:tc>
          <w:tcPr>
            <w:tcW w:w="1284" w:type="dxa"/>
          </w:tcPr>
          <w:p w:rsidR="007C0859" w:rsidRPr="00BF4D39" w:rsidRDefault="007C0859" w:rsidP="00DC1345">
            <w:pPr>
              <w:pStyle w:val="affe"/>
              <w:tabs>
                <w:tab w:val="left" w:pos="851"/>
              </w:tabs>
              <w:snapToGrid w:val="0"/>
              <w:spacing w:line="0" w:lineRule="atLeast"/>
              <w:rPr>
                <w:rFonts w:ascii="Times New Roman" w:eastAsia="標楷體" w:hAnsi="標楷體"/>
              </w:rPr>
            </w:pPr>
            <w:r w:rsidRPr="00BF4D39">
              <w:rPr>
                <w:rFonts w:ascii="Times New Roman" w:hAnsi="Times New Roman"/>
              </w:rPr>
              <w:t>99.25</w:t>
            </w:r>
          </w:p>
        </w:tc>
        <w:tc>
          <w:tcPr>
            <w:tcW w:w="3502" w:type="dxa"/>
          </w:tcPr>
          <w:p w:rsidR="007C0859" w:rsidRPr="00BF4D39" w:rsidRDefault="007C0859" w:rsidP="00DC1345">
            <w:pPr>
              <w:pStyle w:val="affe"/>
              <w:tabs>
                <w:tab w:val="left" w:pos="851"/>
              </w:tabs>
              <w:snapToGrid w:val="0"/>
              <w:spacing w:line="0" w:lineRule="atLeast"/>
              <w:rPr>
                <w:rFonts w:ascii="Times New Roman" w:eastAsia="標楷體" w:hAnsi="標楷體"/>
              </w:rPr>
            </w:pPr>
            <w:r w:rsidRPr="00BF4D39">
              <w:rPr>
                <w:rFonts w:ascii="Times New Roman" w:hAnsi="Times New Roman"/>
              </w:rPr>
              <w:t>3E00X05</w:t>
            </w:r>
            <w:r w:rsidRPr="00BF4D39">
              <w:rPr>
                <w:rFonts w:ascii="Times New Roman" w:hAnsi="Times New Roman"/>
              </w:rPr>
              <w:t>、</w:t>
            </w:r>
            <w:r w:rsidRPr="00BF4D39">
              <w:rPr>
                <w:rFonts w:ascii="Times New Roman" w:hAnsi="Times New Roman"/>
              </w:rPr>
              <w:t>3E01305</w:t>
            </w:r>
            <w:r w:rsidRPr="00BF4D39">
              <w:rPr>
                <w:rFonts w:ascii="Times New Roman" w:hAnsi="Times New Roman"/>
              </w:rPr>
              <w:t>、</w:t>
            </w:r>
            <w:r w:rsidRPr="00BF4D39">
              <w:rPr>
                <w:rFonts w:ascii="Times New Roman" w:hAnsi="Times New Roman"/>
              </w:rPr>
              <w:t>3E02305</w:t>
            </w:r>
            <w:r w:rsidRPr="00BF4D39">
              <w:rPr>
                <w:rFonts w:ascii="Times New Roman" w:hAnsi="Times New Roman"/>
              </w:rPr>
              <w:t>、</w:t>
            </w:r>
            <w:r w:rsidRPr="00BF4D39">
              <w:rPr>
                <w:rFonts w:ascii="Times New Roman" w:hAnsi="Times New Roman"/>
              </w:rPr>
              <w:t>3E03005</w:t>
            </w:r>
            <w:r w:rsidRPr="00BF4D39">
              <w:rPr>
                <w:rFonts w:ascii="Times New Roman" w:hAnsi="Times New Roman"/>
              </w:rPr>
              <w:t>、</w:t>
            </w:r>
            <w:r w:rsidRPr="00BF4D39">
              <w:rPr>
                <w:rFonts w:ascii="Times New Roman" w:hAnsi="Times New Roman"/>
              </w:rPr>
              <w:t>3E0300P</w:t>
            </w:r>
            <w:r w:rsidRPr="00BF4D39">
              <w:rPr>
                <w:rFonts w:ascii="Times New Roman" w:hAnsi="Times New Roman"/>
              </w:rPr>
              <w:t>、</w:t>
            </w:r>
            <w:r w:rsidRPr="00BF4D39">
              <w:rPr>
                <w:rFonts w:ascii="Times New Roman" w:hAnsi="Times New Roman"/>
              </w:rPr>
              <w:t>3E03305</w:t>
            </w:r>
            <w:r w:rsidRPr="00BF4D39">
              <w:rPr>
                <w:rFonts w:ascii="Times New Roman" w:hAnsi="Times New Roman"/>
              </w:rPr>
              <w:t>、</w:t>
            </w:r>
            <w:r w:rsidRPr="00BF4D39">
              <w:rPr>
                <w:rFonts w:ascii="Times New Roman" w:hAnsi="Times New Roman"/>
              </w:rPr>
              <w:t>3E0330P</w:t>
            </w:r>
            <w:r w:rsidRPr="00BF4D39">
              <w:rPr>
                <w:rFonts w:ascii="Times New Roman" w:hAnsi="Times New Roman"/>
              </w:rPr>
              <w:t>、</w:t>
            </w:r>
            <w:r w:rsidRPr="00BF4D39">
              <w:rPr>
                <w:rFonts w:ascii="Times New Roman" w:hAnsi="Times New Roman"/>
              </w:rPr>
              <w:t>3E04005</w:t>
            </w:r>
            <w:r w:rsidRPr="00BF4D39">
              <w:rPr>
                <w:rFonts w:ascii="Times New Roman" w:hAnsi="Times New Roman"/>
              </w:rPr>
              <w:t>、</w:t>
            </w:r>
            <w:r w:rsidRPr="00BF4D39">
              <w:rPr>
                <w:rFonts w:ascii="Times New Roman" w:hAnsi="Times New Roman"/>
              </w:rPr>
              <w:t>3E0400P</w:t>
            </w:r>
            <w:r w:rsidRPr="00BF4D39">
              <w:rPr>
                <w:rFonts w:ascii="Times New Roman" w:hAnsi="Times New Roman"/>
              </w:rPr>
              <w:t>、</w:t>
            </w:r>
            <w:r w:rsidRPr="00BF4D39">
              <w:rPr>
                <w:rFonts w:ascii="Times New Roman" w:hAnsi="Times New Roman"/>
              </w:rPr>
              <w:t>3E04305</w:t>
            </w:r>
            <w:r w:rsidRPr="00BF4D39">
              <w:rPr>
                <w:rFonts w:ascii="Times New Roman" w:hAnsi="Times New Roman"/>
              </w:rPr>
              <w:t>、</w:t>
            </w:r>
            <w:r w:rsidRPr="00BF4D39">
              <w:rPr>
                <w:rFonts w:ascii="Times New Roman" w:hAnsi="Times New Roman"/>
              </w:rPr>
              <w:t>3E0430P</w:t>
            </w:r>
            <w:r w:rsidRPr="00BF4D39">
              <w:rPr>
                <w:rFonts w:ascii="Times New Roman" w:hAnsi="Times New Roman"/>
              </w:rPr>
              <w:t>、</w:t>
            </w:r>
            <w:r w:rsidRPr="00BF4D39">
              <w:rPr>
                <w:rFonts w:ascii="Times New Roman" w:hAnsi="Times New Roman"/>
              </w:rPr>
              <w:t>3E05005</w:t>
            </w:r>
            <w:r w:rsidRPr="00BF4D39">
              <w:rPr>
                <w:rFonts w:ascii="Times New Roman" w:hAnsi="Times New Roman"/>
              </w:rPr>
              <w:t>、</w:t>
            </w:r>
            <w:r w:rsidRPr="00BF4D39">
              <w:rPr>
                <w:rFonts w:ascii="Times New Roman" w:hAnsi="Times New Roman"/>
              </w:rPr>
              <w:t>3E0500P</w:t>
            </w:r>
            <w:r w:rsidRPr="00BF4D39">
              <w:rPr>
                <w:rFonts w:ascii="Times New Roman" w:hAnsi="Times New Roman"/>
              </w:rPr>
              <w:t>、</w:t>
            </w:r>
            <w:r w:rsidRPr="00BF4D39">
              <w:rPr>
                <w:rFonts w:ascii="Times New Roman" w:hAnsi="Times New Roman"/>
              </w:rPr>
              <w:t>3E05305</w:t>
            </w:r>
            <w:r w:rsidRPr="00BF4D39">
              <w:rPr>
                <w:rFonts w:ascii="Times New Roman" w:hAnsi="Times New Roman"/>
              </w:rPr>
              <w:t>、</w:t>
            </w:r>
            <w:r w:rsidRPr="00BF4D39">
              <w:rPr>
                <w:rFonts w:ascii="Times New Roman" w:hAnsi="Times New Roman"/>
              </w:rPr>
              <w:t>3E0530P</w:t>
            </w:r>
            <w:r w:rsidRPr="00BF4D39">
              <w:rPr>
                <w:rFonts w:ascii="Times New Roman" w:hAnsi="Times New Roman"/>
              </w:rPr>
              <w:t>、</w:t>
            </w:r>
            <w:r w:rsidRPr="00BF4D39">
              <w:rPr>
                <w:rFonts w:ascii="Times New Roman" w:hAnsi="Times New Roman"/>
              </w:rPr>
              <w:t>3E06005</w:t>
            </w:r>
            <w:r w:rsidRPr="00BF4D39">
              <w:rPr>
                <w:rFonts w:ascii="Times New Roman" w:hAnsi="Times New Roman"/>
              </w:rPr>
              <w:t>、</w:t>
            </w:r>
            <w:r w:rsidRPr="00BF4D39">
              <w:rPr>
                <w:rFonts w:ascii="Times New Roman" w:hAnsi="Times New Roman"/>
              </w:rPr>
              <w:t>3E0600P</w:t>
            </w:r>
            <w:r w:rsidRPr="00BF4D39">
              <w:rPr>
                <w:rFonts w:ascii="Times New Roman" w:hAnsi="Times New Roman"/>
              </w:rPr>
              <w:t>、</w:t>
            </w:r>
            <w:r w:rsidRPr="00BF4D39">
              <w:rPr>
                <w:rFonts w:ascii="Times New Roman" w:hAnsi="Times New Roman"/>
              </w:rPr>
              <w:t>3E06305</w:t>
            </w:r>
            <w:r w:rsidRPr="00BF4D39">
              <w:rPr>
                <w:rFonts w:ascii="Times New Roman" w:hAnsi="Times New Roman"/>
              </w:rPr>
              <w:t>、</w:t>
            </w:r>
            <w:r w:rsidRPr="00BF4D39">
              <w:rPr>
                <w:rFonts w:ascii="Times New Roman" w:hAnsi="Times New Roman"/>
              </w:rPr>
              <w:t>3E0630P</w:t>
            </w:r>
            <w:r w:rsidRPr="00BF4D39">
              <w:rPr>
                <w:rFonts w:ascii="Times New Roman" w:hAnsi="Times New Roman"/>
              </w:rPr>
              <w:t>、</w:t>
            </w:r>
            <w:r w:rsidRPr="00BF4D39">
              <w:rPr>
                <w:rFonts w:ascii="Times New Roman" w:hAnsi="Times New Roman"/>
              </w:rPr>
              <w:t>3E09305</w:t>
            </w:r>
            <w:r w:rsidRPr="00BF4D39">
              <w:rPr>
                <w:rFonts w:ascii="Times New Roman" w:hAnsi="Times New Roman"/>
              </w:rPr>
              <w:t>、</w:t>
            </w:r>
            <w:r w:rsidRPr="00BF4D39">
              <w:rPr>
                <w:rFonts w:ascii="Times New Roman" w:hAnsi="Times New Roman"/>
              </w:rPr>
              <w:t>3E09705</w:t>
            </w:r>
            <w:r w:rsidRPr="00BF4D39">
              <w:rPr>
                <w:rFonts w:ascii="Times New Roman" w:hAnsi="Times New Roman"/>
              </w:rPr>
              <w:t>、</w:t>
            </w:r>
            <w:r w:rsidRPr="00BF4D39">
              <w:rPr>
                <w:rFonts w:ascii="Times New Roman" w:hAnsi="Times New Roman"/>
              </w:rPr>
              <w:t>3E09X05</w:t>
            </w:r>
            <w:r w:rsidRPr="00BF4D39">
              <w:rPr>
                <w:rFonts w:ascii="Times New Roman" w:hAnsi="Times New Roman"/>
              </w:rPr>
              <w:t>、</w:t>
            </w:r>
            <w:r w:rsidRPr="00BF4D39">
              <w:rPr>
                <w:rFonts w:ascii="Times New Roman" w:hAnsi="Times New Roman"/>
              </w:rPr>
              <w:t>3E0A305</w:t>
            </w:r>
            <w:r w:rsidRPr="00BF4D39">
              <w:rPr>
                <w:rFonts w:ascii="Times New Roman" w:hAnsi="Times New Roman"/>
              </w:rPr>
              <w:t>、</w:t>
            </w:r>
            <w:r w:rsidRPr="00BF4D39">
              <w:rPr>
                <w:rFonts w:ascii="Times New Roman" w:hAnsi="Times New Roman"/>
              </w:rPr>
              <w:t>3E0B305</w:t>
            </w:r>
            <w:r w:rsidRPr="00BF4D39">
              <w:rPr>
                <w:rFonts w:ascii="Times New Roman" w:hAnsi="Times New Roman"/>
              </w:rPr>
              <w:t>、</w:t>
            </w:r>
            <w:r w:rsidRPr="00BF4D39">
              <w:rPr>
                <w:rFonts w:ascii="Times New Roman" w:hAnsi="Times New Roman"/>
              </w:rPr>
              <w:t>3E0B705</w:t>
            </w:r>
            <w:r w:rsidRPr="00BF4D39">
              <w:rPr>
                <w:rFonts w:ascii="Times New Roman" w:hAnsi="Times New Roman"/>
              </w:rPr>
              <w:t>、</w:t>
            </w:r>
            <w:r w:rsidRPr="00BF4D39">
              <w:rPr>
                <w:rFonts w:ascii="Times New Roman" w:hAnsi="Times New Roman"/>
              </w:rPr>
              <w:t>3E0BX05</w:t>
            </w:r>
            <w:r w:rsidRPr="00BF4D39">
              <w:rPr>
                <w:rFonts w:ascii="Times New Roman" w:hAnsi="Times New Roman"/>
              </w:rPr>
              <w:t>、</w:t>
            </w:r>
            <w:r w:rsidRPr="00BF4D39">
              <w:rPr>
                <w:rFonts w:ascii="Times New Roman" w:hAnsi="Times New Roman"/>
              </w:rPr>
              <w:t>3E0C305</w:t>
            </w:r>
            <w:r w:rsidRPr="00BF4D39">
              <w:rPr>
                <w:rFonts w:ascii="Times New Roman" w:hAnsi="Times New Roman"/>
              </w:rPr>
              <w:t>、</w:t>
            </w:r>
            <w:r w:rsidRPr="00BF4D39">
              <w:rPr>
                <w:rFonts w:ascii="Times New Roman" w:hAnsi="Times New Roman"/>
              </w:rPr>
              <w:t>3E0C705</w:t>
            </w:r>
            <w:r w:rsidRPr="00BF4D39">
              <w:rPr>
                <w:rFonts w:ascii="Times New Roman" w:hAnsi="Times New Roman"/>
              </w:rPr>
              <w:t>、</w:t>
            </w:r>
            <w:r w:rsidRPr="00BF4D39">
              <w:rPr>
                <w:rFonts w:ascii="Times New Roman" w:hAnsi="Times New Roman"/>
              </w:rPr>
              <w:t>3E0CX05</w:t>
            </w:r>
            <w:r w:rsidRPr="00BF4D39">
              <w:rPr>
                <w:rFonts w:ascii="Times New Roman" w:hAnsi="Times New Roman"/>
              </w:rPr>
              <w:t>、</w:t>
            </w:r>
            <w:r w:rsidRPr="00BF4D39">
              <w:rPr>
                <w:rFonts w:ascii="Times New Roman" w:hAnsi="Times New Roman"/>
              </w:rPr>
              <w:t>3E0D305</w:t>
            </w:r>
            <w:r w:rsidRPr="00BF4D39">
              <w:rPr>
                <w:rFonts w:ascii="Times New Roman" w:hAnsi="Times New Roman"/>
              </w:rPr>
              <w:t>、</w:t>
            </w:r>
            <w:r w:rsidRPr="00BF4D39">
              <w:rPr>
                <w:rFonts w:ascii="Times New Roman" w:hAnsi="Times New Roman"/>
              </w:rPr>
              <w:t>3E0D705</w:t>
            </w:r>
            <w:r w:rsidRPr="00BF4D39">
              <w:rPr>
                <w:rFonts w:ascii="Times New Roman" w:hAnsi="Times New Roman"/>
              </w:rPr>
              <w:t>、</w:t>
            </w:r>
            <w:r w:rsidRPr="00BF4D39">
              <w:rPr>
                <w:rFonts w:ascii="Times New Roman" w:hAnsi="Times New Roman"/>
              </w:rPr>
              <w:t>3E0DX05</w:t>
            </w:r>
            <w:r w:rsidRPr="00BF4D39">
              <w:rPr>
                <w:rFonts w:ascii="Times New Roman" w:hAnsi="Times New Roman"/>
              </w:rPr>
              <w:t>、</w:t>
            </w:r>
            <w:r w:rsidRPr="00BF4D39">
              <w:rPr>
                <w:rFonts w:ascii="Times New Roman" w:hAnsi="Times New Roman"/>
              </w:rPr>
              <w:t>3E0F305</w:t>
            </w:r>
            <w:r w:rsidRPr="00BF4D39">
              <w:rPr>
                <w:rFonts w:ascii="Times New Roman" w:hAnsi="Times New Roman"/>
              </w:rPr>
              <w:t>、</w:t>
            </w:r>
            <w:r w:rsidRPr="00BF4D39">
              <w:rPr>
                <w:rFonts w:ascii="Times New Roman" w:hAnsi="Times New Roman"/>
              </w:rPr>
              <w:t>3E0F705</w:t>
            </w:r>
            <w:r w:rsidRPr="00BF4D39">
              <w:rPr>
                <w:rFonts w:ascii="Times New Roman" w:hAnsi="Times New Roman"/>
              </w:rPr>
              <w:t>、</w:t>
            </w:r>
            <w:r w:rsidRPr="00BF4D39">
              <w:rPr>
                <w:rFonts w:ascii="Times New Roman" w:hAnsi="Times New Roman"/>
              </w:rPr>
              <w:t>3E0F805</w:t>
            </w:r>
            <w:r w:rsidRPr="00BF4D39">
              <w:rPr>
                <w:rFonts w:ascii="Times New Roman" w:hAnsi="Times New Roman"/>
              </w:rPr>
              <w:t>、</w:t>
            </w:r>
            <w:r w:rsidRPr="00BF4D39">
              <w:rPr>
                <w:rFonts w:ascii="Times New Roman" w:hAnsi="Times New Roman"/>
              </w:rPr>
              <w:t>3E0G305</w:t>
            </w:r>
            <w:r w:rsidRPr="00BF4D39">
              <w:rPr>
                <w:rFonts w:ascii="Times New Roman" w:hAnsi="Times New Roman"/>
              </w:rPr>
              <w:t>、</w:t>
            </w:r>
            <w:r w:rsidRPr="00BF4D39">
              <w:rPr>
                <w:rFonts w:ascii="Times New Roman" w:hAnsi="Times New Roman"/>
              </w:rPr>
              <w:t>3E0G705</w:t>
            </w:r>
            <w:r w:rsidRPr="00BF4D39">
              <w:rPr>
                <w:rFonts w:ascii="Times New Roman" w:hAnsi="Times New Roman"/>
              </w:rPr>
              <w:t>、</w:t>
            </w:r>
            <w:r w:rsidRPr="00BF4D39">
              <w:rPr>
                <w:rFonts w:ascii="Times New Roman" w:hAnsi="Times New Roman"/>
              </w:rPr>
              <w:t>3E0G805</w:t>
            </w:r>
            <w:r w:rsidRPr="00BF4D39">
              <w:rPr>
                <w:rFonts w:ascii="Times New Roman" w:hAnsi="Times New Roman"/>
              </w:rPr>
              <w:t>、</w:t>
            </w:r>
            <w:r w:rsidRPr="00BF4D39">
              <w:rPr>
                <w:rFonts w:ascii="Times New Roman" w:hAnsi="Times New Roman"/>
              </w:rPr>
              <w:t>3E0H305</w:t>
            </w:r>
            <w:r w:rsidRPr="00BF4D39">
              <w:rPr>
                <w:rFonts w:ascii="Times New Roman" w:hAnsi="Times New Roman"/>
              </w:rPr>
              <w:t>、</w:t>
            </w:r>
            <w:r w:rsidRPr="00BF4D39">
              <w:rPr>
                <w:rFonts w:ascii="Times New Roman" w:hAnsi="Times New Roman"/>
              </w:rPr>
              <w:t>3E0H705</w:t>
            </w:r>
            <w:r w:rsidRPr="00BF4D39">
              <w:rPr>
                <w:rFonts w:ascii="Times New Roman" w:hAnsi="Times New Roman"/>
              </w:rPr>
              <w:t>、</w:t>
            </w:r>
            <w:r w:rsidRPr="00BF4D39">
              <w:rPr>
                <w:rFonts w:ascii="Times New Roman" w:hAnsi="Times New Roman"/>
              </w:rPr>
              <w:t>3E0H805</w:t>
            </w:r>
            <w:r w:rsidRPr="00BF4D39">
              <w:rPr>
                <w:rFonts w:ascii="Times New Roman" w:hAnsi="Times New Roman"/>
              </w:rPr>
              <w:t>、</w:t>
            </w:r>
            <w:r w:rsidRPr="00BF4D39">
              <w:rPr>
                <w:rFonts w:ascii="Times New Roman" w:hAnsi="Times New Roman"/>
              </w:rPr>
              <w:t>3E0J305</w:t>
            </w:r>
            <w:r w:rsidRPr="00BF4D39">
              <w:rPr>
                <w:rFonts w:ascii="Times New Roman" w:hAnsi="Times New Roman"/>
              </w:rPr>
              <w:t>、</w:t>
            </w:r>
            <w:r w:rsidRPr="00BF4D39">
              <w:rPr>
                <w:rFonts w:ascii="Times New Roman" w:hAnsi="Times New Roman"/>
              </w:rPr>
              <w:t>3E0J705</w:t>
            </w:r>
            <w:r w:rsidRPr="00BF4D39">
              <w:rPr>
                <w:rFonts w:ascii="Times New Roman" w:hAnsi="Times New Roman"/>
              </w:rPr>
              <w:t>、</w:t>
            </w:r>
            <w:r w:rsidRPr="00BF4D39">
              <w:rPr>
                <w:rFonts w:ascii="Times New Roman" w:hAnsi="Times New Roman"/>
              </w:rPr>
              <w:t>3E0J805</w:t>
            </w:r>
            <w:r w:rsidRPr="00BF4D39">
              <w:rPr>
                <w:rFonts w:ascii="Times New Roman" w:hAnsi="Times New Roman"/>
              </w:rPr>
              <w:t>、</w:t>
            </w:r>
            <w:r w:rsidRPr="00BF4D39">
              <w:rPr>
                <w:rFonts w:ascii="Times New Roman" w:hAnsi="Times New Roman"/>
              </w:rPr>
              <w:t>3E0K305</w:t>
            </w:r>
            <w:r w:rsidRPr="00BF4D39">
              <w:rPr>
                <w:rFonts w:ascii="Times New Roman" w:hAnsi="Times New Roman"/>
              </w:rPr>
              <w:t>、</w:t>
            </w:r>
            <w:r w:rsidRPr="00BF4D39">
              <w:rPr>
                <w:rFonts w:ascii="Times New Roman" w:hAnsi="Times New Roman"/>
              </w:rPr>
              <w:t>3E0K705</w:t>
            </w:r>
            <w:r w:rsidRPr="00BF4D39">
              <w:rPr>
                <w:rFonts w:ascii="Times New Roman" w:hAnsi="Times New Roman"/>
              </w:rPr>
              <w:t>、</w:t>
            </w:r>
            <w:r w:rsidRPr="00BF4D39">
              <w:rPr>
                <w:rFonts w:ascii="Times New Roman" w:hAnsi="Times New Roman"/>
              </w:rPr>
              <w:t>3E0K805</w:t>
            </w:r>
            <w:r w:rsidRPr="00BF4D39">
              <w:rPr>
                <w:rFonts w:ascii="Times New Roman" w:hAnsi="Times New Roman"/>
              </w:rPr>
              <w:t>、</w:t>
            </w:r>
            <w:r w:rsidRPr="00BF4D39">
              <w:rPr>
                <w:rFonts w:ascii="Times New Roman" w:hAnsi="Times New Roman"/>
              </w:rPr>
              <w:t>3E0L305</w:t>
            </w:r>
            <w:r w:rsidRPr="00BF4D39">
              <w:rPr>
                <w:rFonts w:ascii="Times New Roman" w:hAnsi="Times New Roman"/>
              </w:rPr>
              <w:t>、</w:t>
            </w:r>
            <w:r w:rsidRPr="00BF4D39">
              <w:rPr>
                <w:rFonts w:ascii="Times New Roman" w:hAnsi="Times New Roman"/>
              </w:rPr>
              <w:t>3E0L705</w:t>
            </w:r>
            <w:r w:rsidRPr="00BF4D39">
              <w:rPr>
                <w:rFonts w:ascii="Times New Roman" w:hAnsi="Times New Roman"/>
              </w:rPr>
              <w:t>、</w:t>
            </w:r>
            <w:r w:rsidRPr="00BF4D39">
              <w:rPr>
                <w:rFonts w:ascii="Times New Roman" w:hAnsi="Times New Roman"/>
              </w:rPr>
              <w:t>3E0M305</w:t>
            </w:r>
            <w:r w:rsidRPr="00BF4D39">
              <w:rPr>
                <w:rFonts w:ascii="Times New Roman" w:hAnsi="Times New Roman"/>
              </w:rPr>
              <w:t>、</w:t>
            </w:r>
            <w:r w:rsidRPr="00BF4D39">
              <w:rPr>
                <w:rFonts w:ascii="Times New Roman" w:hAnsi="Times New Roman"/>
              </w:rPr>
              <w:t>3E0M705</w:t>
            </w:r>
            <w:r w:rsidRPr="00BF4D39">
              <w:rPr>
                <w:rFonts w:ascii="Times New Roman" w:hAnsi="Times New Roman"/>
              </w:rPr>
              <w:t>、</w:t>
            </w:r>
            <w:r w:rsidRPr="00BF4D39">
              <w:rPr>
                <w:rFonts w:ascii="Times New Roman" w:hAnsi="Times New Roman"/>
              </w:rPr>
              <w:t>3E0N305</w:t>
            </w:r>
            <w:r w:rsidRPr="00BF4D39">
              <w:rPr>
                <w:rFonts w:ascii="Times New Roman" w:hAnsi="Times New Roman"/>
              </w:rPr>
              <w:t>、</w:t>
            </w:r>
            <w:r w:rsidRPr="00BF4D39">
              <w:rPr>
                <w:rFonts w:ascii="Times New Roman" w:hAnsi="Times New Roman"/>
              </w:rPr>
              <w:t>3E0N705</w:t>
            </w:r>
            <w:r w:rsidRPr="00BF4D39">
              <w:rPr>
                <w:rFonts w:ascii="Times New Roman" w:hAnsi="Times New Roman"/>
              </w:rPr>
              <w:t>、</w:t>
            </w:r>
            <w:r w:rsidRPr="00BF4D39">
              <w:rPr>
                <w:rFonts w:ascii="Times New Roman" w:hAnsi="Times New Roman"/>
              </w:rPr>
              <w:t>3E0N805</w:t>
            </w:r>
            <w:r w:rsidRPr="00BF4D39">
              <w:rPr>
                <w:rFonts w:ascii="Times New Roman" w:hAnsi="Times New Roman"/>
              </w:rPr>
              <w:t>、</w:t>
            </w:r>
            <w:r w:rsidRPr="00BF4D39">
              <w:rPr>
                <w:rFonts w:ascii="Times New Roman" w:hAnsi="Times New Roman"/>
              </w:rPr>
              <w:t>3E0P305</w:t>
            </w:r>
            <w:r w:rsidRPr="00BF4D39">
              <w:rPr>
                <w:rFonts w:ascii="Times New Roman" w:hAnsi="Times New Roman"/>
              </w:rPr>
              <w:t>、</w:t>
            </w:r>
            <w:r w:rsidRPr="00BF4D39">
              <w:rPr>
                <w:rFonts w:ascii="Times New Roman" w:hAnsi="Times New Roman"/>
              </w:rPr>
              <w:t>3E0P705</w:t>
            </w:r>
            <w:r w:rsidRPr="00BF4D39">
              <w:rPr>
                <w:rFonts w:ascii="Times New Roman" w:hAnsi="Times New Roman"/>
              </w:rPr>
              <w:t>、</w:t>
            </w:r>
            <w:r w:rsidRPr="00BF4D39">
              <w:rPr>
                <w:rFonts w:ascii="Times New Roman" w:hAnsi="Times New Roman"/>
              </w:rPr>
              <w:t>3E0P805</w:t>
            </w:r>
            <w:r w:rsidRPr="00BF4D39">
              <w:rPr>
                <w:rFonts w:ascii="Times New Roman" w:hAnsi="Times New Roman"/>
              </w:rPr>
              <w:t>、</w:t>
            </w:r>
            <w:r w:rsidRPr="00BF4D39">
              <w:rPr>
                <w:rFonts w:ascii="Times New Roman" w:hAnsi="Times New Roman"/>
              </w:rPr>
              <w:t>3E0Q305</w:t>
            </w:r>
            <w:r w:rsidRPr="00BF4D39">
              <w:rPr>
                <w:rFonts w:ascii="Times New Roman" w:hAnsi="Times New Roman"/>
              </w:rPr>
              <w:t>、</w:t>
            </w:r>
            <w:r w:rsidRPr="00BF4D39">
              <w:rPr>
                <w:rFonts w:ascii="Times New Roman" w:hAnsi="Times New Roman"/>
              </w:rPr>
              <w:t>3E0Q705</w:t>
            </w:r>
            <w:r w:rsidRPr="00BF4D39">
              <w:rPr>
                <w:rFonts w:ascii="Times New Roman" w:hAnsi="Times New Roman"/>
              </w:rPr>
              <w:t>、</w:t>
            </w:r>
            <w:r w:rsidRPr="00BF4D39">
              <w:rPr>
                <w:rFonts w:ascii="Times New Roman" w:hAnsi="Times New Roman"/>
              </w:rPr>
              <w:t>3E0R305</w:t>
            </w:r>
            <w:r w:rsidRPr="00BF4D39">
              <w:rPr>
                <w:rFonts w:ascii="Times New Roman" w:hAnsi="Times New Roman"/>
              </w:rPr>
              <w:t>、</w:t>
            </w:r>
            <w:r w:rsidRPr="00BF4D39">
              <w:rPr>
                <w:rFonts w:ascii="Times New Roman" w:hAnsi="Times New Roman"/>
              </w:rPr>
              <w:t>3E0S305</w:t>
            </w:r>
            <w:r w:rsidRPr="00BF4D39">
              <w:rPr>
                <w:rFonts w:ascii="Times New Roman" w:hAnsi="Times New Roman"/>
              </w:rPr>
              <w:t>、</w:t>
            </w:r>
            <w:r w:rsidRPr="00BF4D39">
              <w:rPr>
                <w:rFonts w:ascii="Times New Roman" w:hAnsi="Times New Roman"/>
              </w:rPr>
              <w:t>3E0U305</w:t>
            </w:r>
            <w:r w:rsidRPr="00BF4D39">
              <w:rPr>
                <w:rFonts w:ascii="Times New Roman" w:hAnsi="Times New Roman"/>
              </w:rPr>
              <w:t>、</w:t>
            </w:r>
            <w:r w:rsidRPr="00BF4D39">
              <w:rPr>
                <w:rFonts w:ascii="Times New Roman" w:hAnsi="Times New Roman"/>
              </w:rPr>
              <w:t>3E0V305</w:t>
            </w:r>
            <w:r w:rsidRPr="00BF4D39">
              <w:rPr>
                <w:rFonts w:ascii="Times New Roman" w:hAnsi="Times New Roman"/>
              </w:rPr>
              <w:t>、</w:t>
            </w:r>
            <w:r w:rsidRPr="00BF4D39">
              <w:rPr>
                <w:rFonts w:ascii="Times New Roman" w:hAnsi="Times New Roman"/>
              </w:rPr>
              <w:t>3E0W305</w:t>
            </w:r>
            <w:r w:rsidRPr="00BF4D39">
              <w:rPr>
                <w:rFonts w:ascii="Times New Roman" w:hAnsi="Times New Roman"/>
              </w:rPr>
              <w:t>、</w:t>
            </w:r>
            <w:r w:rsidRPr="00BF4D39">
              <w:rPr>
                <w:rFonts w:ascii="Times New Roman" w:hAnsi="Times New Roman"/>
              </w:rPr>
              <w:t>3E0Y305</w:t>
            </w:r>
            <w:r w:rsidRPr="00BF4D39">
              <w:rPr>
                <w:rFonts w:ascii="Times New Roman" w:hAnsi="Times New Roman"/>
              </w:rPr>
              <w:t>、</w:t>
            </w:r>
            <w:r w:rsidRPr="00BF4D39">
              <w:rPr>
                <w:rFonts w:ascii="Times New Roman" w:hAnsi="Times New Roman"/>
              </w:rPr>
              <w:t>3E0Y705</w:t>
            </w:r>
          </w:p>
        </w:tc>
        <w:tc>
          <w:tcPr>
            <w:tcW w:w="1276"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99.24</w:t>
            </w:r>
          </w:p>
        </w:tc>
        <w:tc>
          <w:tcPr>
            <w:tcW w:w="1417" w:type="dxa"/>
          </w:tcPr>
          <w:p w:rsidR="007C0859" w:rsidRPr="00BF4D39" w:rsidRDefault="007C0859" w:rsidP="00DC1345">
            <w:pPr>
              <w:pStyle w:val="affe"/>
              <w:tabs>
                <w:tab w:val="left" w:pos="851"/>
              </w:tabs>
              <w:snapToGrid w:val="0"/>
              <w:spacing w:line="0" w:lineRule="atLeast"/>
              <w:rPr>
                <w:rFonts w:ascii="Times New Roman" w:eastAsia="標楷體" w:hAnsi="Times New Roman"/>
              </w:rPr>
            </w:pPr>
            <w:r w:rsidRPr="00BF4D39">
              <w:rPr>
                <w:rFonts w:ascii="Times New Roman" w:hAnsi="Times New Roman"/>
              </w:rPr>
              <w:t>3E013VJ</w:t>
            </w:r>
            <w:r w:rsidRPr="00BF4D39">
              <w:rPr>
                <w:rFonts w:ascii="Times New Roman" w:eastAsia="新細明體" w:hAnsi="Times New Roman"/>
              </w:rPr>
              <w:t>、</w:t>
            </w:r>
            <w:r w:rsidRPr="00BF4D39">
              <w:rPr>
                <w:rFonts w:ascii="Times New Roman" w:hAnsi="Times New Roman"/>
              </w:rPr>
              <w:t>3E030VJ</w:t>
            </w:r>
            <w:r w:rsidRPr="00BF4D39">
              <w:rPr>
                <w:rFonts w:ascii="Times New Roman" w:eastAsia="新細明體" w:hAnsi="Times New Roman"/>
              </w:rPr>
              <w:t>、</w:t>
            </w:r>
            <w:r w:rsidRPr="00BF4D39">
              <w:rPr>
                <w:rFonts w:ascii="Times New Roman" w:hAnsi="Times New Roman"/>
              </w:rPr>
              <w:t>3E033VJ</w:t>
            </w:r>
            <w:r w:rsidRPr="00BF4D39">
              <w:rPr>
                <w:rFonts w:ascii="Times New Roman" w:eastAsia="新細明體" w:hAnsi="Times New Roman"/>
              </w:rPr>
              <w:t>、</w:t>
            </w:r>
            <w:r w:rsidRPr="00BF4D39">
              <w:rPr>
                <w:rFonts w:ascii="Times New Roman" w:hAnsi="Times New Roman"/>
              </w:rPr>
              <w:t>3E040VJ</w:t>
            </w:r>
            <w:r w:rsidRPr="00BF4D39">
              <w:rPr>
                <w:rFonts w:ascii="Times New Roman" w:eastAsia="新細明體" w:hAnsi="Times New Roman"/>
              </w:rPr>
              <w:t>、</w:t>
            </w:r>
            <w:r w:rsidRPr="00BF4D39">
              <w:rPr>
                <w:rFonts w:ascii="Times New Roman" w:hAnsi="Times New Roman"/>
              </w:rPr>
              <w:t>3E043VJ</w:t>
            </w:r>
            <w:r w:rsidRPr="00BF4D39">
              <w:rPr>
                <w:rFonts w:ascii="Times New Roman" w:eastAsia="新細明體" w:hAnsi="Times New Roman"/>
              </w:rPr>
              <w:t>、</w:t>
            </w:r>
            <w:r w:rsidRPr="00BF4D39">
              <w:rPr>
                <w:rFonts w:ascii="Times New Roman" w:hAnsi="Times New Roman"/>
              </w:rPr>
              <w:t>3E050VJ</w:t>
            </w:r>
            <w:r w:rsidRPr="00BF4D39">
              <w:rPr>
                <w:rFonts w:ascii="Times New Roman" w:eastAsia="新細明體" w:hAnsi="Times New Roman"/>
              </w:rPr>
              <w:t>、</w:t>
            </w:r>
            <w:r w:rsidRPr="00BF4D39">
              <w:rPr>
                <w:rFonts w:ascii="Times New Roman" w:hAnsi="Times New Roman"/>
              </w:rPr>
              <w:t>3E053VJ</w:t>
            </w:r>
            <w:r w:rsidRPr="00BF4D39">
              <w:rPr>
                <w:rFonts w:ascii="Times New Roman" w:eastAsia="新細明體" w:hAnsi="Times New Roman"/>
              </w:rPr>
              <w:t>、</w:t>
            </w:r>
            <w:r w:rsidRPr="00BF4D39">
              <w:rPr>
                <w:rFonts w:ascii="Times New Roman" w:hAnsi="Times New Roman"/>
              </w:rPr>
              <w:t>3E060VJ</w:t>
            </w:r>
            <w:r w:rsidRPr="00BF4D39">
              <w:rPr>
                <w:rFonts w:ascii="Times New Roman" w:eastAsia="新細明體" w:hAnsi="Times New Roman"/>
              </w:rPr>
              <w:t>、</w:t>
            </w:r>
            <w:r w:rsidRPr="00BF4D39">
              <w:rPr>
                <w:rFonts w:ascii="Times New Roman" w:hAnsi="Times New Roman"/>
              </w:rPr>
              <w:t>3E063VJ</w:t>
            </w:r>
          </w:p>
        </w:tc>
        <w:tc>
          <w:tcPr>
            <w:tcW w:w="1276"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r w:rsidRPr="00FE622C">
              <w:rPr>
                <w:rFonts w:ascii="Times New Roman" w:hAnsi="Times New Roman"/>
                <w:color w:val="000000" w:themeColor="text1"/>
              </w:rPr>
              <w:t>92.2X</w:t>
            </w:r>
          </w:p>
        </w:tc>
        <w:tc>
          <w:tcPr>
            <w:tcW w:w="1559" w:type="dxa"/>
          </w:tcPr>
          <w:p w:rsidR="007C0859" w:rsidRPr="00FE622C" w:rsidRDefault="007C0859" w:rsidP="00DC1345">
            <w:pPr>
              <w:pStyle w:val="affe"/>
              <w:tabs>
                <w:tab w:val="left" w:pos="851"/>
              </w:tabs>
              <w:snapToGrid w:val="0"/>
              <w:spacing w:line="0" w:lineRule="atLeast"/>
              <w:rPr>
                <w:rFonts w:ascii="Times New Roman" w:eastAsia="標楷體" w:hAnsi="Times New Roman"/>
                <w:color w:val="000000" w:themeColor="text1"/>
              </w:rPr>
            </w:pPr>
            <w:proofErr w:type="gramStart"/>
            <w:r w:rsidRPr="00FE622C">
              <w:rPr>
                <w:rFonts w:ascii="Times New Roman" w:eastAsia="標楷體" w:hAnsi="標楷體"/>
                <w:color w:val="000000" w:themeColor="text1"/>
              </w:rPr>
              <w:t>詳表</w:t>
            </w:r>
            <w:proofErr w:type="gramEnd"/>
            <w:r w:rsidRPr="00FE622C">
              <w:rPr>
                <w:rFonts w:ascii="Times New Roman" w:eastAsia="標楷體" w:hAnsi="Times New Roman" w:hint="eastAsia"/>
                <w:color w:val="000000" w:themeColor="text1"/>
              </w:rPr>
              <w:t>A</w:t>
            </w:r>
          </w:p>
        </w:tc>
      </w:tr>
    </w:tbl>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1F3A32" w:rsidRDefault="001F3A32" w:rsidP="00ED37AF">
      <w:pPr>
        <w:snapToGrid w:val="0"/>
        <w:spacing w:line="288" w:lineRule="auto"/>
        <w:outlineLvl w:val="0"/>
        <w:rPr>
          <w:rFonts w:ascii="Times New Roman" w:eastAsia="標楷體" w:hAnsi="Times New Roman"/>
          <w:b/>
          <w:color w:val="0000FF"/>
          <w:szCs w:val="24"/>
          <w:u w:val="single"/>
        </w:rPr>
      </w:pPr>
    </w:p>
    <w:p w:rsidR="00ED37AF" w:rsidRPr="00BC01C7" w:rsidRDefault="00ED37AF" w:rsidP="00ED37AF">
      <w:pPr>
        <w:snapToGrid w:val="0"/>
        <w:spacing w:line="288" w:lineRule="auto"/>
        <w:outlineLvl w:val="0"/>
        <w:rPr>
          <w:rFonts w:ascii="Times New Roman" w:eastAsia="標楷體" w:hAnsi="Times New Roman"/>
          <w:b/>
          <w:sz w:val="28"/>
          <w:szCs w:val="28"/>
        </w:rPr>
      </w:pPr>
      <w:r w:rsidRPr="00FE622C">
        <w:rPr>
          <w:rFonts w:ascii="Times New Roman" w:eastAsia="標楷體" w:hAnsi="Times New Roman"/>
          <w:color w:val="000000" w:themeColor="text1"/>
          <w:szCs w:val="24"/>
        </w:rPr>
        <w:lastRenderedPageBreak/>
        <w:t>表</w:t>
      </w:r>
      <w:r w:rsidR="007C0859" w:rsidRPr="00FE622C">
        <w:rPr>
          <w:rFonts w:ascii="Times New Roman" w:eastAsia="標楷體" w:hAnsi="Times New Roman" w:hint="eastAsia"/>
          <w:color w:val="000000" w:themeColor="text1"/>
          <w:szCs w:val="24"/>
        </w:rPr>
        <w:t>A</w:t>
      </w:r>
      <w:r w:rsidR="00BC01C7" w:rsidRPr="00FE622C">
        <w:rPr>
          <w:rFonts w:ascii="Times New Roman" w:eastAsia="標楷體" w:hAnsi="Times New Roman" w:hint="eastAsia"/>
          <w:b/>
          <w:color w:val="000000" w:themeColor="text1"/>
          <w:szCs w:val="24"/>
        </w:rPr>
        <w:t>(</w:t>
      </w:r>
      <w:r w:rsidR="00BC01C7" w:rsidRPr="00FE622C">
        <w:rPr>
          <w:rFonts w:ascii="Times New Roman" w:eastAsia="標楷體" w:hAnsi="Times New Roman" w:hint="eastAsia"/>
          <w:b/>
          <w:color w:val="000000" w:themeColor="text1"/>
          <w:szCs w:val="24"/>
        </w:rPr>
        <w:t>共計</w:t>
      </w:r>
      <w:r w:rsidR="001F3A32" w:rsidRPr="00FE622C">
        <w:rPr>
          <w:rFonts w:ascii="Times New Roman" w:eastAsia="標楷體" w:hAnsi="Times New Roman" w:hint="eastAsia"/>
          <w:color w:val="000000" w:themeColor="text1"/>
          <w:szCs w:val="24"/>
        </w:rPr>
        <w:t>1,958</w:t>
      </w:r>
      <w:r w:rsidR="00BC01C7" w:rsidRPr="007C0859">
        <w:rPr>
          <w:rFonts w:ascii="Times New Roman" w:eastAsia="標楷體" w:hAnsi="Times New Roman" w:hint="eastAsia"/>
          <w:b/>
          <w:szCs w:val="24"/>
        </w:rPr>
        <w:t>項</w:t>
      </w:r>
      <w:r w:rsidR="00BC01C7" w:rsidRPr="007C0859">
        <w:rPr>
          <w:rFonts w:ascii="Times New Roman" w:eastAsia="標楷體" w:hAnsi="Times New Roman" w:hint="eastAsia"/>
          <w:b/>
          <w:szCs w:val="24"/>
        </w:rPr>
        <w:t>)</w:t>
      </w:r>
    </w:p>
    <w:tbl>
      <w:tblPr>
        <w:tblW w:w="10065" w:type="dxa"/>
        <w:tblInd w:w="-114" w:type="dxa"/>
        <w:tblCellMar>
          <w:left w:w="28" w:type="dxa"/>
          <w:right w:w="28" w:type="dxa"/>
        </w:tblCellMar>
        <w:tblLook w:val="04A0" w:firstRow="1" w:lastRow="0" w:firstColumn="1" w:lastColumn="0" w:noHBand="0" w:noVBand="1"/>
      </w:tblPr>
      <w:tblGrid>
        <w:gridCol w:w="709"/>
        <w:gridCol w:w="671"/>
        <w:gridCol w:w="709"/>
        <w:gridCol w:w="747"/>
        <w:gridCol w:w="708"/>
        <w:gridCol w:w="709"/>
        <w:gridCol w:w="710"/>
        <w:gridCol w:w="708"/>
        <w:gridCol w:w="708"/>
        <w:gridCol w:w="709"/>
        <w:gridCol w:w="709"/>
        <w:gridCol w:w="717"/>
        <w:gridCol w:w="725"/>
        <w:gridCol w:w="826"/>
      </w:tblGrid>
      <w:tr w:rsidR="001F3A32" w:rsidRPr="00B2056C" w:rsidTr="00D33D53">
        <w:trPr>
          <w:trHeight w:val="330"/>
          <w:tblHeader/>
        </w:trPr>
        <w:tc>
          <w:tcPr>
            <w:tcW w:w="1006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Cs w:val="24"/>
              </w:rPr>
            </w:pPr>
            <w:r w:rsidRPr="00B2056C">
              <w:rPr>
                <w:rFonts w:ascii="Times New Roman" w:hAnsi="Times New Roman"/>
                <w:color w:val="000000"/>
                <w:kern w:val="0"/>
                <w:szCs w:val="24"/>
              </w:rPr>
              <w:t>ICD-9-CM</w:t>
            </w:r>
            <w:r w:rsidRPr="00B2056C">
              <w:rPr>
                <w:rFonts w:ascii="標楷體" w:eastAsia="標楷體" w:hAnsi="標楷體" w:hint="eastAsia"/>
                <w:color w:val="000000"/>
                <w:kern w:val="0"/>
                <w:szCs w:val="24"/>
              </w:rPr>
              <w:t>：</w:t>
            </w:r>
            <w:r w:rsidRPr="00B2056C">
              <w:rPr>
                <w:rFonts w:ascii="Times New Roman" w:hAnsi="Times New Roman"/>
                <w:color w:val="000000"/>
                <w:kern w:val="0"/>
                <w:szCs w:val="24"/>
              </w:rPr>
              <w:t>92.2X</w:t>
            </w:r>
            <w:r w:rsidRPr="00B2056C">
              <w:rPr>
                <w:rFonts w:ascii="標楷體" w:eastAsia="標楷體" w:hAnsi="標楷體" w:hint="eastAsia"/>
                <w:color w:val="000000"/>
                <w:kern w:val="0"/>
                <w:szCs w:val="24"/>
              </w:rPr>
              <w:t>，</w:t>
            </w:r>
            <w:r w:rsidRPr="00B2056C">
              <w:rPr>
                <w:rFonts w:ascii="Times New Roman" w:hAnsi="Times New Roman"/>
                <w:color w:val="000000"/>
                <w:kern w:val="0"/>
                <w:szCs w:val="24"/>
              </w:rPr>
              <w:t>ICD-10-PCS</w:t>
            </w:r>
            <w:r w:rsidRPr="00B2056C">
              <w:rPr>
                <w:rFonts w:ascii="標楷體" w:eastAsia="標楷體" w:hAnsi="標楷體" w:hint="eastAsia"/>
                <w:color w:val="000000"/>
                <w:kern w:val="0"/>
                <w:szCs w:val="24"/>
              </w:rPr>
              <w:t>如下：</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DH025ZZ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0XHB01Z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DH026ZZ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DW033Z0</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0XHB31Z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DH034ZZ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0FHD41Z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0XHB41Z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DM1097Z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0FHD71Z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0XH641Z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0XHC01Z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DW043Z0</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0FHD81Z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0XHC31Z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D0Y6FZZ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DW043ZZ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0XHC41Z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D0Y7FZZ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DV11B9Z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DW051ZZ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0XH741Z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CW7YYZZ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DV11BBZ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DV11BCZ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DW061ZZ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DV11BYZ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DW062ZZ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0XH841Z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0XH901Z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0HHUX1Z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DW013ZZ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D7Y0FZZ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0XHD41Z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D7Y1FZZ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D9YF7ZZ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DW060ZZ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D0Y0FZZ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D7Y2FZZ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DV11B8Z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0HHVX1Z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D0Y1FZZ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D7Y3FZZ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0XHF41Z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D7Y4FZZ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D7Y5FZZ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D7Y6FZZ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0XHG41Z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D7Y7FZZ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0HHWX1Z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D7Y8FZZ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D8Y0FZZ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0XHH41Z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D9YCCZZ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0HHXX1Z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0XHJ41Z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0JHS01Z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D9YDFZZ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D718BYZ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0JHS31Z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0JHT01Z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0XHK41Z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0JHT31Z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0JHV01Z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D91BBYZ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0JHV31Z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0YH041Z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D91D97Z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0JHW01Z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D9Y0FZZ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0JHW31Z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D9Y1FZZ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0YH141Z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DGY27ZZ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0YH541Z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0UHC81Z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D810BYZ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D91FBYZ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0YH641Z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0YH741Z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0UHGX1Z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0YH841Z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DDY8CZZ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0VH081Z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0YH941Z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D016BYZ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D910BYZ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DD15BYZ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DW13BYZ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0WH041Z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0YHB41Z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DPY77ZZ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0WH141Z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0YHC41Z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DPY87ZZ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DPY97ZZ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DPYB7ZZ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0WH241Z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0YHD41Z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DPYC7ZZ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0WH341Z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0YHF41Z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D017BYZ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D911BYZ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DB11BYZ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DD17BYZ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DW16BYZ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0WH441Z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0YHG41Z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0WH541Z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0YHH41Z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DWY17ZZ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DWY27ZZ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0WH641Z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0YHJ41Z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DWY37ZZ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DWY47ZZ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0WH841Z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0YHK41Z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DWY67ZZ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D913BYZ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DB12BYZ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0WH941Z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0YHL41Z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0WHB41Z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0YHM41Z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0YHN01Z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DPY7FZZ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0YHN31Z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DPY8FZZ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0WHC41Z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0YHN41Z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DPY9FZZ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DPYBFZZ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DPYCFZZ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0WHD41Z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3E0BX04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D914BYZ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DB15BYZ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0WHF41Z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3E0CX04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DM013ZZ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DT030ZZ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0WHG41Z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3E0DX04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DP023ZZ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0WHH41Z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3E0E804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DP033ZZ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DP043ZZ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0WHJ41Z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3E0F804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D915BYZ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DB16BYZ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DT13BYZ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D9042ZZ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DVY0CZZ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0WHK41Z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3E0G804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DVY0FZZ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DW065ZZ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DW066ZZ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DWY1FZZ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DP073ZZ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08H031Z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0WHL41Z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3E0H804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DWY2FZZ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08H0X1Z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DWY3FZZ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DP083ZZ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08H131Z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DWY4FZZ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08H1X1Z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0WHM41Z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3E0J804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DP093ZZ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DWY6FZZ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D9092ZZ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DW041ZZ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DP0B3ZZ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0WHN41Z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3E0K804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3E0L304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D916BYZ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DB17BYZ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DF13BYZ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DU10BYZ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D90B2ZZ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DP0C3ZZ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0BH081Z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3E0L704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lastRenderedPageBreak/>
              <w:t>DD040ZZ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3E0M304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D90D2ZZ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DT003ZZ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3E0M704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DT013Z0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0WHP81Z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D90F2ZZ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DD076ZZ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0BHK81Z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3E0N804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D716B7Z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0BHL41Z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0WHQ81Z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3E0P804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0BHL71Z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3E0Q304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0BHL81Z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3E0Q704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DD13B7Z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3E0R304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D917BYZ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DB18BYZ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DG10BYZ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DU11BYZ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DB052ZZ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0CH731Z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0WHR71Z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3E0S304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0CH7X1Z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0WHR81Z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3E0U304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DW11BYZ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DH030ZZ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DB062ZZ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DF016ZZ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0DH501Z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3E0Y304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DG046ZZ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DG1597Z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3E0Y704</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DW1298Z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DB072ZZ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DD12BCZ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DG1598Z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0XH241Z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CW70NZZ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DW1299Z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DF026ZZ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DG056ZZ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DG1599Z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CW70YZZ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DW129BZ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0DH581Z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D9189YZ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DD109YZ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DU129YZ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D9Y4CZZ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D7043ZZ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DG159BZ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0XH331Z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CW73NZZ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DW129CZ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0DHP01Z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DB082ZZ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DG159CZ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0XH341Z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CW73YZZ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DW129YZ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D715B8Z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D7053ZZ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DF036ZZ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DG159YZ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0XH401Z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CW7GGZZ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DW12B7Z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D918B9Z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DD002ZZ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DG149YZ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DG15B7Z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DT023ZZ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CW7GYZZ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DWY5GDZ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D918BBZ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DD10BBZ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DU12BBZ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D7063ZZ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DG15B8Z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CW7N8ZZ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DWY5GFZ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0DHP81Z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0HHT71Z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D918BCZ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DD10BCZ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DU12BCZ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DD012ZZ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DW053ZZ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DG15B9Z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DT033ZZ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CW7NGZZ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DWY5GGZ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0FHB01Z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0HHT81Z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D918BYZ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DD10BYZ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DG11BYZ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DU12BYZ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D7073ZZ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DW063Z0</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DG15BBZ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CW7NNZZ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DWY5GHZ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0FHB31Z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0XH431Z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D91997Z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DD1197Z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DG1297Z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DV1097Z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DD022ZZ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DW063ZZ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DG14BBZ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DG15BCZ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DU003ZZ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CW7NPZZ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DWY5GYZ</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0FHB41Z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0XH441Z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D91998Z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DD1198Z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DG1298Z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DV1098Z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DD031ZZ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D7083ZZ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D0004ZZ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DG14BCZ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DG15BYZ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DU013Z0</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CW7NYZZ</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rPr>
                <w:rFonts w:ascii="新細明體" w:hAnsi="新細明體" w:cs="新細明體"/>
                <w:color w:val="000000"/>
                <w:kern w:val="0"/>
                <w:szCs w:val="24"/>
              </w:rPr>
            </w:pPr>
            <w:r w:rsidRPr="00B2056C">
              <w:rPr>
                <w:rFonts w:ascii="新細明體" w:hAnsi="新細明體" w:cs="新細明體" w:hint="eastAsia"/>
                <w:color w:val="000000"/>
                <w:kern w:val="0"/>
                <w:szCs w:val="24"/>
              </w:rPr>
              <w:t xml:space="preserve">　</w:t>
            </w:r>
          </w:p>
        </w:tc>
      </w:tr>
      <w:tr w:rsidR="001F3A32" w:rsidRPr="00B2056C" w:rsidTr="00D33D53">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0FHB71Z</w:t>
            </w:r>
          </w:p>
        </w:tc>
        <w:tc>
          <w:tcPr>
            <w:tcW w:w="671"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0XH501Z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0XH931Z</w:t>
            </w:r>
          </w:p>
        </w:tc>
        <w:tc>
          <w:tcPr>
            <w:tcW w:w="74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DD1199Z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DG1299Z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DV1099Z</w:t>
            </w:r>
          </w:p>
        </w:tc>
        <w:tc>
          <w:tcPr>
            <w:tcW w:w="710"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DD032ZZ</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D8003Z0</w:t>
            </w:r>
          </w:p>
        </w:tc>
        <w:tc>
          <w:tcPr>
            <w:tcW w:w="708"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D0005ZZ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DG14BYZ</w:t>
            </w:r>
          </w:p>
        </w:tc>
        <w:tc>
          <w:tcPr>
            <w:tcW w:w="709"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DH024ZZ</w:t>
            </w:r>
          </w:p>
        </w:tc>
        <w:tc>
          <w:tcPr>
            <w:tcW w:w="717"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DU013ZZ</w:t>
            </w:r>
          </w:p>
        </w:tc>
        <w:tc>
          <w:tcPr>
            <w:tcW w:w="725"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jc w:val="center"/>
              <w:rPr>
                <w:rFonts w:ascii="Times New Roman" w:hAnsi="Times New Roman"/>
                <w:color w:val="000000"/>
                <w:kern w:val="0"/>
                <w:sz w:val="14"/>
                <w:szCs w:val="14"/>
              </w:rPr>
            </w:pPr>
            <w:r w:rsidRPr="00B2056C">
              <w:rPr>
                <w:rFonts w:ascii="Times New Roman" w:hAnsi="Times New Roman"/>
                <w:color w:val="000000"/>
                <w:kern w:val="0"/>
                <w:sz w:val="14"/>
                <w:szCs w:val="14"/>
              </w:rPr>
              <w:t>DW023Z0</w:t>
            </w:r>
          </w:p>
        </w:tc>
        <w:tc>
          <w:tcPr>
            <w:tcW w:w="826" w:type="dxa"/>
            <w:tcBorders>
              <w:top w:val="nil"/>
              <w:left w:val="nil"/>
              <w:bottom w:val="single" w:sz="4" w:space="0" w:color="auto"/>
              <w:right w:val="single" w:sz="4" w:space="0" w:color="auto"/>
            </w:tcBorders>
            <w:shd w:val="clear" w:color="auto" w:fill="auto"/>
            <w:noWrap/>
            <w:vAlign w:val="center"/>
            <w:hideMark/>
          </w:tcPr>
          <w:p w:rsidR="001F3A32" w:rsidRPr="00B2056C" w:rsidRDefault="001F3A32" w:rsidP="00D33D53">
            <w:pPr>
              <w:widowControl/>
              <w:suppressAutoHyphens w:val="0"/>
              <w:rPr>
                <w:rFonts w:ascii="新細明體" w:hAnsi="新細明體" w:cs="新細明體"/>
                <w:color w:val="000000"/>
                <w:kern w:val="0"/>
                <w:szCs w:val="24"/>
              </w:rPr>
            </w:pPr>
            <w:r w:rsidRPr="00B2056C">
              <w:rPr>
                <w:rFonts w:ascii="新細明體" w:hAnsi="新細明體" w:cs="新細明體" w:hint="eastAsia"/>
                <w:color w:val="000000"/>
                <w:kern w:val="0"/>
                <w:szCs w:val="24"/>
              </w:rPr>
              <w:t xml:space="preserve">　</w:t>
            </w:r>
          </w:p>
        </w:tc>
      </w:tr>
    </w:tbl>
    <w:p w:rsidR="00ED37AF" w:rsidRPr="005114F7" w:rsidRDefault="00ED37AF" w:rsidP="00ED37AF">
      <w:pPr>
        <w:snapToGrid w:val="0"/>
        <w:spacing w:line="288" w:lineRule="auto"/>
        <w:outlineLvl w:val="0"/>
        <w:rPr>
          <w:rFonts w:ascii="Times New Roman" w:eastAsia="標楷體" w:hAnsi="Times New Roman"/>
          <w:sz w:val="28"/>
          <w:szCs w:val="28"/>
        </w:rPr>
      </w:pPr>
    </w:p>
    <w:p w:rsidR="00526297" w:rsidRPr="00FE622C" w:rsidRDefault="00154481" w:rsidP="007C0859">
      <w:pPr>
        <w:snapToGrid w:val="0"/>
        <w:spacing w:line="288" w:lineRule="auto"/>
        <w:outlineLvl w:val="0"/>
        <w:rPr>
          <w:rFonts w:ascii="Times New Roman" w:eastAsia="標楷體" w:hAnsi="Times New Roman"/>
          <w:color w:val="000000" w:themeColor="text1"/>
          <w:szCs w:val="24"/>
        </w:rPr>
      </w:pPr>
      <w:r>
        <w:rPr>
          <w:rFonts w:ascii="Times New Roman" w:eastAsia="標楷體" w:hAnsi="Times New Roman"/>
          <w:b/>
          <w:sz w:val="28"/>
          <w:szCs w:val="28"/>
        </w:rPr>
        <w:br w:type="page"/>
      </w:r>
      <w:r w:rsidR="007C0859" w:rsidRPr="005114F7">
        <w:rPr>
          <w:rFonts w:ascii="Times New Roman" w:eastAsia="標楷體" w:hAnsi="Times New Roman"/>
          <w:szCs w:val="24"/>
        </w:rPr>
        <w:lastRenderedPageBreak/>
        <w:t xml:space="preserve"> </w:t>
      </w:r>
      <w:r w:rsidR="007C0859" w:rsidRPr="00FE622C">
        <w:rPr>
          <w:rFonts w:ascii="Times New Roman" w:eastAsia="標楷體" w:hAnsi="Times New Roman"/>
          <w:color w:val="000000" w:themeColor="text1"/>
          <w:szCs w:val="24"/>
        </w:rPr>
        <w:t>附表</w:t>
      </w:r>
      <w:r w:rsidR="007C0859" w:rsidRPr="00FE622C">
        <w:rPr>
          <w:rFonts w:ascii="Times New Roman" w:eastAsia="標楷體" w:hAnsi="Times New Roman"/>
          <w:color w:val="000000" w:themeColor="text1"/>
          <w:szCs w:val="24"/>
        </w:rPr>
        <w:t>7.2.</w:t>
      </w:r>
      <w:r w:rsidR="007C0859" w:rsidRPr="00FE622C">
        <w:rPr>
          <w:rFonts w:ascii="Times New Roman" w:eastAsia="標楷體" w:hAnsi="Times New Roman" w:hint="eastAsia"/>
          <w:color w:val="000000" w:themeColor="text1"/>
          <w:szCs w:val="24"/>
        </w:rPr>
        <w:t>2</w:t>
      </w:r>
      <w:r w:rsidR="007C0859" w:rsidRPr="00FE622C">
        <w:rPr>
          <w:rFonts w:ascii="Times New Roman" w:eastAsia="標楷體" w:hAnsi="Times New Roman" w:hint="eastAsia"/>
          <w:b/>
          <w:color w:val="000000" w:themeColor="text1"/>
          <w:szCs w:val="24"/>
        </w:rPr>
        <w:t xml:space="preserve"> </w:t>
      </w:r>
      <w:r w:rsidR="007C0859" w:rsidRPr="00FE622C">
        <w:rPr>
          <w:rFonts w:ascii="Times New Roman" w:eastAsia="標楷體" w:hAnsi="Times New Roman" w:hint="eastAsia"/>
          <w:color w:val="000000" w:themeColor="text1"/>
          <w:szCs w:val="24"/>
        </w:rPr>
        <w:t xml:space="preserve"> </w:t>
      </w:r>
      <w:r w:rsidR="001F3A32" w:rsidRPr="00FE622C">
        <w:rPr>
          <w:rFonts w:ascii="Times New Roman" w:eastAsia="標楷體" w:hAnsi="Times New Roman" w:hint="eastAsia"/>
          <w:color w:val="000000" w:themeColor="text1"/>
          <w:szCs w:val="24"/>
        </w:rPr>
        <w:t>得核實申報生物製劑適用主或次診斷範圍及品項表</w:t>
      </w:r>
    </w:p>
    <w:p w:rsidR="001F3A32" w:rsidRPr="00FE622C" w:rsidRDefault="001F3A32" w:rsidP="001F3A32">
      <w:pPr>
        <w:snapToGrid w:val="0"/>
        <w:spacing w:line="288" w:lineRule="auto"/>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主或次診斷範圍</w:t>
      </w:r>
    </w:p>
    <w:tbl>
      <w:tblPr>
        <w:tblStyle w:val="afffffff3"/>
        <w:tblW w:w="10031" w:type="dxa"/>
        <w:tblLook w:val="04A0" w:firstRow="1" w:lastRow="0" w:firstColumn="1" w:lastColumn="0" w:noHBand="0" w:noVBand="1"/>
      </w:tblPr>
      <w:tblGrid>
        <w:gridCol w:w="5070"/>
        <w:gridCol w:w="4961"/>
      </w:tblGrid>
      <w:tr w:rsidR="001F3A32" w:rsidRPr="00FE622C" w:rsidTr="00D33D53">
        <w:trPr>
          <w:trHeight w:val="510"/>
        </w:trPr>
        <w:tc>
          <w:tcPr>
            <w:tcW w:w="5070" w:type="dxa"/>
            <w:vAlign w:val="center"/>
          </w:tcPr>
          <w:p w:rsidR="001F3A32" w:rsidRPr="00FE622C" w:rsidRDefault="001F3A32" w:rsidP="00D33D53">
            <w:pPr>
              <w:snapToGrid w:val="0"/>
              <w:spacing w:line="288" w:lineRule="auto"/>
              <w:jc w:val="center"/>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ICD-9-CM</w:t>
            </w:r>
            <w:r w:rsidRPr="00FE622C">
              <w:rPr>
                <w:rFonts w:ascii="新細明體" w:hAnsi="新細明體" w:hint="eastAsia"/>
                <w:color w:val="000000" w:themeColor="text1"/>
                <w:szCs w:val="24"/>
              </w:rPr>
              <w:t>，</w:t>
            </w:r>
            <w:r w:rsidRPr="00FE622C">
              <w:rPr>
                <w:rFonts w:ascii="Times New Roman" w:eastAsia="標楷體" w:hAnsi="Times New Roman" w:hint="eastAsia"/>
                <w:color w:val="000000" w:themeColor="text1"/>
                <w:szCs w:val="24"/>
              </w:rPr>
              <w:t>計</w:t>
            </w:r>
            <w:r w:rsidRPr="00FE622C">
              <w:rPr>
                <w:rFonts w:ascii="Times New Roman" w:eastAsia="標楷體" w:hAnsi="Times New Roman" w:hint="eastAsia"/>
                <w:color w:val="000000" w:themeColor="text1"/>
                <w:szCs w:val="24"/>
              </w:rPr>
              <w:t>60</w:t>
            </w:r>
            <w:r w:rsidRPr="00FE622C">
              <w:rPr>
                <w:rFonts w:ascii="Times New Roman" w:eastAsia="標楷體" w:hAnsi="Times New Roman" w:hint="eastAsia"/>
                <w:color w:val="000000" w:themeColor="text1"/>
                <w:szCs w:val="24"/>
              </w:rPr>
              <w:t>個</w:t>
            </w:r>
          </w:p>
        </w:tc>
        <w:tc>
          <w:tcPr>
            <w:tcW w:w="4961" w:type="dxa"/>
            <w:vAlign w:val="center"/>
          </w:tcPr>
          <w:p w:rsidR="001F3A32" w:rsidRPr="00FE622C" w:rsidRDefault="001F3A32" w:rsidP="00D33D53">
            <w:pPr>
              <w:snapToGrid w:val="0"/>
              <w:spacing w:line="288" w:lineRule="auto"/>
              <w:jc w:val="center"/>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ICD-10-CM</w:t>
            </w:r>
            <w:r w:rsidRPr="00FE622C">
              <w:rPr>
                <w:rFonts w:ascii="Times New Roman" w:eastAsia="標楷體" w:hAnsi="Times New Roman" w:hint="eastAsia"/>
                <w:color w:val="000000" w:themeColor="text1"/>
                <w:szCs w:val="24"/>
              </w:rPr>
              <w:t>前</w:t>
            </w:r>
            <w:r w:rsidRPr="00FE622C">
              <w:rPr>
                <w:rFonts w:ascii="Times New Roman" w:eastAsia="標楷體" w:hAnsi="Times New Roman" w:hint="eastAsia"/>
                <w:color w:val="000000" w:themeColor="text1"/>
                <w:szCs w:val="24"/>
              </w:rPr>
              <w:t>3-4</w:t>
            </w:r>
            <w:r w:rsidRPr="00FE622C">
              <w:rPr>
                <w:rFonts w:ascii="Times New Roman" w:eastAsia="標楷體" w:hAnsi="Times New Roman" w:hint="eastAsia"/>
                <w:color w:val="000000" w:themeColor="text1"/>
                <w:szCs w:val="24"/>
              </w:rPr>
              <w:t>碼範圍</w:t>
            </w:r>
            <w:r w:rsidRPr="00FE622C">
              <w:rPr>
                <w:rFonts w:ascii="新細明體" w:hAnsi="新細明體" w:hint="eastAsia"/>
                <w:color w:val="000000" w:themeColor="text1"/>
                <w:szCs w:val="24"/>
              </w:rPr>
              <w:t>，</w:t>
            </w:r>
            <w:r w:rsidRPr="00FE622C">
              <w:rPr>
                <w:rFonts w:ascii="Times New Roman" w:eastAsia="標楷體" w:hAnsi="Times New Roman" w:hint="eastAsia"/>
                <w:color w:val="000000" w:themeColor="text1"/>
                <w:szCs w:val="24"/>
              </w:rPr>
              <w:t>計</w:t>
            </w:r>
            <w:r w:rsidRPr="00FE622C">
              <w:rPr>
                <w:rFonts w:ascii="Times New Roman" w:eastAsia="標楷體" w:hAnsi="Times New Roman" w:hint="eastAsia"/>
                <w:color w:val="000000" w:themeColor="text1"/>
                <w:szCs w:val="24"/>
              </w:rPr>
              <w:t>640</w:t>
            </w:r>
            <w:r w:rsidRPr="00FE622C">
              <w:rPr>
                <w:rFonts w:ascii="Times New Roman" w:eastAsia="標楷體" w:hAnsi="Times New Roman" w:hint="eastAsia"/>
                <w:color w:val="000000" w:themeColor="text1"/>
                <w:szCs w:val="24"/>
              </w:rPr>
              <w:t>個</w:t>
            </w:r>
          </w:p>
        </w:tc>
      </w:tr>
      <w:tr w:rsidR="001F3A32" w:rsidRPr="00FE622C" w:rsidTr="00D33D53">
        <w:tc>
          <w:tcPr>
            <w:tcW w:w="5070" w:type="dxa"/>
          </w:tcPr>
          <w:p w:rsidR="001F3A32" w:rsidRPr="00FE622C" w:rsidRDefault="001F3A32" w:rsidP="00D33D53">
            <w:pPr>
              <w:snapToGrid w:val="0"/>
              <w:spacing w:line="288" w:lineRule="auto"/>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7100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4461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6960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7140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714.30-71433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5550-5559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279.XX</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7200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5560-5569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7103-7104</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2873-2879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7102</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7101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79579</w:t>
            </w:r>
            <w:r w:rsidRPr="00FE622C">
              <w:rPr>
                <w:rFonts w:ascii="Times New Roman" w:eastAsia="標楷體" w:hAnsi="Times New Roman" w:hint="eastAsia"/>
                <w:color w:val="000000" w:themeColor="text1"/>
                <w:szCs w:val="24"/>
              </w:rPr>
              <w:t>、</w:t>
            </w:r>
          </w:p>
          <w:p w:rsidR="001F3A32" w:rsidRPr="00FE622C" w:rsidRDefault="001F3A32" w:rsidP="00D33D53">
            <w:pPr>
              <w:snapToGrid w:val="0"/>
              <w:spacing w:line="288" w:lineRule="auto"/>
              <w:outlineLvl w:val="0"/>
              <w:rPr>
                <w:rFonts w:ascii="Times New Roman" w:eastAsia="標楷體" w:hAnsi="Times New Roman"/>
                <w:b/>
                <w:color w:val="000000" w:themeColor="text1"/>
                <w:szCs w:val="24"/>
              </w:rPr>
            </w:pPr>
            <w:r w:rsidRPr="00FE622C">
              <w:rPr>
                <w:rFonts w:ascii="Times New Roman" w:eastAsia="標楷體" w:hAnsi="Times New Roman" w:hint="eastAsia"/>
                <w:color w:val="000000" w:themeColor="text1"/>
                <w:szCs w:val="24"/>
              </w:rPr>
              <w:t>515</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4476</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3643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284X</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2850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4464</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2880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2881</w:t>
            </w:r>
          </w:p>
        </w:tc>
        <w:tc>
          <w:tcPr>
            <w:tcW w:w="4961" w:type="dxa"/>
          </w:tcPr>
          <w:p w:rsidR="001F3A32" w:rsidRPr="00FE622C" w:rsidRDefault="001F3A32" w:rsidP="00D33D53">
            <w:pPr>
              <w:snapToGrid w:val="0"/>
              <w:spacing w:line="288" w:lineRule="auto"/>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M320-M329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M303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L405</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M05-M06</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M08</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K50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D80-D89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M359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M45</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M081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K51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D693-D699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M350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M34</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R760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R768</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R769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J841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J8489</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I776</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H20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D61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D640-D643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M313</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D70</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D71</w:t>
            </w:r>
            <w:r w:rsidRPr="00FE622C">
              <w:rPr>
                <w:rFonts w:ascii="Times New Roman" w:eastAsia="標楷體" w:hAnsi="Times New Roman" w:hint="eastAsia"/>
                <w:color w:val="000000" w:themeColor="text1"/>
                <w:szCs w:val="24"/>
              </w:rPr>
              <w:t>、</w:t>
            </w:r>
            <w:r w:rsidRPr="00FE622C">
              <w:rPr>
                <w:rFonts w:ascii="Times New Roman" w:eastAsia="標楷體" w:hAnsi="Times New Roman" w:hint="eastAsia"/>
                <w:color w:val="000000" w:themeColor="text1"/>
                <w:szCs w:val="24"/>
              </w:rPr>
              <w:t>D761</w:t>
            </w:r>
          </w:p>
        </w:tc>
      </w:tr>
    </w:tbl>
    <w:p w:rsidR="001F3A32" w:rsidRPr="00FE622C" w:rsidRDefault="001F3A32" w:rsidP="007C0859">
      <w:pPr>
        <w:snapToGrid w:val="0"/>
        <w:spacing w:line="288" w:lineRule="auto"/>
        <w:outlineLvl w:val="0"/>
        <w:rPr>
          <w:rFonts w:ascii="Times New Roman" w:eastAsia="標楷體" w:hAnsi="Times New Roman"/>
          <w:b/>
          <w:color w:val="000000" w:themeColor="text1"/>
          <w:szCs w:val="24"/>
        </w:rPr>
      </w:pPr>
    </w:p>
    <w:p w:rsidR="001F3A32" w:rsidRPr="00FE622C" w:rsidRDefault="001F3A32" w:rsidP="001F3A32">
      <w:pPr>
        <w:snapToGrid w:val="0"/>
        <w:spacing w:line="288" w:lineRule="auto"/>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生物</w:t>
      </w:r>
      <w:proofErr w:type="gramStart"/>
      <w:r w:rsidRPr="00FE622C">
        <w:rPr>
          <w:rFonts w:ascii="Times New Roman" w:eastAsia="標楷體" w:hAnsi="Times New Roman" w:hint="eastAsia"/>
          <w:color w:val="000000" w:themeColor="text1"/>
          <w:szCs w:val="24"/>
        </w:rPr>
        <w:t>製劑品項</w:t>
      </w:r>
      <w:proofErr w:type="gramEnd"/>
      <w:r w:rsidRPr="00FE622C">
        <w:rPr>
          <w:rFonts w:ascii="Times New Roman" w:eastAsia="標楷體" w:hAnsi="Times New Roman" w:hint="eastAsia"/>
          <w:color w:val="000000" w:themeColor="text1"/>
          <w:szCs w:val="24"/>
        </w:rPr>
        <w:t>表</w:t>
      </w:r>
      <w:r w:rsidRPr="00FE622C">
        <w:rPr>
          <w:rFonts w:ascii="Times New Roman" w:eastAsia="標楷體" w:hAnsi="Times New Roman" w:hint="eastAsia"/>
          <w:color w:val="000000" w:themeColor="text1"/>
          <w:szCs w:val="24"/>
        </w:rPr>
        <w:t>(</w:t>
      </w:r>
      <w:proofErr w:type="gramStart"/>
      <w:r w:rsidRPr="00FE622C">
        <w:rPr>
          <w:rFonts w:ascii="Times New Roman" w:eastAsia="標楷體" w:hAnsi="Times New Roman" w:hint="eastAsia"/>
          <w:color w:val="000000" w:themeColor="text1"/>
          <w:szCs w:val="24"/>
        </w:rPr>
        <w:t>採</w:t>
      </w:r>
      <w:proofErr w:type="gramEnd"/>
      <w:r w:rsidRPr="00FE622C">
        <w:rPr>
          <w:rFonts w:ascii="Times New Roman" w:eastAsia="標楷體" w:hAnsi="Times New Roman" w:hint="eastAsia"/>
          <w:color w:val="000000" w:themeColor="text1"/>
          <w:szCs w:val="24"/>
        </w:rPr>
        <w:t>年度公告</w:t>
      </w:r>
      <w:r w:rsidRPr="00FE622C">
        <w:rPr>
          <w:rFonts w:ascii="標楷體" w:eastAsia="標楷體" w:hAnsi="標楷體" w:hint="eastAsia"/>
          <w:color w:val="000000" w:themeColor="text1"/>
          <w:szCs w:val="24"/>
        </w:rPr>
        <w:t>，</w:t>
      </w:r>
      <w:r w:rsidRPr="00FE622C">
        <w:rPr>
          <w:rFonts w:ascii="Times New Roman" w:eastAsia="標楷體" w:hAnsi="Times New Roman" w:hint="eastAsia"/>
          <w:color w:val="000000" w:themeColor="text1"/>
          <w:szCs w:val="24"/>
        </w:rPr>
        <w:t>期間如有品項更新</w:t>
      </w:r>
      <w:r w:rsidRPr="00FE622C">
        <w:rPr>
          <w:rFonts w:ascii="標楷體" w:eastAsia="標楷體" w:hAnsi="標楷體" w:hint="eastAsia"/>
          <w:color w:val="000000" w:themeColor="text1"/>
          <w:szCs w:val="24"/>
        </w:rPr>
        <w:t>，</w:t>
      </w:r>
      <w:r w:rsidRPr="00FE622C">
        <w:rPr>
          <w:rFonts w:ascii="Times New Roman" w:eastAsia="標楷體" w:hAnsi="Times New Roman" w:hint="eastAsia"/>
          <w:color w:val="000000" w:themeColor="text1"/>
          <w:szCs w:val="24"/>
        </w:rPr>
        <w:t>將公布</w:t>
      </w:r>
      <w:r w:rsidRPr="00FE622C">
        <w:rPr>
          <w:rFonts w:ascii="Times New Roman" w:eastAsia="標楷體" w:hAnsi="Times New Roman" w:hint="eastAsia"/>
          <w:color w:val="000000" w:themeColor="text1"/>
        </w:rPr>
        <w:t>Tw-DRGs</w:t>
      </w:r>
      <w:r w:rsidRPr="00FE622C">
        <w:rPr>
          <w:rFonts w:ascii="Times New Roman" w:eastAsia="標楷體" w:hAnsi="Times New Roman" w:hint="eastAsia"/>
          <w:color w:val="000000" w:themeColor="text1"/>
        </w:rPr>
        <w:t>支付通則問答輯</w:t>
      </w:r>
      <w:r w:rsidRPr="00FE622C">
        <w:rPr>
          <w:rFonts w:ascii="Times New Roman" w:eastAsia="標楷體" w:hAnsi="Times New Roman" w:hint="eastAsia"/>
          <w:b/>
          <w:color w:val="000000" w:themeColor="text1"/>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843"/>
        <w:gridCol w:w="709"/>
        <w:gridCol w:w="1842"/>
        <w:gridCol w:w="709"/>
        <w:gridCol w:w="1843"/>
        <w:gridCol w:w="709"/>
        <w:gridCol w:w="1701"/>
      </w:tblGrid>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序號</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roofErr w:type="gramStart"/>
            <w:r w:rsidRPr="00FE622C">
              <w:rPr>
                <w:rFonts w:ascii="Times New Roman" w:eastAsia="標楷體" w:hAnsi="Times New Roman"/>
                <w:color w:val="000000" w:themeColor="text1"/>
                <w:kern w:val="0"/>
                <w:szCs w:val="24"/>
              </w:rPr>
              <w:t>醫</w:t>
            </w:r>
            <w:proofErr w:type="gramEnd"/>
            <w:r w:rsidRPr="00FE622C">
              <w:rPr>
                <w:rFonts w:ascii="Times New Roman" w:eastAsia="標楷體" w:hAnsi="Times New Roman"/>
                <w:color w:val="000000" w:themeColor="text1"/>
                <w:kern w:val="0"/>
                <w:szCs w:val="24"/>
              </w:rPr>
              <w:t>令代碼</w:t>
            </w:r>
          </w:p>
        </w:tc>
        <w:tc>
          <w:tcPr>
            <w:tcW w:w="709"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序號</w:t>
            </w:r>
          </w:p>
        </w:tc>
        <w:tc>
          <w:tcPr>
            <w:tcW w:w="1842"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roofErr w:type="gramStart"/>
            <w:r w:rsidRPr="00FE622C">
              <w:rPr>
                <w:rFonts w:ascii="Times New Roman" w:eastAsia="標楷體" w:hAnsi="Times New Roman"/>
                <w:color w:val="000000" w:themeColor="text1"/>
                <w:kern w:val="0"/>
                <w:szCs w:val="24"/>
              </w:rPr>
              <w:t>醫</w:t>
            </w:r>
            <w:proofErr w:type="gramEnd"/>
            <w:r w:rsidRPr="00FE622C">
              <w:rPr>
                <w:rFonts w:ascii="Times New Roman" w:eastAsia="標楷體" w:hAnsi="Times New Roman"/>
                <w:color w:val="000000" w:themeColor="text1"/>
                <w:kern w:val="0"/>
                <w:szCs w:val="24"/>
              </w:rPr>
              <w:t>令代碼</w:t>
            </w:r>
          </w:p>
        </w:tc>
        <w:tc>
          <w:tcPr>
            <w:tcW w:w="709"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序號</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roofErr w:type="gramStart"/>
            <w:r w:rsidRPr="00FE622C">
              <w:rPr>
                <w:rFonts w:ascii="Times New Roman" w:eastAsia="標楷體" w:hAnsi="Times New Roman"/>
                <w:color w:val="000000" w:themeColor="text1"/>
                <w:kern w:val="0"/>
                <w:szCs w:val="24"/>
              </w:rPr>
              <w:t>醫</w:t>
            </w:r>
            <w:proofErr w:type="gramEnd"/>
            <w:r w:rsidRPr="00FE622C">
              <w:rPr>
                <w:rFonts w:ascii="Times New Roman" w:eastAsia="標楷體" w:hAnsi="Times New Roman"/>
                <w:color w:val="000000" w:themeColor="text1"/>
                <w:kern w:val="0"/>
                <w:szCs w:val="24"/>
              </w:rPr>
              <w:t>令代碼</w:t>
            </w:r>
          </w:p>
        </w:tc>
        <w:tc>
          <w:tcPr>
            <w:tcW w:w="709"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序號</w:t>
            </w:r>
          </w:p>
        </w:tc>
        <w:tc>
          <w:tcPr>
            <w:tcW w:w="1701"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roofErr w:type="gramStart"/>
            <w:r w:rsidRPr="00FE622C">
              <w:rPr>
                <w:rFonts w:ascii="Times New Roman" w:eastAsia="標楷體" w:hAnsi="Times New Roman"/>
                <w:color w:val="000000" w:themeColor="text1"/>
                <w:kern w:val="0"/>
                <w:szCs w:val="24"/>
              </w:rPr>
              <w:t>醫</w:t>
            </w:r>
            <w:proofErr w:type="gramEnd"/>
            <w:r w:rsidRPr="00FE622C">
              <w:rPr>
                <w:rFonts w:ascii="Times New Roman" w:eastAsia="標楷體" w:hAnsi="Times New Roman"/>
                <w:color w:val="000000" w:themeColor="text1"/>
                <w:kern w:val="0"/>
                <w:szCs w:val="24"/>
              </w:rPr>
              <w:t>令代碼</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K000471221</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16</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KC00957206</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31</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KC00308240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46</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AC59272100</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K000471229</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17</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KC00713240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32</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KC00911206</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47</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KC01010206</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AC57915100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18</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BC26383100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33</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KC00920206</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48</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BB26613100</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KC00846248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19</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AC58288100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34</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BC24794100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49</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BB26614100</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KC00841248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20</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BC25317100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35</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BC24800100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50</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KC00990288</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6</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KC00841263</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21</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KC00776283</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36</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BC24813100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51</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KC00965248</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7</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KC00672248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22</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KC00812248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37</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KC00897265</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52</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KC00965255</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8</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KC00672255</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23</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KC00835261</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38</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KC00945258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53</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KC00965263</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9</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KC00672263</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24</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KC00879205</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39</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KC00895248</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54</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KC00977208</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10</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KC00851240</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25</w:t>
            </w:r>
          </w:p>
        </w:tc>
        <w:tc>
          <w:tcPr>
            <w:tcW w:w="1842"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KC008792FM</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40</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KC00895255</w:t>
            </w:r>
          </w:p>
        </w:tc>
        <w:tc>
          <w:tcPr>
            <w:tcW w:w="709"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55</w:t>
            </w:r>
          </w:p>
        </w:tc>
        <w:tc>
          <w:tcPr>
            <w:tcW w:w="1701"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KC00775283</w:t>
            </w:r>
          </w:p>
        </w:tc>
      </w:tr>
      <w:tr w:rsidR="001F3A32" w:rsidRPr="00FE622C" w:rsidTr="00D33D53">
        <w:trPr>
          <w:trHeight w:val="324"/>
        </w:trPr>
        <w:tc>
          <w:tcPr>
            <w:tcW w:w="737"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11</w:t>
            </w:r>
          </w:p>
        </w:tc>
        <w:tc>
          <w:tcPr>
            <w:tcW w:w="1843" w:type="dxa"/>
            <w:shd w:val="clear" w:color="auto" w:fill="auto"/>
            <w:noWrap/>
            <w:vAlign w:val="center"/>
            <w:hideMark/>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KC00796229</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26</w:t>
            </w:r>
          </w:p>
        </w:tc>
        <w:tc>
          <w:tcPr>
            <w:tcW w:w="1842"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KC00928229</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41</w:t>
            </w:r>
          </w:p>
        </w:tc>
        <w:tc>
          <w:tcPr>
            <w:tcW w:w="1843"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KC00895263</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56</w:t>
            </w:r>
          </w:p>
        </w:tc>
        <w:tc>
          <w:tcPr>
            <w:tcW w:w="1701"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KC010222FY</w:t>
            </w:r>
          </w:p>
        </w:tc>
      </w:tr>
      <w:tr w:rsidR="001F3A32" w:rsidRPr="00FE622C" w:rsidTr="00D33D53">
        <w:trPr>
          <w:trHeight w:val="324"/>
        </w:trPr>
        <w:tc>
          <w:tcPr>
            <w:tcW w:w="737"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12</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KC00796240</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27</w:t>
            </w:r>
          </w:p>
        </w:tc>
        <w:tc>
          <w:tcPr>
            <w:tcW w:w="1842"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KC00928248</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42</w:t>
            </w:r>
          </w:p>
        </w:tc>
        <w:tc>
          <w:tcPr>
            <w:tcW w:w="1843"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BC23291100</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c>
          <w:tcPr>
            <w:tcW w:w="1701"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r>
      <w:tr w:rsidR="001F3A32" w:rsidRPr="00FE622C" w:rsidTr="00D33D53">
        <w:trPr>
          <w:trHeight w:val="324"/>
        </w:trPr>
        <w:tc>
          <w:tcPr>
            <w:tcW w:w="737"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13</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KC00796248</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28</w:t>
            </w:r>
          </w:p>
        </w:tc>
        <w:tc>
          <w:tcPr>
            <w:tcW w:w="1842"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KC00907219</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43</w:t>
            </w:r>
          </w:p>
        </w:tc>
        <w:tc>
          <w:tcPr>
            <w:tcW w:w="1843"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BC24027100</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c>
          <w:tcPr>
            <w:tcW w:w="1701"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r>
      <w:tr w:rsidR="001F3A32" w:rsidRPr="00FE622C" w:rsidTr="00D33D53">
        <w:trPr>
          <w:trHeight w:val="324"/>
        </w:trPr>
        <w:tc>
          <w:tcPr>
            <w:tcW w:w="737"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14</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KC00796255</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29</w:t>
            </w:r>
          </w:p>
        </w:tc>
        <w:tc>
          <w:tcPr>
            <w:tcW w:w="1842"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KC00907229</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44</w:t>
            </w:r>
          </w:p>
        </w:tc>
        <w:tc>
          <w:tcPr>
            <w:tcW w:w="1843"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BC24834100</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c>
          <w:tcPr>
            <w:tcW w:w="1701"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r>
      <w:tr w:rsidR="001F3A32" w:rsidRPr="00FE622C" w:rsidTr="00D33D53">
        <w:trPr>
          <w:trHeight w:val="324"/>
        </w:trPr>
        <w:tc>
          <w:tcPr>
            <w:tcW w:w="737"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15</w:t>
            </w:r>
          </w:p>
        </w:tc>
        <w:tc>
          <w:tcPr>
            <w:tcW w:w="1843" w:type="dxa"/>
            <w:shd w:val="clear" w:color="auto" w:fill="auto"/>
            <w:noWrap/>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KC00796263</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30</w:t>
            </w:r>
          </w:p>
        </w:tc>
        <w:tc>
          <w:tcPr>
            <w:tcW w:w="1842"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KC00907238</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45</w:t>
            </w:r>
          </w:p>
        </w:tc>
        <w:tc>
          <w:tcPr>
            <w:tcW w:w="1843"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r w:rsidRPr="00FE622C">
              <w:rPr>
                <w:rFonts w:ascii="Times New Roman" w:eastAsia="標楷體" w:hAnsi="Times New Roman"/>
                <w:color w:val="000000" w:themeColor="text1"/>
                <w:kern w:val="0"/>
                <w:szCs w:val="24"/>
              </w:rPr>
              <w:t>KC00911209</w:t>
            </w:r>
          </w:p>
        </w:tc>
        <w:tc>
          <w:tcPr>
            <w:tcW w:w="709"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c>
          <w:tcPr>
            <w:tcW w:w="1701" w:type="dxa"/>
            <w:vAlign w:val="center"/>
          </w:tcPr>
          <w:p w:rsidR="001F3A32" w:rsidRPr="00FE622C" w:rsidRDefault="001F3A32" w:rsidP="00D33D53">
            <w:pPr>
              <w:widowControl/>
              <w:suppressAutoHyphens w:val="0"/>
              <w:jc w:val="center"/>
              <w:rPr>
                <w:rFonts w:ascii="Times New Roman" w:eastAsia="標楷體" w:hAnsi="Times New Roman"/>
                <w:color w:val="000000" w:themeColor="text1"/>
                <w:kern w:val="0"/>
                <w:szCs w:val="24"/>
              </w:rPr>
            </w:pPr>
          </w:p>
        </w:tc>
      </w:tr>
    </w:tbl>
    <w:p w:rsidR="007C0859" w:rsidRPr="00FE622C" w:rsidRDefault="007C0859" w:rsidP="007C0859">
      <w:pPr>
        <w:snapToGrid w:val="0"/>
        <w:spacing w:beforeLines="50" w:before="180" w:line="400" w:lineRule="exact"/>
        <w:outlineLvl w:val="0"/>
        <w:rPr>
          <w:rFonts w:ascii="Times New Roman" w:eastAsia="標楷體" w:hAnsi="標楷體"/>
          <w:b/>
          <w:color w:val="000000" w:themeColor="text1"/>
          <w:szCs w:val="24"/>
        </w:rPr>
      </w:pPr>
      <w:r w:rsidRPr="00FE622C">
        <w:rPr>
          <w:rFonts w:ascii="Times New Roman" w:eastAsia="標楷體" w:hAnsi="標楷體" w:hint="eastAsia"/>
          <w:b/>
          <w:color w:val="000000" w:themeColor="text1"/>
          <w:szCs w:val="24"/>
        </w:rPr>
        <w:t>附表</w:t>
      </w:r>
      <w:r w:rsidRPr="00FE622C">
        <w:rPr>
          <w:rFonts w:ascii="Times New Roman" w:eastAsia="標楷體" w:hAnsi="標楷體" w:hint="eastAsia"/>
          <w:b/>
          <w:color w:val="000000" w:themeColor="text1"/>
          <w:szCs w:val="24"/>
        </w:rPr>
        <w:t xml:space="preserve">7.2.3  </w:t>
      </w:r>
      <w:r w:rsidRPr="00FE622C">
        <w:rPr>
          <w:rFonts w:ascii="Times New Roman" w:eastAsia="標楷體" w:hAnsi="標楷體" w:hint="eastAsia"/>
          <w:color w:val="000000" w:themeColor="text1"/>
          <w:szCs w:val="24"/>
        </w:rPr>
        <w:t>另行核實申報</w:t>
      </w:r>
      <w:proofErr w:type="gramStart"/>
      <w:r w:rsidRPr="00FE622C">
        <w:rPr>
          <w:rFonts w:ascii="Times New Roman" w:eastAsia="標楷體" w:hAnsi="標楷體" w:hint="eastAsia"/>
          <w:color w:val="000000" w:themeColor="text1"/>
          <w:szCs w:val="24"/>
        </w:rPr>
        <w:t>特</w:t>
      </w:r>
      <w:proofErr w:type="gramEnd"/>
      <w:r w:rsidRPr="00FE622C">
        <w:rPr>
          <w:rFonts w:ascii="Times New Roman" w:eastAsia="標楷體" w:hAnsi="標楷體" w:hint="eastAsia"/>
          <w:color w:val="000000" w:themeColor="text1"/>
          <w:szCs w:val="24"/>
        </w:rPr>
        <w:t>材項目</w:t>
      </w:r>
    </w:p>
    <w:p w:rsidR="001F3A32" w:rsidRPr="00FE622C" w:rsidRDefault="001F3A32" w:rsidP="001F3A32">
      <w:pPr>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hint="eastAsia"/>
          <w:color w:val="000000" w:themeColor="text1"/>
          <w:szCs w:val="24"/>
        </w:rPr>
        <w:t>1.SPINE SYSTEM_</w:t>
      </w:r>
      <w:r w:rsidRPr="00FE622C">
        <w:rPr>
          <w:rFonts w:ascii="Times New Roman" w:eastAsia="標楷體" w:hAnsi="標楷體" w:hint="eastAsia"/>
          <w:color w:val="000000" w:themeColor="text1"/>
          <w:szCs w:val="24"/>
        </w:rPr>
        <w:t>核價類別碼</w:t>
      </w:r>
      <w:r w:rsidRPr="00FE622C">
        <w:rPr>
          <w:rFonts w:ascii="Times New Roman" w:eastAsia="標楷體" w:hAnsi="標楷體" w:hint="eastAsia"/>
          <w:color w:val="000000" w:themeColor="text1"/>
          <w:szCs w:val="24"/>
        </w:rPr>
        <w:t>(72</w:t>
      </w:r>
      <w:r w:rsidRPr="00FE622C">
        <w:rPr>
          <w:rFonts w:ascii="Times New Roman" w:eastAsia="標楷體" w:hAnsi="標楷體" w:hint="eastAsia"/>
          <w:color w:val="000000" w:themeColor="text1"/>
          <w:szCs w:val="24"/>
        </w:rPr>
        <w:t>類</w:t>
      </w:r>
      <w:r w:rsidRPr="00FE622C">
        <w:rPr>
          <w:rFonts w:ascii="Times New Roman" w:eastAsia="標楷體" w:hAnsi="標楷體"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標楷體"/>
          <w:color w:val="000000" w:themeColor="text1"/>
          <w:szCs w:val="24"/>
        </w:rPr>
      </w:pPr>
      <w:r w:rsidRPr="00FE622C">
        <w:rPr>
          <w:rFonts w:ascii="Times New Roman" w:eastAsia="標楷體" w:hAnsi="標楷體"/>
          <w:noProof/>
          <w:color w:val="000000" w:themeColor="text1"/>
          <w:szCs w:val="24"/>
        </w:rPr>
        <mc:AlternateContent>
          <mc:Choice Requires="wps">
            <w:drawing>
              <wp:anchor distT="0" distB="0" distL="114300" distR="114300" simplePos="0" relativeHeight="251659264" behindDoc="0" locked="0" layoutInCell="1" allowOverlap="1" wp14:anchorId="2BBD45BE" wp14:editId="17295B2C">
                <wp:simplePos x="0" y="0"/>
                <wp:positionH relativeFrom="column">
                  <wp:posOffset>69619</wp:posOffset>
                </wp:positionH>
                <wp:positionV relativeFrom="paragraph">
                  <wp:posOffset>50859</wp:posOffset>
                </wp:positionV>
                <wp:extent cx="6296891" cy="1918854"/>
                <wp:effectExtent l="0" t="0" r="27940" b="24765"/>
                <wp:wrapNone/>
                <wp:docPr id="1" name="文字方塊 1"/>
                <wp:cNvGraphicFramePr/>
                <a:graphic xmlns:a="http://schemas.openxmlformats.org/drawingml/2006/main">
                  <a:graphicData uri="http://schemas.microsoft.com/office/word/2010/wordprocessingShape">
                    <wps:wsp>
                      <wps:cNvSpPr txBox="1"/>
                      <wps:spPr>
                        <a:xfrm>
                          <a:off x="0" y="0"/>
                          <a:ext cx="6296891" cy="1918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tabs>
                                <w:tab w:val="left" w:pos="0"/>
                              </w:tabs>
                              <w:spacing w:line="0" w:lineRule="atLeast"/>
                              <w:rPr>
                                <w:color w:val="000000" w:themeColor="text1"/>
                              </w:rPr>
                            </w:pPr>
                            <w:bookmarkStart w:id="1" w:name="_GoBack"/>
                            <w:r w:rsidRPr="00FE622C">
                              <w:rPr>
                                <w:rFonts w:ascii="Times New Roman" w:hAnsi="Times New Roman"/>
                                <w:color w:val="000000" w:themeColor="text1"/>
                              </w:rPr>
                              <w:t>FBSF100</w:t>
                            </w:r>
                            <w:r w:rsidRPr="00FE622C">
                              <w:rPr>
                                <w:rFonts w:ascii="Times New Roman" w:eastAsia="標楷體" w:hAnsi="Times New Roman"/>
                                <w:color w:val="000000" w:themeColor="text1"/>
                              </w:rPr>
                              <w:t>、</w:t>
                            </w:r>
                            <w:r w:rsidRPr="00FE622C">
                              <w:rPr>
                                <w:rFonts w:ascii="Times New Roman" w:hAnsi="Times New Roman"/>
                                <w:color w:val="000000" w:themeColor="text1"/>
                              </w:rPr>
                              <w:t>FBSF101</w:t>
                            </w:r>
                            <w:r w:rsidRPr="00FE622C">
                              <w:rPr>
                                <w:rFonts w:ascii="Times New Roman" w:eastAsia="標楷體" w:hAnsi="Times New Roman"/>
                                <w:color w:val="000000" w:themeColor="text1"/>
                              </w:rPr>
                              <w:t>、</w:t>
                            </w:r>
                            <w:r w:rsidRPr="00FE622C">
                              <w:rPr>
                                <w:rFonts w:ascii="Times New Roman" w:hAnsi="Times New Roman"/>
                                <w:color w:val="000000" w:themeColor="text1"/>
                              </w:rPr>
                              <w:t>FBSF12T</w:t>
                            </w:r>
                            <w:r w:rsidRPr="00FE622C">
                              <w:rPr>
                                <w:rFonts w:ascii="Times New Roman" w:eastAsia="標楷體" w:hAnsi="Times New Roman"/>
                                <w:color w:val="000000" w:themeColor="text1"/>
                              </w:rPr>
                              <w:t>、</w:t>
                            </w:r>
                            <w:r w:rsidRPr="00FE622C">
                              <w:rPr>
                                <w:rFonts w:ascii="Times New Roman" w:hAnsi="Times New Roman"/>
                                <w:color w:val="000000" w:themeColor="text1"/>
                              </w:rPr>
                              <w:t>FBSF13T</w:t>
                            </w:r>
                            <w:r w:rsidRPr="00FE622C">
                              <w:rPr>
                                <w:rFonts w:ascii="Times New Roman" w:eastAsia="標楷體" w:hAnsi="Times New Roman"/>
                                <w:color w:val="000000" w:themeColor="text1"/>
                              </w:rPr>
                              <w:t>、</w:t>
                            </w:r>
                            <w:r w:rsidRPr="00FE622C">
                              <w:rPr>
                                <w:rFonts w:ascii="Times New Roman" w:hAnsi="Times New Roman"/>
                                <w:color w:val="000000" w:themeColor="text1"/>
                              </w:rPr>
                              <w:t>FBSF1T2</w:t>
                            </w:r>
                            <w:r w:rsidRPr="00FE622C">
                              <w:rPr>
                                <w:rFonts w:ascii="Times New Roman" w:eastAsia="標楷體" w:hAnsi="Times New Roman"/>
                                <w:color w:val="000000" w:themeColor="text1"/>
                              </w:rPr>
                              <w:t>、</w:t>
                            </w:r>
                            <w:r w:rsidRPr="00FE622C">
                              <w:rPr>
                                <w:rFonts w:ascii="Times New Roman" w:hAnsi="Times New Roman"/>
                                <w:color w:val="000000" w:themeColor="text1"/>
                              </w:rPr>
                              <w:t>FBSF1T3</w:t>
                            </w:r>
                            <w:r w:rsidRPr="00FE622C">
                              <w:rPr>
                                <w:rFonts w:ascii="Times New Roman" w:eastAsia="標楷體" w:hAnsi="Times New Roman"/>
                                <w:color w:val="000000" w:themeColor="text1"/>
                              </w:rPr>
                              <w:t>、</w:t>
                            </w:r>
                            <w:r w:rsidRPr="00FE622C">
                              <w:rPr>
                                <w:rFonts w:ascii="Times New Roman" w:hAnsi="Times New Roman"/>
                                <w:color w:val="000000" w:themeColor="text1"/>
                              </w:rPr>
                              <w:t>FBSF1TA</w:t>
                            </w:r>
                            <w:r w:rsidRPr="00FE622C">
                              <w:rPr>
                                <w:rFonts w:ascii="Times New Roman" w:eastAsia="標楷體" w:hAnsi="Times New Roman"/>
                                <w:color w:val="000000" w:themeColor="text1"/>
                              </w:rPr>
                              <w:t>、</w:t>
                            </w:r>
                            <w:r w:rsidRPr="00FE622C">
                              <w:rPr>
                                <w:rFonts w:ascii="Times New Roman" w:hAnsi="Times New Roman"/>
                                <w:color w:val="000000" w:themeColor="text1"/>
                              </w:rPr>
                              <w:t>FBSF1TX</w:t>
                            </w:r>
                            <w:r w:rsidRPr="00FE622C">
                              <w:rPr>
                                <w:rFonts w:ascii="Times New Roman" w:eastAsia="標楷體" w:hAnsi="Times New Roman"/>
                                <w:color w:val="000000" w:themeColor="text1"/>
                              </w:rPr>
                              <w:t>、</w:t>
                            </w:r>
                            <w:r w:rsidRPr="00FE622C">
                              <w:rPr>
                                <w:rFonts w:ascii="Times New Roman" w:hAnsi="Times New Roman"/>
                                <w:color w:val="000000" w:themeColor="text1"/>
                              </w:rPr>
                              <w:t>FBSF1TZ</w:t>
                            </w:r>
                            <w:r w:rsidRPr="00FE622C">
                              <w:rPr>
                                <w:rFonts w:ascii="Times New Roman" w:eastAsia="標楷體" w:hAnsi="Times New Roman"/>
                                <w:color w:val="000000" w:themeColor="text1"/>
                              </w:rPr>
                              <w:t>、</w:t>
                            </w:r>
                            <w:r w:rsidRPr="00FE622C">
                              <w:rPr>
                                <w:rFonts w:ascii="Times New Roman" w:hAnsi="Times New Roman"/>
                                <w:color w:val="000000" w:themeColor="text1"/>
                              </w:rPr>
                              <w:t>FBSF2S2</w:t>
                            </w:r>
                            <w:r w:rsidRPr="00FE622C">
                              <w:rPr>
                                <w:rFonts w:ascii="Times New Roman" w:eastAsia="標楷體" w:hAnsi="Times New Roman"/>
                                <w:color w:val="000000" w:themeColor="text1"/>
                              </w:rPr>
                              <w:t>、</w:t>
                            </w:r>
                            <w:r w:rsidRPr="00FE622C">
                              <w:rPr>
                                <w:rFonts w:ascii="Times New Roman" w:hAnsi="Times New Roman"/>
                                <w:color w:val="000000" w:themeColor="text1"/>
                              </w:rPr>
                              <w:t>FBSF2S3</w:t>
                            </w:r>
                            <w:r w:rsidRPr="00FE622C">
                              <w:rPr>
                                <w:rFonts w:ascii="Times New Roman" w:eastAsia="標楷體" w:hAnsi="Times New Roman"/>
                                <w:color w:val="000000" w:themeColor="text1"/>
                              </w:rPr>
                              <w:t>、</w:t>
                            </w:r>
                            <w:r w:rsidRPr="00FE622C">
                              <w:rPr>
                                <w:rFonts w:ascii="Times New Roman" w:hAnsi="Times New Roman"/>
                                <w:color w:val="000000" w:themeColor="text1"/>
                              </w:rPr>
                              <w:t>FBSF2TL</w:t>
                            </w:r>
                            <w:r w:rsidRPr="00FE622C">
                              <w:rPr>
                                <w:rFonts w:ascii="Times New Roman" w:eastAsia="標楷體" w:hAnsi="Times New Roman"/>
                                <w:color w:val="000000" w:themeColor="text1"/>
                              </w:rPr>
                              <w:t>、</w:t>
                            </w:r>
                            <w:r w:rsidRPr="00FE622C">
                              <w:rPr>
                                <w:rFonts w:ascii="Times New Roman" w:hAnsi="Times New Roman"/>
                                <w:color w:val="000000" w:themeColor="text1"/>
                              </w:rPr>
                              <w:t>FBSF2TR</w:t>
                            </w:r>
                            <w:r w:rsidRPr="00FE622C">
                              <w:rPr>
                                <w:rFonts w:ascii="Times New Roman" w:eastAsia="標楷體" w:hAnsi="Times New Roman"/>
                                <w:color w:val="000000" w:themeColor="text1"/>
                              </w:rPr>
                              <w:t>、</w:t>
                            </w:r>
                            <w:r w:rsidRPr="00FE622C">
                              <w:rPr>
                                <w:rFonts w:ascii="Times New Roman" w:hAnsi="Times New Roman"/>
                                <w:color w:val="000000" w:themeColor="text1"/>
                              </w:rPr>
                              <w:t>FBSF2TX</w:t>
                            </w:r>
                            <w:r w:rsidRPr="00FE622C">
                              <w:rPr>
                                <w:rFonts w:ascii="Times New Roman" w:eastAsia="標楷體" w:hAnsi="Times New Roman"/>
                                <w:color w:val="000000" w:themeColor="text1"/>
                              </w:rPr>
                              <w:t>、</w:t>
                            </w:r>
                            <w:r w:rsidRPr="00FE622C">
                              <w:rPr>
                                <w:rFonts w:ascii="Times New Roman" w:hAnsi="Times New Roman"/>
                                <w:color w:val="000000" w:themeColor="text1"/>
                              </w:rPr>
                              <w:t>FBSF2TZ</w:t>
                            </w:r>
                            <w:r w:rsidRPr="00FE622C">
                              <w:rPr>
                                <w:rFonts w:ascii="Times New Roman" w:eastAsia="標楷體" w:hAnsi="Times New Roman"/>
                                <w:color w:val="000000" w:themeColor="text1"/>
                              </w:rPr>
                              <w:t>、</w:t>
                            </w:r>
                            <w:r w:rsidRPr="00FE622C">
                              <w:rPr>
                                <w:rFonts w:ascii="Times New Roman" w:hAnsi="Times New Roman"/>
                                <w:color w:val="000000" w:themeColor="text1"/>
                              </w:rPr>
                              <w:t>FBSF3SH</w:t>
                            </w:r>
                            <w:r w:rsidRPr="00FE622C">
                              <w:rPr>
                                <w:rFonts w:ascii="Times New Roman" w:eastAsia="標楷體" w:hAnsi="Times New Roman"/>
                                <w:color w:val="000000" w:themeColor="text1"/>
                              </w:rPr>
                              <w:t>、</w:t>
                            </w:r>
                            <w:r w:rsidRPr="00FE622C">
                              <w:rPr>
                                <w:rFonts w:ascii="Times New Roman" w:hAnsi="Times New Roman"/>
                                <w:color w:val="000000" w:themeColor="text1"/>
                              </w:rPr>
                              <w:t>FBSF3TH</w:t>
                            </w:r>
                            <w:r w:rsidRPr="00FE622C">
                              <w:rPr>
                                <w:rFonts w:ascii="Times New Roman" w:eastAsia="標楷體" w:hAnsi="Times New Roman"/>
                                <w:color w:val="000000" w:themeColor="text1"/>
                              </w:rPr>
                              <w:t>、</w:t>
                            </w:r>
                            <w:r w:rsidRPr="00FE622C">
                              <w:rPr>
                                <w:rFonts w:ascii="Times New Roman" w:hAnsi="Times New Roman"/>
                                <w:color w:val="000000" w:themeColor="text1"/>
                              </w:rPr>
                              <w:t>FBSF3TX</w:t>
                            </w:r>
                            <w:r w:rsidRPr="00FE622C">
                              <w:rPr>
                                <w:rFonts w:ascii="Times New Roman" w:eastAsia="標楷體" w:hAnsi="Times New Roman"/>
                                <w:color w:val="000000" w:themeColor="text1"/>
                              </w:rPr>
                              <w:t>、</w:t>
                            </w:r>
                            <w:r w:rsidRPr="00FE622C">
                              <w:rPr>
                                <w:rFonts w:ascii="Times New Roman" w:hAnsi="Times New Roman"/>
                                <w:color w:val="000000" w:themeColor="text1"/>
                              </w:rPr>
                              <w:t>FBSF4S3</w:t>
                            </w:r>
                            <w:r w:rsidRPr="00FE622C">
                              <w:rPr>
                                <w:rFonts w:ascii="Times New Roman" w:eastAsia="標楷體" w:hAnsi="Times New Roman"/>
                                <w:color w:val="000000" w:themeColor="text1"/>
                              </w:rPr>
                              <w:t>、</w:t>
                            </w:r>
                            <w:r w:rsidRPr="00FE622C">
                              <w:rPr>
                                <w:rFonts w:ascii="Times New Roman" w:hAnsi="Times New Roman"/>
                                <w:color w:val="000000" w:themeColor="text1"/>
                              </w:rPr>
                              <w:t>FBSF4TP</w:t>
                            </w:r>
                            <w:r w:rsidRPr="00FE622C">
                              <w:rPr>
                                <w:rFonts w:ascii="Times New Roman" w:eastAsia="標楷體" w:hAnsi="Times New Roman"/>
                                <w:color w:val="000000" w:themeColor="text1"/>
                              </w:rPr>
                              <w:t>、</w:t>
                            </w:r>
                            <w:r w:rsidRPr="00FE622C">
                              <w:rPr>
                                <w:rFonts w:ascii="Times New Roman" w:hAnsi="Times New Roman"/>
                                <w:color w:val="000000" w:themeColor="text1"/>
                              </w:rPr>
                              <w:t>FBSF4TS</w:t>
                            </w:r>
                            <w:r w:rsidRPr="00FE622C">
                              <w:rPr>
                                <w:rFonts w:ascii="Times New Roman" w:eastAsia="標楷體" w:hAnsi="Times New Roman"/>
                                <w:color w:val="000000" w:themeColor="text1"/>
                              </w:rPr>
                              <w:t>、</w:t>
                            </w:r>
                            <w:r w:rsidRPr="00FE622C">
                              <w:rPr>
                                <w:rFonts w:ascii="Times New Roman" w:hAnsi="Times New Roman"/>
                                <w:color w:val="000000" w:themeColor="text1"/>
                              </w:rPr>
                              <w:t>FBSF4TX</w:t>
                            </w:r>
                            <w:r w:rsidRPr="00FE622C">
                              <w:rPr>
                                <w:rFonts w:ascii="Times New Roman" w:eastAsia="標楷體" w:hAnsi="Times New Roman"/>
                                <w:color w:val="000000" w:themeColor="text1"/>
                              </w:rPr>
                              <w:t>、</w:t>
                            </w:r>
                            <w:r w:rsidRPr="00FE622C">
                              <w:rPr>
                                <w:rFonts w:ascii="Times New Roman" w:hAnsi="Times New Roman"/>
                                <w:color w:val="000000" w:themeColor="text1"/>
                              </w:rPr>
                              <w:t>FBSF5S2</w:t>
                            </w:r>
                            <w:r w:rsidRPr="00FE622C">
                              <w:rPr>
                                <w:rFonts w:ascii="Times New Roman" w:eastAsia="標楷體" w:hAnsi="Times New Roman"/>
                                <w:color w:val="000000" w:themeColor="text1"/>
                              </w:rPr>
                              <w:t>、</w:t>
                            </w:r>
                            <w:r w:rsidRPr="00FE622C">
                              <w:rPr>
                                <w:rFonts w:ascii="Times New Roman" w:hAnsi="Times New Roman"/>
                                <w:color w:val="000000" w:themeColor="text1"/>
                              </w:rPr>
                              <w:t>FBSF5TC</w:t>
                            </w:r>
                            <w:r w:rsidRPr="00FE622C">
                              <w:rPr>
                                <w:rFonts w:ascii="Times New Roman" w:eastAsia="標楷體" w:hAnsi="Times New Roman"/>
                                <w:color w:val="000000" w:themeColor="text1"/>
                              </w:rPr>
                              <w:t>、</w:t>
                            </w:r>
                            <w:r w:rsidRPr="00FE622C">
                              <w:rPr>
                                <w:rFonts w:ascii="Times New Roman" w:hAnsi="Times New Roman"/>
                                <w:color w:val="000000" w:themeColor="text1"/>
                              </w:rPr>
                              <w:t>FBSF5TX</w:t>
                            </w:r>
                            <w:r w:rsidRPr="00FE622C">
                              <w:rPr>
                                <w:rFonts w:ascii="Times New Roman" w:eastAsia="標楷體" w:hAnsi="Times New Roman"/>
                                <w:color w:val="000000" w:themeColor="text1"/>
                              </w:rPr>
                              <w:t>、</w:t>
                            </w:r>
                            <w:r w:rsidRPr="00FE622C">
                              <w:rPr>
                                <w:rFonts w:ascii="Times New Roman" w:hAnsi="Times New Roman"/>
                                <w:color w:val="000000" w:themeColor="text1"/>
                              </w:rPr>
                              <w:t>FBSFAA1</w:t>
                            </w:r>
                            <w:r w:rsidRPr="00FE622C">
                              <w:rPr>
                                <w:rFonts w:ascii="Times New Roman" w:eastAsia="標楷體" w:hAnsi="Times New Roman"/>
                                <w:color w:val="000000" w:themeColor="text1"/>
                              </w:rPr>
                              <w:t>、</w:t>
                            </w:r>
                            <w:r w:rsidRPr="00FE622C">
                              <w:rPr>
                                <w:rFonts w:ascii="Times New Roman" w:hAnsi="Times New Roman"/>
                                <w:color w:val="000000" w:themeColor="text1"/>
                              </w:rPr>
                              <w:t>FBSFAA3</w:t>
                            </w:r>
                            <w:r w:rsidRPr="00FE622C">
                              <w:rPr>
                                <w:rFonts w:ascii="Times New Roman" w:eastAsia="標楷體" w:hAnsi="Times New Roman"/>
                                <w:color w:val="000000" w:themeColor="text1"/>
                              </w:rPr>
                              <w:t>、</w:t>
                            </w:r>
                            <w:r w:rsidRPr="00FE622C">
                              <w:rPr>
                                <w:rFonts w:ascii="Times New Roman" w:hAnsi="Times New Roman"/>
                                <w:color w:val="000000" w:themeColor="text1"/>
                              </w:rPr>
                              <w:t>FBSFAA4</w:t>
                            </w:r>
                            <w:r w:rsidRPr="00FE622C">
                              <w:rPr>
                                <w:rFonts w:ascii="Times New Roman" w:eastAsia="標楷體" w:hAnsi="Times New Roman"/>
                                <w:color w:val="000000" w:themeColor="text1"/>
                              </w:rPr>
                              <w:t>、</w:t>
                            </w:r>
                            <w:r w:rsidRPr="00FE622C">
                              <w:rPr>
                                <w:rFonts w:ascii="Times New Roman" w:hAnsi="Times New Roman"/>
                                <w:color w:val="000000" w:themeColor="text1"/>
                              </w:rPr>
                              <w:t>FBSFAA5</w:t>
                            </w:r>
                            <w:r w:rsidRPr="00FE622C">
                              <w:rPr>
                                <w:rFonts w:ascii="Times New Roman" w:eastAsia="標楷體" w:hAnsi="Times New Roman"/>
                                <w:color w:val="000000" w:themeColor="text1"/>
                              </w:rPr>
                              <w:t>、</w:t>
                            </w:r>
                            <w:r w:rsidRPr="00FE622C">
                              <w:rPr>
                                <w:rFonts w:ascii="Times New Roman" w:hAnsi="Times New Roman"/>
                                <w:color w:val="000000" w:themeColor="text1"/>
                              </w:rPr>
                              <w:t>FBSFAA6</w:t>
                            </w:r>
                            <w:r w:rsidRPr="00FE622C">
                              <w:rPr>
                                <w:rFonts w:ascii="Times New Roman" w:eastAsia="標楷體" w:hAnsi="Times New Roman"/>
                                <w:color w:val="000000" w:themeColor="text1"/>
                              </w:rPr>
                              <w:t>、</w:t>
                            </w:r>
                            <w:r w:rsidRPr="00FE622C">
                              <w:rPr>
                                <w:rFonts w:ascii="Times New Roman" w:hAnsi="Times New Roman"/>
                                <w:color w:val="000000" w:themeColor="text1"/>
                              </w:rPr>
                              <w:t>FBSFAA7</w:t>
                            </w:r>
                            <w:r w:rsidRPr="00FE622C">
                              <w:rPr>
                                <w:rFonts w:ascii="Times New Roman" w:eastAsia="標楷體" w:hAnsi="Times New Roman"/>
                                <w:color w:val="000000" w:themeColor="text1"/>
                              </w:rPr>
                              <w:t>、</w:t>
                            </w:r>
                            <w:r w:rsidRPr="00FE622C">
                              <w:rPr>
                                <w:rFonts w:ascii="Times New Roman" w:hAnsi="Times New Roman"/>
                                <w:color w:val="000000" w:themeColor="text1"/>
                              </w:rPr>
                              <w:t>FBSFAA8</w:t>
                            </w:r>
                            <w:r w:rsidRPr="00FE622C">
                              <w:rPr>
                                <w:rFonts w:ascii="Times New Roman" w:eastAsia="標楷體" w:hAnsi="Times New Roman"/>
                                <w:color w:val="000000" w:themeColor="text1"/>
                              </w:rPr>
                              <w:t>、</w:t>
                            </w:r>
                            <w:r w:rsidRPr="00FE622C">
                              <w:rPr>
                                <w:rFonts w:ascii="Times New Roman" w:hAnsi="Times New Roman"/>
                                <w:color w:val="000000" w:themeColor="text1"/>
                              </w:rPr>
                              <w:t>FBSFAA9</w:t>
                            </w:r>
                            <w:r w:rsidRPr="00FE622C">
                              <w:rPr>
                                <w:rFonts w:ascii="Times New Roman" w:eastAsia="標楷體" w:hAnsi="Times New Roman"/>
                                <w:color w:val="000000" w:themeColor="text1"/>
                              </w:rPr>
                              <w:t>、</w:t>
                            </w:r>
                            <w:r w:rsidRPr="00FE622C">
                              <w:rPr>
                                <w:rFonts w:ascii="Times New Roman" w:hAnsi="Times New Roman"/>
                                <w:color w:val="000000" w:themeColor="text1"/>
                              </w:rPr>
                              <w:t>FBSFACP</w:t>
                            </w:r>
                            <w:r w:rsidRPr="00FE622C">
                              <w:rPr>
                                <w:rFonts w:ascii="Times New Roman" w:eastAsia="標楷體" w:hAnsi="Times New Roman"/>
                                <w:color w:val="000000" w:themeColor="text1"/>
                              </w:rPr>
                              <w:t>、</w:t>
                            </w:r>
                            <w:r w:rsidRPr="00FE622C">
                              <w:rPr>
                                <w:rFonts w:ascii="Times New Roman" w:hAnsi="Times New Roman"/>
                                <w:color w:val="000000" w:themeColor="text1"/>
                              </w:rPr>
                              <w:t>FBSFC2P</w:t>
                            </w:r>
                            <w:r w:rsidRPr="00FE622C">
                              <w:rPr>
                                <w:rFonts w:ascii="Times New Roman" w:eastAsia="標楷體" w:hAnsi="Times New Roman"/>
                                <w:color w:val="000000" w:themeColor="text1"/>
                              </w:rPr>
                              <w:t>、</w:t>
                            </w:r>
                            <w:r w:rsidRPr="00FE622C">
                              <w:rPr>
                                <w:rFonts w:ascii="Times New Roman" w:hAnsi="Times New Roman"/>
                                <w:color w:val="000000" w:themeColor="text1"/>
                              </w:rPr>
                              <w:t>FBSFC3P</w:t>
                            </w:r>
                            <w:r w:rsidRPr="00FE622C">
                              <w:rPr>
                                <w:rFonts w:ascii="Times New Roman" w:eastAsia="標楷體" w:hAnsi="Times New Roman"/>
                                <w:color w:val="000000" w:themeColor="text1"/>
                              </w:rPr>
                              <w:t>、</w:t>
                            </w:r>
                            <w:r w:rsidRPr="00FE622C">
                              <w:rPr>
                                <w:rFonts w:ascii="Times New Roman" w:hAnsi="Times New Roman"/>
                                <w:color w:val="000000" w:themeColor="text1"/>
                              </w:rPr>
                              <w:t>FBSFCC1</w:t>
                            </w:r>
                            <w:r w:rsidRPr="00FE622C">
                              <w:rPr>
                                <w:rFonts w:ascii="Times New Roman" w:eastAsia="標楷體" w:hAnsi="Times New Roman"/>
                                <w:color w:val="000000" w:themeColor="text1"/>
                              </w:rPr>
                              <w:t>、</w:t>
                            </w:r>
                            <w:r w:rsidRPr="00FE622C">
                              <w:rPr>
                                <w:rFonts w:ascii="Times New Roman" w:hAnsi="Times New Roman"/>
                                <w:color w:val="000000" w:themeColor="text1"/>
                              </w:rPr>
                              <w:t>FBSFCCW</w:t>
                            </w:r>
                            <w:r w:rsidRPr="00FE622C">
                              <w:rPr>
                                <w:rFonts w:ascii="Times New Roman" w:eastAsia="標楷體" w:hAnsi="Times New Roman"/>
                                <w:color w:val="000000" w:themeColor="text1"/>
                              </w:rPr>
                              <w:t>、</w:t>
                            </w:r>
                            <w:r w:rsidRPr="00FE622C">
                              <w:rPr>
                                <w:rFonts w:ascii="Times New Roman" w:hAnsi="Times New Roman"/>
                                <w:color w:val="000000" w:themeColor="text1"/>
                              </w:rPr>
                              <w:t>FBSFCH1</w:t>
                            </w:r>
                            <w:r w:rsidRPr="00FE622C">
                              <w:rPr>
                                <w:rFonts w:ascii="Times New Roman" w:eastAsia="標楷體" w:hAnsi="Times New Roman"/>
                                <w:color w:val="000000" w:themeColor="text1"/>
                              </w:rPr>
                              <w:t>、</w:t>
                            </w:r>
                            <w:r w:rsidRPr="00FE622C">
                              <w:rPr>
                                <w:rFonts w:ascii="Times New Roman" w:hAnsi="Times New Roman"/>
                                <w:color w:val="000000" w:themeColor="text1"/>
                              </w:rPr>
                              <w:t>FBSFCPR</w:t>
                            </w:r>
                            <w:r w:rsidRPr="00FE622C">
                              <w:rPr>
                                <w:rFonts w:ascii="Times New Roman" w:eastAsia="標楷體" w:hAnsi="Times New Roman"/>
                                <w:color w:val="000000" w:themeColor="text1"/>
                              </w:rPr>
                              <w:t>、</w:t>
                            </w:r>
                            <w:r w:rsidRPr="00FE622C">
                              <w:rPr>
                                <w:rFonts w:ascii="Times New Roman" w:hAnsi="Times New Roman"/>
                                <w:color w:val="000000" w:themeColor="text1"/>
                              </w:rPr>
                              <w:t>FBSFCRL</w:t>
                            </w:r>
                            <w:r w:rsidRPr="00FE622C">
                              <w:rPr>
                                <w:rFonts w:ascii="Times New Roman" w:eastAsia="標楷體" w:hAnsi="Times New Roman"/>
                                <w:color w:val="000000" w:themeColor="text1"/>
                              </w:rPr>
                              <w:t>、</w:t>
                            </w:r>
                            <w:r w:rsidRPr="00FE622C">
                              <w:rPr>
                                <w:rFonts w:ascii="Times New Roman" w:hAnsi="Times New Roman"/>
                                <w:color w:val="000000" w:themeColor="text1"/>
                              </w:rPr>
                              <w:t>FBSFCRS</w:t>
                            </w:r>
                            <w:r w:rsidRPr="00FE622C">
                              <w:rPr>
                                <w:rFonts w:ascii="Times New Roman" w:eastAsia="標楷體" w:hAnsi="Times New Roman"/>
                                <w:color w:val="000000" w:themeColor="text1"/>
                              </w:rPr>
                              <w:t>、</w:t>
                            </w:r>
                            <w:r w:rsidRPr="00FE622C">
                              <w:rPr>
                                <w:rFonts w:ascii="Times New Roman" w:hAnsi="Times New Roman"/>
                                <w:color w:val="000000" w:themeColor="text1"/>
                              </w:rPr>
                              <w:t>FBSFCS1</w:t>
                            </w:r>
                            <w:r w:rsidRPr="00FE622C">
                              <w:rPr>
                                <w:rFonts w:ascii="Times New Roman" w:eastAsia="標楷體" w:hAnsi="Times New Roman"/>
                                <w:color w:val="000000" w:themeColor="text1"/>
                              </w:rPr>
                              <w:t>、</w:t>
                            </w:r>
                            <w:r w:rsidRPr="00FE622C">
                              <w:rPr>
                                <w:rFonts w:ascii="Times New Roman" w:hAnsi="Times New Roman"/>
                                <w:color w:val="000000" w:themeColor="text1"/>
                              </w:rPr>
                              <w:t>FBSFCS2</w:t>
                            </w:r>
                            <w:r w:rsidRPr="00FE622C">
                              <w:rPr>
                                <w:rFonts w:ascii="Times New Roman" w:eastAsia="標楷體" w:hAnsi="Times New Roman"/>
                                <w:color w:val="000000" w:themeColor="text1"/>
                              </w:rPr>
                              <w:t>、</w:t>
                            </w:r>
                            <w:r w:rsidRPr="00FE622C">
                              <w:rPr>
                                <w:rFonts w:ascii="Times New Roman" w:hAnsi="Times New Roman"/>
                                <w:color w:val="000000" w:themeColor="text1"/>
                              </w:rPr>
                              <w:t>FBSFCSA</w:t>
                            </w:r>
                            <w:r w:rsidRPr="00FE622C">
                              <w:rPr>
                                <w:rFonts w:ascii="Times New Roman" w:eastAsia="標楷體" w:hAnsi="Times New Roman"/>
                                <w:color w:val="000000" w:themeColor="text1"/>
                              </w:rPr>
                              <w:t>、</w:t>
                            </w:r>
                            <w:r w:rsidRPr="00FE622C">
                              <w:rPr>
                                <w:rFonts w:ascii="Times New Roman" w:hAnsi="Times New Roman"/>
                                <w:color w:val="000000" w:themeColor="text1"/>
                              </w:rPr>
                              <w:t>FBSFCSS</w:t>
                            </w:r>
                            <w:r w:rsidRPr="00FE622C">
                              <w:rPr>
                                <w:rFonts w:ascii="Times New Roman" w:eastAsia="標楷體" w:hAnsi="Times New Roman"/>
                                <w:color w:val="000000" w:themeColor="text1"/>
                              </w:rPr>
                              <w:t>、</w:t>
                            </w:r>
                            <w:r w:rsidRPr="00FE622C">
                              <w:rPr>
                                <w:rFonts w:ascii="Times New Roman" w:hAnsi="Times New Roman"/>
                                <w:color w:val="000000" w:themeColor="text1"/>
                              </w:rPr>
                              <w:t>FBSFCT2</w:t>
                            </w:r>
                            <w:r w:rsidRPr="00FE622C">
                              <w:rPr>
                                <w:rFonts w:ascii="Times New Roman" w:eastAsia="標楷體" w:hAnsi="Times New Roman"/>
                                <w:color w:val="000000" w:themeColor="text1"/>
                              </w:rPr>
                              <w:t>、</w:t>
                            </w:r>
                            <w:r w:rsidRPr="00FE622C">
                              <w:rPr>
                                <w:rFonts w:ascii="Times New Roman" w:hAnsi="Times New Roman"/>
                                <w:color w:val="000000" w:themeColor="text1"/>
                              </w:rPr>
                              <w:t>FBSFCT3</w:t>
                            </w:r>
                            <w:r w:rsidRPr="00FE622C">
                              <w:rPr>
                                <w:rFonts w:ascii="Times New Roman" w:eastAsia="標楷體" w:hAnsi="Times New Roman"/>
                                <w:color w:val="000000" w:themeColor="text1"/>
                              </w:rPr>
                              <w:t>、</w:t>
                            </w:r>
                            <w:r w:rsidRPr="00FE622C">
                              <w:rPr>
                                <w:rFonts w:ascii="Times New Roman" w:hAnsi="Times New Roman"/>
                                <w:color w:val="000000" w:themeColor="text1"/>
                              </w:rPr>
                              <w:t>FBSFCT4</w:t>
                            </w:r>
                            <w:r w:rsidRPr="00FE622C">
                              <w:rPr>
                                <w:rFonts w:ascii="Times New Roman" w:eastAsia="標楷體" w:hAnsi="Times New Roman"/>
                                <w:color w:val="000000" w:themeColor="text1"/>
                              </w:rPr>
                              <w:t>、</w:t>
                            </w:r>
                            <w:r w:rsidRPr="00FE622C">
                              <w:rPr>
                                <w:rFonts w:ascii="Times New Roman" w:hAnsi="Times New Roman"/>
                                <w:color w:val="000000" w:themeColor="text1"/>
                              </w:rPr>
                              <w:t>FBSFCTC</w:t>
                            </w:r>
                            <w:r w:rsidRPr="00FE622C">
                              <w:rPr>
                                <w:rFonts w:ascii="Times New Roman" w:eastAsia="標楷體" w:hAnsi="Times New Roman"/>
                                <w:color w:val="000000" w:themeColor="text1"/>
                              </w:rPr>
                              <w:t>、</w:t>
                            </w:r>
                            <w:r w:rsidRPr="00FE622C">
                              <w:rPr>
                                <w:rFonts w:ascii="Times New Roman" w:hAnsi="Times New Roman"/>
                                <w:color w:val="000000" w:themeColor="text1"/>
                              </w:rPr>
                              <w:t>FBSFCTP</w:t>
                            </w:r>
                            <w:r w:rsidRPr="00FE622C">
                              <w:rPr>
                                <w:rFonts w:ascii="Times New Roman" w:eastAsia="標楷體" w:hAnsi="Times New Roman"/>
                                <w:color w:val="000000" w:themeColor="text1"/>
                              </w:rPr>
                              <w:t>、</w:t>
                            </w:r>
                            <w:r w:rsidRPr="00FE622C">
                              <w:rPr>
                                <w:rFonts w:ascii="Times New Roman" w:hAnsi="Times New Roman"/>
                                <w:color w:val="000000" w:themeColor="text1"/>
                              </w:rPr>
                              <w:t>FBSFCTS</w:t>
                            </w:r>
                            <w:r w:rsidRPr="00FE622C">
                              <w:rPr>
                                <w:rFonts w:ascii="Times New Roman" w:eastAsia="標楷體" w:hAnsi="Times New Roman"/>
                                <w:color w:val="000000" w:themeColor="text1"/>
                              </w:rPr>
                              <w:t>、</w:t>
                            </w:r>
                            <w:r w:rsidRPr="00FE622C">
                              <w:rPr>
                                <w:rFonts w:ascii="Times New Roman" w:hAnsi="Times New Roman"/>
                                <w:color w:val="000000" w:themeColor="text1"/>
                              </w:rPr>
                              <w:t>FBSFR11</w:t>
                            </w:r>
                            <w:r w:rsidRPr="00FE622C">
                              <w:rPr>
                                <w:rFonts w:ascii="Times New Roman" w:eastAsia="標楷體" w:hAnsi="Times New Roman"/>
                                <w:color w:val="000000" w:themeColor="text1"/>
                              </w:rPr>
                              <w:t>、</w:t>
                            </w:r>
                            <w:r w:rsidRPr="00FE622C">
                              <w:rPr>
                                <w:rFonts w:ascii="Times New Roman" w:hAnsi="Times New Roman"/>
                                <w:color w:val="000000" w:themeColor="text1"/>
                              </w:rPr>
                              <w:t>FBSFR12</w:t>
                            </w:r>
                            <w:r w:rsidRPr="00FE622C">
                              <w:rPr>
                                <w:rFonts w:ascii="Times New Roman" w:eastAsia="標楷體" w:hAnsi="Times New Roman"/>
                                <w:color w:val="000000" w:themeColor="text1"/>
                              </w:rPr>
                              <w:t>、</w:t>
                            </w:r>
                            <w:r w:rsidRPr="00FE622C">
                              <w:rPr>
                                <w:rFonts w:ascii="Times New Roman" w:hAnsi="Times New Roman"/>
                                <w:color w:val="000000" w:themeColor="text1"/>
                              </w:rPr>
                              <w:t>FBSFR13</w:t>
                            </w:r>
                            <w:r w:rsidRPr="00FE622C">
                              <w:rPr>
                                <w:rFonts w:ascii="Times New Roman" w:eastAsia="標楷體" w:hAnsi="Times New Roman"/>
                                <w:color w:val="000000" w:themeColor="text1"/>
                              </w:rPr>
                              <w:t>、</w:t>
                            </w:r>
                            <w:r w:rsidRPr="00FE622C">
                              <w:rPr>
                                <w:rFonts w:ascii="Times New Roman" w:hAnsi="Times New Roman"/>
                                <w:color w:val="000000" w:themeColor="text1"/>
                              </w:rPr>
                              <w:t>FBSFR14</w:t>
                            </w:r>
                            <w:r w:rsidRPr="00FE622C">
                              <w:rPr>
                                <w:rFonts w:ascii="Times New Roman" w:eastAsia="標楷體" w:hAnsi="Times New Roman"/>
                                <w:color w:val="000000" w:themeColor="text1"/>
                              </w:rPr>
                              <w:t>、</w:t>
                            </w:r>
                            <w:r w:rsidRPr="00FE622C">
                              <w:rPr>
                                <w:rFonts w:ascii="Times New Roman" w:hAnsi="Times New Roman"/>
                                <w:color w:val="000000" w:themeColor="text1"/>
                              </w:rPr>
                              <w:t>FBSFR15</w:t>
                            </w:r>
                            <w:r w:rsidRPr="00FE622C">
                              <w:rPr>
                                <w:rFonts w:ascii="Times New Roman" w:eastAsia="標楷體" w:hAnsi="Times New Roman"/>
                                <w:color w:val="000000" w:themeColor="text1"/>
                              </w:rPr>
                              <w:t>、</w:t>
                            </w:r>
                            <w:r w:rsidRPr="00FE622C">
                              <w:rPr>
                                <w:rFonts w:ascii="Times New Roman" w:hAnsi="Times New Roman"/>
                                <w:color w:val="000000" w:themeColor="text1"/>
                              </w:rPr>
                              <w:t>FBSFRA1</w:t>
                            </w:r>
                            <w:r w:rsidRPr="00FE622C">
                              <w:rPr>
                                <w:rFonts w:ascii="Times New Roman" w:eastAsia="標楷體" w:hAnsi="Times New Roman"/>
                                <w:color w:val="000000" w:themeColor="text1"/>
                              </w:rPr>
                              <w:t>、</w:t>
                            </w:r>
                            <w:r w:rsidRPr="00FE622C">
                              <w:rPr>
                                <w:rFonts w:ascii="Times New Roman" w:hAnsi="Times New Roman"/>
                                <w:color w:val="000000" w:themeColor="text1"/>
                              </w:rPr>
                              <w:t>FBSFRA2</w:t>
                            </w:r>
                            <w:r w:rsidRPr="00FE622C">
                              <w:rPr>
                                <w:rFonts w:ascii="Times New Roman" w:eastAsia="標楷體" w:hAnsi="Times New Roman"/>
                                <w:color w:val="000000" w:themeColor="text1"/>
                              </w:rPr>
                              <w:t>、</w:t>
                            </w:r>
                            <w:r w:rsidRPr="00FE622C">
                              <w:rPr>
                                <w:rFonts w:ascii="Times New Roman" w:hAnsi="Times New Roman"/>
                                <w:color w:val="000000" w:themeColor="text1"/>
                              </w:rPr>
                              <w:t>FBSFRA3</w:t>
                            </w:r>
                            <w:r w:rsidRPr="00FE622C">
                              <w:rPr>
                                <w:rFonts w:ascii="Times New Roman" w:eastAsia="標楷體" w:hAnsi="Times New Roman"/>
                                <w:color w:val="000000" w:themeColor="text1"/>
                              </w:rPr>
                              <w:t>、</w:t>
                            </w:r>
                            <w:r w:rsidRPr="00FE622C">
                              <w:rPr>
                                <w:rFonts w:ascii="Times New Roman" w:hAnsi="Times New Roman"/>
                                <w:color w:val="000000" w:themeColor="text1"/>
                              </w:rPr>
                              <w:t>FBSFRA4</w:t>
                            </w:r>
                            <w:r w:rsidRPr="00FE622C">
                              <w:rPr>
                                <w:rFonts w:ascii="Times New Roman" w:eastAsia="標楷體" w:hAnsi="Times New Roman"/>
                                <w:color w:val="000000" w:themeColor="text1"/>
                              </w:rPr>
                              <w:t>、</w:t>
                            </w:r>
                            <w:r w:rsidRPr="00FE622C">
                              <w:rPr>
                                <w:rFonts w:ascii="Times New Roman" w:hAnsi="Times New Roman"/>
                                <w:color w:val="000000" w:themeColor="text1"/>
                              </w:rPr>
                              <w:t>FBSFRA5</w:t>
                            </w:r>
                            <w:r w:rsidRPr="00FE622C">
                              <w:rPr>
                                <w:rFonts w:ascii="Times New Roman" w:eastAsia="標楷體" w:hAnsi="Times New Roman"/>
                                <w:color w:val="000000" w:themeColor="text1"/>
                              </w:rPr>
                              <w:t>、</w:t>
                            </w:r>
                            <w:r w:rsidRPr="00FE622C">
                              <w:rPr>
                                <w:rFonts w:ascii="Times New Roman" w:hAnsi="Times New Roman"/>
                                <w:color w:val="000000" w:themeColor="text1"/>
                              </w:rPr>
                              <w:t>FBSFRA6</w:t>
                            </w:r>
                            <w:r w:rsidRPr="00FE622C">
                              <w:rPr>
                                <w:rFonts w:ascii="Times New Roman" w:eastAsia="標楷體" w:hAnsi="Times New Roman"/>
                                <w:color w:val="000000" w:themeColor="text1"/>
                              </w:rPr>
                              <w:t>、</w:t>
                            </w:r>
                            <w:r w:rsidRPr="00FE622C">
                              <w:rPr>
                                <w:rFonts w:ascii="Times New Roman" w:hAnsi="Times New Roman"/>
                                <w:color w:val="000000" w:themeColor="text1"/>
                              </w:rPr>
                              <w:t>FBSFRA7 FBSFRA8</w:t>
                            </w:r>
                            <w:r w:rsidRPr="00FE622C">
                              <w:rPr>
                                <w:rFonts w:ascii="Times New Roman" w:eastAsia="標楷體" w:hAnsi="Times New Roman"/>
                                <w:color w:val="000000" w:themeColor="text1"/>
                              </w:rPr>
                              <w:t>、</w:t>
                            </w:r>
                            <w:r w:rsidRPr="00FE622C">
                              <w:rPr>
                                <w:rFonts w:ascii="Times New Roman" w:hAnsi="Times New Roman"/>
                                <w:color w:val="000000" w:themeColor="text1"/>
                              </w:rPr>
                              <w:t>FBSFRA9</w:t>
                            </w:r>
                            <w:r w:rsidRPr="00FE622C">
                              <w:rPr>
                                <w:rFonts w:ascii="Times New Roman" w:eastAsia="標楷體" w:hAnsi="Times New Roman"/>
                                <w:color w:val="000000" w:themeColor="text1"/>
                              </w:rPr>
                              <w:t>、</w:t>
                            </w:r>
                            <w:r w:rsidRPr="00FE622C">
                              <w:rPr>
                                <w:rFonts w:ascii="Times New Roman" w:hAnsi="Times New Roman"/>
                                <w:color w:val="000000" w:themeColor="text1"/>
                              </w:rPr>
                              <w:t>FBSFRB1</w:t>
                            </w:r>
                            <w:r w:rsidRPr="00FE622C">
                              <w:rPr>
                                <w:rFonts w:ascii="Times New Roman" w:eastAsia="標楷體" w:hAnsi="Times New Roman"/>
                                <w:color w:val="000000" w:themeColor="text1"/>
                              </w:rPr>
                              <w:t>、</w:t>
                            </w:r>
                            <w:r w:rsidRPr="00FE622C">
                              <w:rPr>
                                <w:rFonts w:ascii="Times New Roman" w:hAnsi="Times New Roman"/>
                                <w:color w:val="000000" w:themeColor="text1"/>
                              </w:rPr>
                              <w:t>FBSFRB2</w:t>
                            </w:r>
                            <w:r w:rsidRPr="00FE622C">
                              <w:rPr>
                                <w:rFonts w:ascii="Times New Roman" w:eastAsia="標楷體" w:hAnsi="Times New Roman"/>
                                <w:color w:val="000000" w:themeColor="text1"/>
                              </w:rPr>
                              <w:t>、</w:t>
                            </w:r>
                            <w:r w:rsidRPr="00FE622C">
                              <w:rPr>
                                <w:rFonts w:ascii="Times New Roman" w:hAnsi="Times New Roman"/>
                                <w:color w:val="000000" w:themeColor="text1"/>
                              </w:rPr>
                              <w:t>FBSFRB</w:t>
                            </w:r>
                            <w:r w:rsidRPr="00FE622C">
                              <w:rPr>
                                <w:rFonts w:ascii="Times New Roman" w:eastAsia="標楷體" w:hAnsi="Times New Roman"/>
                                <w:color w:val="000000" w:themeColor="text1"/>
                              </w:rPr>
                              <w:t>、</w:t>
                            </w:r>
                            <w:r w:rsidRPr="00FE622C">
                              <w:rPr>
                                <w:rFonts w:ascii="Times New Roman" w:hAnsi="Times New Roman"/>
                                <w:color w:val="000000" w:themeColor="text1"/>
                              </w:rPr>
                              <w:t>3FBSFRB4</w:t>
                            </w:r>
                            <w:r w:rsidRPr="00FE622C">
                              <w:rPr>
                                <w:rFonts w:ascii="Times New Roman" w:eastAsia="標楷體" w:hAnsi="Times New Roman"/>
                                <w:color w:val="000000" w:themeColor="text1"/>
                              </w:rPr>
                              <w:t>、</w:t>
                            </w:r>
                            <w:r w:rsidRPr="00FE622C">
                              <w:rPr>
                                <w:rFonts w:ascii="Times New Roman" w:hAnsi="Times New Roman"/>
                                <w:color w:val="000000" w:themeColor="text1"/>
                              </w:rPr>
                              <w:t>FBSFRB5</w:t>
                            </w:r>
                            <w:r w:rsidRPr="00FE622C">
                              <w:rPr>
                                <w:rFonts w:ascii="Times New Roman" w:eastAsia="標楷體" w:hAnsi="Times New Roman"/>
                                <w:color w:val="000000" w:themeColor="text1"/>
                              </w:rPr>
                              <w:t>、</w:t>
                            </w:r>
                            <w:r w:rsidRPr="00FE622C">
                              <w:rPr>
                                <w:rFonts w:ascii="Times New Roman" w:hAnsi="Times New Roman"/>
                                <w:color w:val="000000" w:themeColor="text1"/>
                              </w:rPr>
                              <w:t>FBSFRB6</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5pt;margin-top:4pt;width:495.8pt;height:1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" fillcolor="#c7edcc [3201]" strokeweight=".5pt">
                <v:textbox>
                  <w:txbxContent>
                    <w:p w:rsidR="00D33D53" w:rsidRPr="00FE622C" w:rsidRDefault="00D33D53" w:rsidP="001F3A32">
                      <w:pPr>
                        <w:tabs>
                          <w:tab w:val="left" w:pos="0"/>
                        </w:tabs>
                        <w:spacing w:line="0" w:lineRule="atLeast"/>
                        <w:rPr>
                          <w:color w:val="000000" w:themeColor="text1"/>
                        </w:rPr>
                      </w:pPr>
                      <w:bookmarkStart w:id="2" w:name="_GoBack"/>
                      <w:r w:rsidRPr="00FE622C">
                        <w:rPr>
                          <w:rFonts w:ascii="Times New Roman" w:hAnsi="Times New Roman"/>
                          <w:color w:val="000000" w:themeColor="text1"/>
                        </w:rPr>
                        <w:t>FBSF100</w:t>
                      </w:r>
                      <w:r w:rsidRPr="00FE622C">
                        <w:rPr>
                          <w:rFonts w:ascii="Times New Roman" w:eastAsia="標楷體" w:hAnsi="Times New Roman"/>
                          <w:color w:val="000000" w:themeColor="text1"/>
                        </w:rPr>
                        <w:t>、</w:t>
                      </w:r>
                      <w:r w:rsidRPr="00FE622C">
                        <w:rPr>
                          <w:rFonts w:ascii="Times New Roman" w:hAnsi="Times New Roman"/>
                          <w:color w:val="000000" w:themeColor="text1"/>
                        </w:rPr>
                        <w:t>FBSF101</w:t>
                      </w:r>
                      <w:r w:rsidRPr="00FE622C">
                        <w:rPr>
                          <w:rFonts w:ascii="Times New Roman" w:eastAsia="標楷體" w:hAnsi="Times New Roman"/>
                          <w:color w:val="000000" w:themeColor="text1"/>
                        </w:rPr>
                        <w:t>、</w:t>
                      </w:r>
                      <w:r w:rsidRPr="00FE622C">
                        <w:rPr>
                          <w:rFonts w:ascii="Times New Roman" w:hAnsi="Times New Roman"/>
                          <w:color w:val="000000" w:themeColor="text1"/>
                        </w:rPr>
                        <w:t>FBSF12T</w:t>
                      </w:r>
                      <w:r w:rsidRPr="00FE622C">
                        <w:rPr>
                          <w:rFonts w:ascii="Times New Roman" w:eastAsia="標楷體" w:hAnsi="Times New Roman"/>
                          <w:color w:val="000000" w:themeColor="text1"/>
                        </w:rPr>
                        <w:t>、</w:t>
                      </w:r>
                      <w:r w:rsidRPr="00FE622C">
                        <w:rPr>
                          <w:rFonts w:ascii="Times New Roman" w:hAnsi="Times New Roman"/>
                          <w:color w:val="000000" w:themeColor="text1"/>
                        </w:rPr>
                        <w:t>FBSF13T</w:t>
                      </w:r>
                      <w:r w:rsidRPr="00FE622C">
                        <w:rPr>
                          <w:rFonts w:ascii="Times New Roman" w:eastAsia="標楷體" w:hAnsi="Times New Roman"/>
                          <w:color w:val="000000" w:themeColor="text1"/>
                        </w:rPr>
                        <w:t>、</w:t>
                      </w:r>
                      <w:r w:rsidRPr="00FE622C">
                        <w:rPr>
                          <w:rFonts w:ascii="Times New Roman" w:hAnsi="Times New Roman"/>
                          <w:color w:val="000000" w:themeColor="text1"/>
                        </w:rPr>
                        <w:t>FBSF1T2</w:t>
                      </w:r>
                      <w:r w:rsidRPr="00FE622C">
                        <w:rPr>
                          <w:rFonts w:ascii="Times New Roman" w:eastAsia="標楷體" w:hAnsi="Times New Roman"/>
                          <w:color w:val="000000" w:themeColor="text1"/>
                        </w:rPr>
                        <w:t>、</w:t>
                      </w:r>
                      <w:r w:rsidRPr="00FE622C">
                        <w:rPr>
                          <w:rFonts w:ascii="Times New Roman" w:hAnsi="Times New Roman"/>
                          <w:color w:val="000000" w:themeColor="text1"/>
                        </w:rPr>
                        <w:t>FBSF1T3</w:t>
                      </w:r>
                      <w:r w:rsidRPr="00FE622C">
                        <w:rPr>
                          <w:rFonts w:ascii="Times New Roman" w:eastAsia="標楷體" w:hAnsi="Times New Roman"/>
                          <w:color w:val="000000" w:themeColor="text1"/>
                        </w:rPr>
                        <w:t>、</w:t>
                      </w:r>
                      <w:r w:rsidRPr="00FE622C">
                        <w:rPr>
                          <w:rFonts w:ascii="Times New Roman" w:hAnsi="Times New Roman"/>
                          <w:color w:val="000000" w:themeColor="text1"/>
                        </w:rPr>
                        <w:t>FBSF1TA</w:t>
                      </w:r>
                      <w:r w:rsidRPr="00FE622C">
                        <w:rPr>
                          <w:rFonts w:ascii="Times New Roman" w:eastAsia="標楷體" w:hAnsi="Times New Roman"/>
                          <w:color w:val="000000" w:themeColor="text1"/>
                        </w:rPr>
                        <w:t>、</w:t>
                      </w:r>
                      <w:r w:rsidRPr="00FE622C">
                        <w:rPr>
                          <w:rFonts w:ascii="Times New Roman" w:hAnsi="Times New Roman"/>
                          <w:color w:val="000000" w:themeColor="text1"/>
                        </w:rPr>
                        <w:t>FBSF1TX</w:t>
                      </w:r>
                      <w:r w:rsidRPr="00FE622C">
                        <w:rPr>
                          <w:rFonts w:ascii="Times New Roman" w:eastAsia="標楷體" w:hAnsi="Times New Roman"/>
                          <w:color w:val="000000" w:themeColor="text1"/>
                        </w:rPr>
                        <w:t>、</w:t>
                      </w:r>
                      <w:r w:rsidRPr="00FE622C">
                        <w:rPr>
                          <w:rFonts w:ascii="Times New Roman" w:hAnsi="Times New Roman"/>
                          <w:color w:val="000000" w:themeColor="text1"/>
                        </w:rPr>
                        <w:t>FBSF1TZ</w:t>
                      </w:r>
                      <w:r w:rsidRPr="00FE622C">
                        <w:rPr>
                          <w:rFonts w:ascii="Times New Roman" w:eastAsia="標楷體" w:hAnsi="Times New Roman"/>
                          <w:color w:val="000000" w:themeColor="text1"/>
                        </w:rPr>
                        <w:t>、</w:t>
                      </w:r>
                      <w:r w:rsidRPr="00FE622C">
                        <w:rPr>
                          <w:rFonts w:ascii="Times New Roman" w:hAnsi="Times New Roman"/>
                          <w:color w:val="000000" w:themeColor="text1"/>
                        </w:rPr>
                        <w:t>FBSF2S2</w:t>
                      </w:r>
                      <w:r w:rsidRPr="00FE622C">
                        <w:rPr>
                          <w:rFonts w:ascii="Times New Roman" w:eastAsia="標楷體" w:hAnsi="Times New Roman"/>
                          <w:color w:val="000000" w:themeColor="text1"/>
                        </w:rPr>
                        <w:t>、</w:t>
                      </w:r>
                      <w:r w:rsidRPr="00FE622C">
                        <w:rPr>
                          <w:rFonts w:ascii="Times New Roman" w:hAnsi="Times New Roman"/>
                          <w:color w:val="000000" w:themeColor="text1"/>
                        </w:rPr>
                        <w:t>FBSF2S3</w:t>
                      </w:r>
                      <w:r w:rsidRPr="00FE622C">
                        <w:rPr>
                          <w:rFonts w:ascii="Times New Roman" w:eastAsia="標楷體" w:hAnsi="Times New Roman"/>
                          <w:color w:val="000000" w:themeColor="text1"/>
                        </w:rPr>
                        <w:t>、</w:t>
                      </w:r>
                      <w:r w:rsidRPr="00FE622C">
                        <w:rPr>
                          <w:rFonts w:ascii="Times New Roman" w:hAnsi="Times New Roman"/>
                          <w:color w:val="000000" w:themeColor="text1"/>
                        </w:rPr>
                        <w:t>FBSF2TL</w:t>
                      </w:r>
                      <w:r w:rsidRPr="00FE622C">
                        <w:rPr>
                          <w:rFonts w:ascii="Times New Roman" w:eastAsia="標楷體" w:hAnsi="Times New Roman"/>
                          <w:color w:val="000000" w:themeColor="text1"/>
                        </w:rPr>
                        <w:t>、</w:t>
                      </w:r>
                      <w:r w:rsidRPr="00FE622C">
                        <w:rPr>
                          <w:rFonts w:ascii="Times New Roman" w:hAnsi="Times New Roman"/>
                          <w:color w:val="000000" w:themeColor="text1"/>
                        </w:rPr>
                        <w:t>FBSF2TR</w:t>
                      </w:r>
                      <w:r w:rsidRPr="00FE622C">
                        <w:rPr>
                          <w:rFonts w:ascii="Times New Roman" w:eastAsia="標楷體" w:hAnsi="Times New Roman"/>
                          <w:color w:val="000000" w:themeColor="text1"/>
                        </w:rPr>
                        <w:t>、</w:t>
                      </w:r>
                      <w:r w:rsidRPr="00FE622C">
                        <w:rPr>
                          <w:rFonts w:ascii="Times New Roman" w:hAnsi="Times New Roman"/>
                          <w:color w:val="000000" w:themeColor="text1"/>
                        </w:rPr>
                        <w:t>FBSF2TX</w:t>
                      </w:r>
                      <w:r w:rsidRPr="00FE622C">
                        <w:rPr>
                          <w:rFonts w:ascii="Times New Roman" w:eastAsia="標楷體" w:hAnsi="Times New Roman"/>
                          <w:color w:val="000000" w:themeColor="text1"/>
                        </w:rPr>
                        <w:t>、</w:t>
                      </w:r>
                      <w:r w:rsidRPr="00FE622C">
                        <w:rPr>
                          <w:rFonts w:ascii="Times New Roman" w:hAnsi="Times New Roman"/>
                          <w:color w:val="000000" w:themeColor="text1"/>
                        </w:rPr>
                        <w:t>FBSF2TZ</w:t>
                      </w:r>
                      <w:r w:rsidRPr="00FE622C">
                        <w:rPr>
                          <w:rFonts w:ascii="Times New Roman" w:eastAsia="標楷體" w:hAnsi="Times New Roman"/>
                          <w:color w:val="000000" w:themeColor="text1"/>
                        </w:rPr>
                        <w:t>、</w:t>
                      </w:r>
                      <w:r w:rsidRPr="00FE622C">
                        <w:rPr>
                          <w:rFonts w:ascii="Times New Roman" w:hAnsi="Times New Roman"/>
                          <w:color w:val="000000" w:themeColor="text1"/>
                        </w:rPr>
                        <w:t>FBSF3SH</w:t>
                      </w:r>
                      <w:r w:rsidRPr="00FE622C">
                        <w:rPr>
                          <w:rFonts w:ascii="Times New Roman" w:eastAsia="標楷體" w:hAnsi="Times New Roman"/>
                          <w:color w:val="000000" w:themeColor="text1"/>
                        </w:rPr>
                        <w:t>、</w:t>
                      </w:r>
                      <w:r w:rsidRPr="00FE622C">
                        <w:rPr>
                          <w:rFonts w:ascii="Times New Roman" w:hAnsi="Times New Roman"/>
                          <w:color w:val="000000" w:themeColor="text1"/>
                        </w:rPr>
                        <w:t>FBSF3TH</w:t>
                      </w:r>
                      <w:r w:rsidRPr="00FE622C">
                        <w:rPr>
                          <w:rFonts w:ascii="Times New Roman" w:eastAsia="標楷體" w:hAnsi="Times New Roman"/>
                          <w:color w:val="000000" w:themeColor="text1"/>
                        </w:rPr>
                        <w:t>、</w:t>
                      </w:r>
                      <w:r w:rsidRPr="00FE622C">
                        <w:rPr>
                          <w:rFonts w:ascii="Times New Roman" w:hAnsi="Times New Roman"/>
                          <w:color w:val="000000" w:themeColor="text1"/>
                        </w:rPr>
                        <w:t>FBSF3TX</w:t>
                      </w:r>
                      <w:r w:rsidRPr="00FE622C">
                        <w:rPr>
                          <w:rFonts w:ascii="Times New Roman" w:eastAsia="標楷體" w:hAnsi="Times New Roman"/>
                          <w:color w:val="000000" w:themeColor="text1"/>
                        </w:rPr>
                        <w:t>、</w:t>
                      </w:r>
                      <w:r w:rsidRPr="00FE622C">
                        <w:rPr>
                          <w:rFonts w:ascii="Times New Roman" w:hAnsi="Times New Roman"/>
                          <w:color w:val="000000" w:themeColor="text1"/>
                        </w:rPr>
                        <w:t>FBSF4S3</w:t>
                      </w:r>
                      <w:r w:rsidRPr="00FE622C">
                        <w:rPr>
                          <w:rFonts w:ascii="Times New Roman" w:eastAsia="標楷體" w:hAnsi="Times New Roman"/>
                          <w:color w:val="000000" w:themeColor="text1"/>
                        </w:rPr>
                        <w:t>、</w:t>
                      </w:r>
                      <w:r w:rsidRPr="00FE622C">
                        <w:rPr>
                          <w:rFonts w:ascii="Times New Roman" w:hAnsi="Times New Roman"/>
                          <w:color w:val="000000" w:themeColor="text1"/>
                        </w:rPr>
                        <w:t>FBSF4TP</w:t>
                      </w:r>
                      <w:r w:rsidRPr="00FE622C">
                        <w:rPr>
                          <w:rFonts w:ascii="Times New Roman" w:eastAsia="標楷體" w:hAnsi="Times New Roman"/>
                          <w:color w:val="000000" w:themeColor="text1"/>
                        </w:rPr>
                        <w:t>、</w:t>
                      </w:r>
                      <w:r w:rsidRPr="00FE622C">
                        <w:rPr>
                          <w:rFonts w:ascii="Times New Roman" w:hAnsi="Times New Roman"/>
                          <w:color w:val="000000" w:themeColor="text1"/>
                        </w:rPr>
                        <w:t>FBSF4TS</w:t>
                      </w:r>
                      <w:r w:rsidRPr="00FE622C">
                        <w:rPr>
                          <w:rFonts w:ascii="Times New Roman" w:eastAsia="標楷體" w:hAnsi="Times New Roman"/>
                          <w:color w:val="000000" w:themeColor="text1"/>
                        </w:rPr>
                        <w:t>、</w:t>
                      </w:r>
                      <w:r w:rsidRPr="00FE622C">
                        <w:rPr>
                          <w:rFonts w:ascii="Times New Roman" w:hAnsi="Times New Roman"/>
                          <w:color w:val="000000" w:themeColor="text1"/>
                        </w:rPr>
                        <w:t>FBSF4TX</w:t>
                      </w:r>
                      <w:r w:rsidRPr="00FE622C">
                        <w:rPr>
                          <w:rFonts w:ascii="Times New Roman" w:eastAsia="標楷體" w:hAnsi="Times New Roman"/>
                          <w:color w:val="000000" w:themeColor="text1"/>
                        </w:rPr>
                        <w:t>、</w:t>
                      </w:r>
                      <w:r w:rsidRPr="00FE622C">
                        <w:rPr>
                          <w:rFonts w:ascii="Times New Roman" w:hAnsi="Times New Roman"/>
                          <w:color w:val="000000" w:themeColor="text1"/>
                        </w:rPr>
                        <w:t>FBSF5S2</w:t>
                      </w:r>
                      <w:r w:rsidRPr="00FE622C">
                        <w:rPr>
                          <w:rFonts w:ascii="Times New Roman" w:eastAsia="標楷體" w:hAnsi="Times New Roman"/>
                          <w:color w:val="000000" w:themeColor="text1"/>
                        </w:rPr>
                        <w:t>、</w:t>
                      </w:r>
                      <w:r w:rsidRPr="00FE622C">
                        <w:rPr>
                          <w:rFonts w:ascii="Times New Roman" w:hAnsi="Times New Roman"/>
                          <w:color w:val="000000" w:themeColor="text1"/>
                        </w:rPr>
                        <w:t>FBSF5TC</w:t>
                      </w:r>
                      <w:r w:rsidRPr="00FE622C">
                        <w:rPr>
                          <w:rFonts w:ascii="Times New Roman" w:eastAsia="標楷體" w:hAnsi="Times New Roman"/>
                          <w:color w:val="000000" w:themeColor="text1"/>
                        </w:rPr>
                        <w:t>、</w:t>
                      </w:r>
                      <w:r w:rsidRPr="00FE622C">
                        <w:rPr>
                          <w:rFonts w:ascii="Times New Roman" w:hAnsi="Times New Roman"/>
                          <w:color w:val="000000" w:themeColor="text1"/>
                        </w:rPr>
                        <w:t>FBSF5TX</w:t>
                      </w:r>
                      <w:r w:rsidRPr="00FE622C">
                        <w:rPr>
                          <w:rFonts w:ascii="Times New Roman" w:eastAsia="標楷體" w:hAnsi="Times New Roman"/>
                          <w:color w:val="000000" w:themeColor="text1"/>
                        </w:rPr>
                        <w:t>、</w:t>
                      </w:r>
                      <w:r w:rsidRPr="00FE622C">
                        <w:rPr>
                          <w:rFonts w:ascii="Times New Roman" w:hAnsi="Times New Roman"/>
                          <w:color w:val="000000" w:themeColor="text1"/>
                        </w:rPr>
                        <w:t>FBSFAA1</w:t>
                      </w:r>
                      <w:r w:rsidRPr="00FE622C">
                        <w:rPr>
                          <w:rFonts w:ascii="Times New Roman" w:eastAsia="標楷體" w:hAnsi="Times New Roman"/>
                          <w:color w:val="000000" w:themeColor="text1"/>
                        </w:rPr>
                        <w:t>、</w:t>
                      </w:r>
                      <w:r w:rsidRPr="00FE622C">
                        <w:rPr>
                          <w:rFonts w:ascii="Times New Roman" w:hAnsi="Times New Roman"/>
                          <w:color w:val="000000" w:themeColor="text1"/>
                        </w:rPr>
                        <w:t>FBSFAA3</w:t>
                      </w:r>
                      <w:r w:rsidRPr="00FE622C">
                        <w:rPr>
                          <w:rFonts w:ascii="Times New Roman" w:eastAsia="標楷體" w:hAnsi="Times New Roman"/>
                          <w:color w:val="000000" w:themeColor="text1"/>
                        </w:rPr>
                        <w:t>、</w:t>
                      </w:r>
                      <w:r w:rsidRPr="00FE622C">
                        <w:rPr>
                          <w:rFonts w:ascii="Times New Roman" w:hAnsi="Times New Roman"/>
                          <w:color w:val="000000" w:themeColor="text1"/>
                        </w:rPr>
                        <w:t>FBSFAA4</w:t>
                      </w:r>
                      <w:r w:rsidRPr="00FE622C">
                        <w:rPr>
                          <w:rFonts w:ascii="Times New Roman" w:eastAsia="標楷體" w:hAnsi="Times New Roman"/>
                          <w:color w:val="000000" w:themeColor="text1"/>
                        </w:rPr>
                        <w:t>、</w:t>
                      </w:r>
                      <w:r w:rsidRPr="00FE622C">
                        <w:rPr>
                          <w:rFonts w:ascii="Times New Roman" w:hAnsi="Times New Roman"/>
                          <w:color w:val="000000" w:themeColor="text1"/>
                        </w:rPr>
                        <w:t>FBSFAA5</w:t>
                      </w:r>
                      <w:r w:rsidRPr="00FE622C">
                        <w:rPr>
                          <w:rFonts w:ascii="Times New Roman" w:eastAsia="標楷體" w:hAnsi="Times New Roman"/>
                          <w:color w:val="000000" w:themeColor="text1"/>
                        </w:rPr>
                        <w:t>、</w:t>
                      </w:r>
                      <w:r w:rsidRPr="00FE622C">
                        <w:rPr>
                          <w:rFonts w:ascii="Times New Roman" w:hAnsi="Times New Roman"/>
                          <w:color w:val="000000" w:themeColor="text1"/>
                        </w:rPr>
                        <w:t>FBSFAA6</w:t>
                      </w:r>
                      <w:r w:rsidRPr="00FE622C">
                        <w:rPr>
                          <w:rFonts w:ascii="Times New Roman" w:eastAsia="標楷體" w:hAnsi="Times New Roman"/>
                          <w:color w:val="000000" w:themeColor="text1"/>
                        </w:rPr>
                        <w:t>、</w:t>
                      </w:r>
                      <w:r w:rsidRPr="00FE622C">
                        <w:rPr>
                          <w:rFonts w:ascii="Times New Roman" w:hAnsi="Times New Roman"/>
                          <w:color w:val="000000" w:themeColor="text1"/>
                        </w:rPr>
                        <w:t>FBSFAA7</w:t>
                      </w:r>
                      <w:r w:rsidRPr="00FE622C">
                        <w:rPr>
                          <w:rFonts w:ascii="Times New Roman" w:eastAsia="標楷體" w:hAnsi="Times New Roman"/>
                          <w:color w:val="000000" w:themeColor="text1"/>
                        </w:rPr>
                        <w:t>、</w:t>
                      </w:r>
                      <w:r w:rsidRPr="00FE622C">
                        <w:rPr>
                          <w:rFonts w:ascii="Times New Roman" w:hAnsi="Times New Roman"/>
                          <w:color w:val="000000" w:themeColor="text1"/>
                        </w:rPr>
                        <w:t>FBSFAA8</w:t>
                      </w:r>
                      <w:r w:rsidRPr="00FE622C">
                        <w:rPr>
                          <w:rFonts w:ascii="Times New Roman" w:eastAsia="標楷體" w:hAnsi="Times New Roman"/>
                          <w:color w:val="000000" w:themeColor="text1"/>
                        </w:rPr>
                        <w:t>、</w:t>
                      </w:r>
                      <w:r w:rsidRPr="00FE622C">
                        <w:rPr>
                          <w:rFonts w:ascii="Times New Roman" w:hAnsi="Times New Roman"/>
                          <w:color w:val="000000" w:themeColor="text1"/>
                        </w:rPr>
                        <w:t>FBSFAA9</w:t>
                      </w:r>
                      <w:r w:rsidRPr="00FE622C">
                        <w:rPr>
                          <w:rFonts w:ascii="Times New Roman" w:eastAsia="標楷體" w:hAnsi="Times New Roman"/>
                          <w:color w:val="000000" w:themeColor="text1"/>
                        </w:rPr>
                        <w:t>、</w:t>
                      </w:r>
                      <w:r w:rsidRPr="00FE622C">
                        <w:rPr>
                          <w:rFonts w:ascii="Times New Roman" w:hAnsi="Times New Roman"/>
                          <w:color w:val="000000" w:themeColor="text1"/>
                        </w:rPr>
                        <w:t>FBSFACP</w:t>
                      </w:r>
                      <w:r w:rsidRPr="00FE622C">
                        <w:rPr>
                          <w:rFonts w:ascii="Times New Roman" w:eastAsia="標楷體" w:hAnsi="Times New Roman"/>
                          <w:color w:val="000000" w:themeColor="text1"/>
                        </w:rPr>
                        <w:t>、</w:t>
                      </w:r>
                      <w:r w:rsidRPr="00FE622C">
                        <w:rPr>
                          <w:rFonts w:ascii="Times New Roman" w:hAnsi="Times New Roman"/>
                          <w:color w:val="000000" w:themeColor="text1"/>
                        </w:rPr>
                        <w:t>FBSFC2P</w:t>
                      </w:r>
                      <w:r w:rsidRPr="00FE622C">
                        <w:rPr>
                          <w:rFonts w:ascii="Times New Roman" w:eastAsia="標楷體" w:hAnsi="Times New Roman"/>
                          <w:color w:val="000000" w:themeColor="text1"/>
                        </w:rPr>
                        <w:t>、</w:t>
                      </w:r>
                      <w:r w:rsidRPr="00FE622C">
                        <w:rPr>
                          <w:rFonts w:ascii="Times New Roman" w:hAnsi="Times New Roman"/>
                          <w:color w:val="000000" w:themeColor="text1"/>
                        </w:rPr>
                        <w:t>FBSFC3P</w:t>
                      </w:r>
                      <w:r w:rsidRPr="00FE622C">
                        <w:rPr>
                          <w:rFonts w:ascii="Times New Roman" w:eastAsia="標楷體" w:hAnsi="Times New Roman"/>
                          <w:color w:val="000000" w:themeColor="text1"/>
                        </w:rPr>
                        <w:t>、</w:t>
                      </w:r>
                      <w:r w:rsidRPr="00FE622C">
                        <w:rPr>
                          <w:rFonts w:ascii="Times New Roman" w:hAnsi="Times New Roman"/>
                          <w:color w:val="000000" w:themeColor="text1"/>
                        </w:rPr>
                        <w:t>FBSFCC1</w:t>
                      </w:r>
                      <w:r w:rsidRPr="00FE622C">
                        <w:rPr>
                          <w:rFonts w:ascii="Times New Roman" w:eastAsia="標楷體" w:hAnsi="Times New Roman"/>
                          <w:color w:val="000000" w:themeColor="text1"/>
                        </w:rPr>
                        <w:t>、</w:t>
                      </w:r>
                      <w:r w:rsidRPr="00FE622C">
                        <w:rPr>
                          <w:rFonts w:ascii="Times New Roman" w:hAnsi="Times New Roman"/>
                          <w:color w:val="000000" w:themeColor="text1"/>
                        </w:rPr>
                        <w:t>FBSFCCW</w:t>
                      </w:r>
                      <w:r w:rsidRPr="00FE622C">
                        <w:rPr>
                          <w:rFonts w:ascii="Times New Roman" w:eastAsia="標楷體" w:hAnsi="Times New Roman"/>
                          <w:color w:val="000000" w:themeColor="text1"/>
                        </w:rPr>
                        <w:t>、</w:t>
                      </w:r>
                      <w:r w:rsidRPr="00FE622C">
                        <w:rPr>
                          <w:rFonts w:ascii="Times New Roman" w:hAnsi="Times New Roman"/>
                          <w:color w:val="000000" w:themeColor="text1"/>
                        </w:rPr>
                        <w:t>FBSFCH1</w:t>
                      </w:r>
                      <w:r w:rsidRPr="00FE622C">
                        <w:rPr>
                          <w:rFonts w:ascii="Times New Roman" w:eastAsia="標楷體" w:hAnsi="Times New Roman"/>
                          <w:color w:val="000000" w:themeColor="text1"/>
                        </w:rPr>
                        <w:t>、</w:t>
                      </w:r>
                      <w:r w:rsidRPr="00FE622C">
                        <w:rPr>
                          <w:rFonts w:ascii="Times New Roman" w:hAnsi="Times New Roman"/>
                          <w:color w:val="000000" w:themeColor="text1"/>
                        </w:rPr>
                        <w:t>FBSFCPR</w:t>
                      </w:r>
                      <w:r w:rsidRPr="00FE622C">
                        <w:rPr>
                          <w:rFonts w:ascii="Times New Roman" w:eastAsia="標楷體" w:hAnsi="Times New Roman"/>
                          <w:color w:val="000000" w:themeColor="text1"/>
                        </w:rPr>
                        <w:t>、</w:t>
                      </w:r>
                      <w:r w:rsidRPr="00FE622C">
                        <w:rPr>
                          <w:rFonts w:ascii="Times New Roman" w:hAnsi="Times New Roman"/>
                          <w:color w:val="000000" w:themeColor="text1"/>
                        </w:rPr>
                        <w:t>FBSFCRL</w:t>
                      </w:r>
                      <w:r w:rsidRPr="00FE622C">
                        <w:rPr>
                          <w:rFonts w:ascii="Times New Roman" w:eastAsia="標楷體" w:hAnsi="Times New Roman"/>
                          <w:color w:val="000000" w:themeColor="text1"/>
                        </w:rPr>
                        <w:t>、</w:t>
                      </w:r>
                      <w:r w:rsidRPr="00FE622C">
                        <w:rPr>
                          <w:rFonts w:ascii="Times New Roman" w:hAnsi="Times New Roman"/>
                          <w:color w:val="000000" w:themeColor="text1"/>
                        </w:rPr>
                        <w:t>FBSFCRS</w:t>
                      </w:r>
                      <w:r w:rsidRPr="00FE622C">
                        <w:rPr>
                          <w:rFonts w:ascii="Times New Roman" w:eastAsia="標楷體" w:hAnsi="Times New Roman"/>
                          <w:color w:val="000000" w:themeColor="text1"/>
                        </w:rPr>
                        <w:t>、</w:t>
                      </w:r>
                      <w:r w:rsidRPr="00FE622C">
                        <w:rPr>
                          <w:rFonts w:ascii="Times New Roman" w:hAnsi="Times New Roman"/>
                          <w:color w:val="000000" w:themeColor="text1"/>
                        </w:rPr>
                        <w:t>FBSFCS1</w:t>
                      </w:r>
                      <w:r w:rsidRPr="00FE622C">
                        <w:rPr>
                          <w:rFonts w:ascii="Times New Roman" w:eastAsia="標楷體" w:hAnsi="Times New Roman"/>
                          <w:color w:val="000000" w:themeColor="text1"/>
                        </w:rPr>
                        <w:t>、</w:t>
                      </w:r>
                      <w:r w:rsidRPr="00FE622C">
                        <w:rPr>
                          <w:rFonts w:ascii="Times New Roman" w:hAnsi="Times New Roman"/>
                          <w:color w:val="000000" w:themeColor="text1"/>
                        </w:rPr>
                        <w:t>FBSFCS2</w:t>
                      </w:r>
                      <w:r w:rsidRPr="00FE622C">
                        <w:rPr>
                          <w:rFonts w:ascii="Times New Roman" w:eastAsia="標楷體" w:hAnsi="Times New Roman"/>
                          <w:color w:val="000000" w:themeColor="text1"/>
                        </w:rPr>
                        <w:t>、</w:t>
                      </w:r>
                      <w:r w:rsidRPr="00FE622C">
                        <w:rPr>
                          <w:rFonts w:ascii="Times New Roman" w:hAnsi="Times New Roman"/>
                          <w:color w:val="000000" w:themeColor="text1"/>
                        </w:rPr>
                        <w:t>FBSFCSA</w:t>
                      </w:r>
                      <w:r w:rsidRPr="00FE622C">
                        <w:rPr>
                          <w:rFonts w:ascii="Times New Roman" w:eastAsia="標楷體" w:hAnsi="Times New Roman"/>
                          <w:color w:val="000000" w:themeColor="text1"/>
                        </w:rPr>
                        <w:t>、</w:t>
                      </w:r>
                      <w:r w:rsidRPr="00FE622C">
                        <w:rPr>
                          <w:rFonts w:ascii="Times New Roman" w:hAnsi="Times New Roman"/>
                          <w:color w:val="000000" w:themeColor="text1"/>
                        </w:rPr>
                        <w:t>FBSFCSS</w:t>
                      </w:r>
                      <w:r w:rsidRPr="00FE622C">
                        <w:rPr>
                          <w:rFonts w:ascii="Times New Roman" w:eastAsia="標楷體" w:hAnsi="Times New Roman"/>
                          <w:color w:val="000000" w:themeColor="text1"/>
                        </w:rPr>
                        <w:t>、</w:t>
                      </w:r>
                      <w:r w:rsidRPr="00FE622C">
                        <w:rPr>
                          <w:rFonts w:ascii="Times New Roman" w:hAnsi="Times New Roman"/>
                          <w:color w:val="000000" w:themeColor="text1"/>
                        </w:rPr>
                        <w:t>FBSFCT2</w:t>
                      </w:r>
                      <w:r w:rsidRPr="00FE622C">
                        <w:rPr>
                          <w:rFonts w:ascii="Times New Roman" w:eastAsia="標楷體" w:hAnsi="Times New Roman"/>
                          <w:color w:val="000000" w:themeColor="text1"/>
                        </w:rPr>
                        <w:t>、</w:t>
                      </w:r>
                      <w:r w:rsidRPr="00FE622C">
                        <w:rPr>
                          <w:rFonts w:ascii="Times New Roman" w:hAnsi="Times New Roman"/>
                          <w:color w:val="000000" w:themeColor="text1"/>
                        </w:rPr>
                        <w:t>FBSFCT3</w:t>
                      </w:r>
                      <w:r w:rsidRPr="00FE622C">
                        <w:rPr>
                          <w:rFonts w:ascii="Times New Roman" w:eastAsia="標楷體" w:hAnsi="Times New Roman"/>
                          <w:color w:val="000000" w:themeColor="text1"/>
                        </w:rPr>
                        <w:t>、</w:t>
                      </w:r>
                      <w:r w:rsidRPr="00FE622C">
                        <w:rPr>
                          <w:rFonts w:ascii="Times New Roman" w:hAnsi="Times New Roman"/>
                          <w:color w:val="000000" w:themeColor="text1"/>
                        </w:rPr>
                        <w:t>FBSFCT4</w:t>
                      </w:r>
                      <w:r w:rsidRPr="00FE622C">
                        <w:rPr>
                          <w:rFonts w:ascii="Times New Roman" w:eastAsia="標楷體" w:hAnsi="Times New Roman"/>
                          <w:color w:val="000000" w:themeColor="text1"/>
                        </w:rPr>
                        <w:t>、</w:t>
                      </w:r>
                      <w:r w:rsidRPr="00FE622C">
                        <w:rPr>
                          <w:rFonts w:ascii="Times New Roman" w:hAnsi="Times New Roman"/>
                          <w:color w:val="000000" w:themeColor="text1"/>
                        </w:rPr>
                        <w:t>FBSFCTC</w:t>
                      </w:r>
                      <w:r w:rsidRPr="00FE622C">
                        <w:rPr>
                          <w:rFonts w:ascii="Times New Roman" w:eastAsia="標楷體" w:hAnsi="Times New Roman"/>
                          <w:color w:val="000000" w:themeColor="text1"/>
                        </w:rPr>
                        <w:t>、</w:t>
                      </w:r>
                      <w:r w:rsidRPr="00FE622C">
                        <w:rPr>
                          <w:rFonts w:ascii="Times New Roman" w:hAnsi="Times New Roman"/>
                          <w:color w:val="000000" w:themeColor="text1"/>
                        </w:rPr>
                        <w:t>FBSFCTP</w:t>
                      </w:r>
                      <w:r w:rsidRPr="00FE622C">
                        <w:rPr>
                          <w:rFonts w:ascii="Times New Roman" w:eastAsia="標楷體" w:hAnsi="Times New Roman"/>
                          <w:color w:val="000000" w:themeColor="text1"/>
                        </w:rPr>
                        <w:t>、</w:t>
                      </w:r>
                      <w:r w:rsidRPr="00FE622C">
                        <w:rPr>
                          <w:rFonts w:ascii="Times New Roman" w:hAnsi="Times New Roman"/>
                          <w:color w:val="000000" w:themeColor="text1"/>
                        </w:rPr>
                        <w:t>FBSFCTS</w:t>
                      </w:r>
                      <w:r w:rsidRPr="00FE622C">
                        <w:rPr>
                          <w:rFonts w:ascii="Times New Roman" w:eastAsia="標楷體" w:hAnsi="Times New Roman"/>
                          <w:color w:val="000000" w:themeColor="text1"/>
                        </w:rPr>
                        <w:t>、</w:t>
                      </w:r>
                      <w:r w:rsidRPr="00FE622C">
                        <w:rPr>
                          <w:rFonts w:ascii="Times New Roman" w:hAnsi="Times New Roman"/>
                          <w:color w:val="000000" w:themeColor="text1"/>
                        </w:rPr>
                        <w:t>FBSFR11</w:t>
                      </w:r>
                      <w:r w:rsidRPr="00FE622C">
                        <w:rPr>
                          <w:rFonts w:ascii="Times New Roman" w:eastAsia="標楷體" w:hAnsi="Times New Roman"/>
                          <w:color w:val="000000" w:themeColor="text1"/>
                        </w:rPr>
                        <w:t>、</w:t>
                      </w:r>
                      <w:r w:rsidRPr="00FE622C">
                        <w:rPr>
                          <w:rFonts w:ascii="Times New Roman" w:hAnsi="Times New Roman"/>
                          <w:color w:val="000000" w:themeColor="text1"/>
                        </w:rPr>
                        <w:t>FBSFR12</w:t>
                      </w:r>
                      <w:r w:rsidRPr="00FE622C">
                        <w:rPr>
                          <w:rFonts w:ascii="Times New Roman" w:eastAsia="標楷體" w:hAnsi="Times New Roman"/>
                          <w:color w:val="000000" w:themeColor="text1"/>
                        </w:rPr>
                        <w:t>、</w:t>
                      </w:r>
                      <w:r w:rsidRPr="00FE622C">
                        <w:rPr>
                          <w:rFonts w:ascii="Times New Roman" w:hAnsi="Times New Roman"/>
                          <w:color w:val="000000" w:themeColor="text1"/>
                        </w:rPr>
                        <w:t>FBSFR13</w:t>
                      </w:r>
                      <w:r w:rsidRPr="00FE622C">
                        <w:rPr>
                          <w:rFonts w:ascii="Times New Roman" w:eastAsia="標楷體" w:hAnsi="Times New Roman"/>
                          <w:color w:val="000000" w:themeColor="text1"/>
                        </w:rPr>
                        <w:t>、</w:t>
                      </w:r>
                      <w:r w:rsidRPr="00FE622C">
                        <w:rPr>
                          <w:rFonts w:ascii="Times New Roman" w:hAnsi="Times New Roman"/>
                          <w:color w:val="000000" w:themeColor="text1"/>
                        </w:rPr>
                        <w:t>FBSFR14</w:t>
                      </w:r>
                      <w:r w:rsidRPr="00FE622C">
                        <w:rPr>
                          <w:rFonts w:ascii="Times New Roman" w:eastAsia="標楷體" w:hAnsi="Times New Roman"/>
                          <w:color w:val="000000" w:themeColor="text1"/>
                        </w:rPr>
                        <w:t>、</w:t>
                      </w:r>
                      <w:r w:rsidRPr="00FE622C">
                        <w:rPr>
                          <w:rFonts w:ascii="Times New Roman" w:hAnsi="Times New Roman"/>
                          <w:color w:val="000000" w:themeColor="text1"/>
                        </w:rPr>
                        <w:t>FBSFR15</w:t>
                      </w:r>
                      <w:r w:rsidRPr="00FE622C">
                        <w:rPr>
                          <w:rFonts w:ascii="Times New Roman" w:eastAsia="標楷體" w:hAnsi="Times New Roman"/>
                          <w:color w:val="000000" w:themeColor="text1"/>
                        </w:rPr>
                        <w:t>、</w:t>
                      </w:r>
                      <w:r w:rsidRPr="00FE622C">
                        <w:rPr>
                          <w:rFonts w:ascii="Times New Roman" w:hAnsi="Times New Roman"/>
                          <w:color w:val="000000" w:themeColor="text1"/>
                        </w:rPr>
                        <w:t>FBSFRA1</w:t>
                      </w:r>
                      <w:r w:rsidRPr="00FE622C">
                        <w:rPr>
                          <w:rFonts w:ascii="Times New Roman" w:eastAsia="標楷體" w:hAnsi="Times New Roman"/>
                          <w:color w:val="000000" w:themeColor="text1"/>
                        </w:rPr>
                        <w:t>、</w:t>
                      </w:r>
                      <w:r w:rsidRPr="00FE622C">
                        <w:rPr>
                          <w:rFonts w:ascii="Times New Roman" w:hAnsi="Times New Roman"/>
                          <w:color w:val="000000" w:themeColor="text1"/>
                        </w:rPr>
                        <w:t>FBSFRA2</w:t>
                      </w:r>
                      <w:r w:rsidRPr="00FE622C">
                        <w:rPr>
                          <w:rFonts w:ascii="Times New Roman" w:eastAsia="標楷體" w:hAnsi="Times New Roman"/>
                          <w:color w:val="000000" w:themeColor="text1"/>
                        </w:rPr>
                        <w:t>、</w:t>
                      </w:r>
                      <w:r w:rsidRPr="00FE622C">
                        <w:rPr>
                          <w:rFonts w:ascii="Times New Roman" w:hAnsi="Times New Roman"/>
                          <w:color w:val="000000" w:themeColor="text1"/>
                        </w:rPr>
                        <w:t>FBSFRA3</w:t>
                      </w:r>
                      <w:r w:rsidRPr="00FE622C">
                        <w:rPr>
                          <w:rFonts w:ascii="Times New Roman" w:eastAsia="標楷體" w:hAnsi="Times New Roman"/>
                          <w:color w:val="000000" w:themeColor="text1"/>
                        </w:rPr>
                        <w:t>、</w:t>
                      </w:r>
                      <w:r w:rsidRPr="00FE622C">
                        <w:rPr>
                          <w:rFonts w:ascii="Times New Roman" w:hAnsi="Times New Roman"/>
                          <w:color w:val="000000" w:themeColor="text1"/>
                        </w:rPr>
                        <w:t>FBSFRA4</w:t>
                      </w:r>
                      <w:r w:rsidRPr="00FE622C">
                        <w:rPr>
                          <w:rFonts w:ascii="Times New Roman" w:eastAsia="標楷體" w:hAnsi="Times New Roman"/>
                          <w:color w:val="000000" w:themeColor="text1"/>
                        </w:rPr>
                        <w:t>、</w:t>
                      </w:r>
                      <w:r w:rsidRPr="00FE622C">
                        <w:rPr>
                          <w:rFonts w:ascii="Times New Roman" w:hAnsi="Times New Roman"/>
                          <w:color w:val="000000" w:themeColor="text1"/>
                        </w:rPr>
                        <w:t>FBSFRA5</w:t>
                      </w:r>
                      <w:r w:rsidRPr="00FE622C">
                        <w:rPr>
                          <w:rFonts w:ascii="Times New Roman" w:eastAsia="標楷體" w:hAnsi="Times New Roman"/>
                          <w:color w:val="000000" w:themeColor="text1"/>
                        </w:rPr>
                        <w:t>、</w:t>
                      </w:r>
                      <w:r w:rsidRPr="00FE622C">
                        <w:rPr>
                          <w:rFonts w:ascii="Times New Roman" w:hAnsi="Times New Roman"/>
                          <w:color w:val="000000" w:themeColor="text1"/>
                        </w:rPr>
                        <w:t>FBSFRA6</w:t>
                      </w:r>
                      <w:r w:rsidRPr="00FE622C">
                        <w:rPr>
                          <w:rFonts w:ascii="Times New Roman" w:eastAsia="標楷體" w:hAnsi="Times New Roman"/>
                          <w:color w:val="000000" w:themeColor="text1"/>
                        </w:rPr>
                        <w:t>、</w:t>
                      </w:r>
                      <w:r w:rsidRPr="00FE622C">
                        <w:rPr>
                          <w:rFonts w:ascii="Times New Roman" w:hAnsi="Times New Roman"/>
                          <w:color w:val="000000" w:themeColor="text1"/>
                        </w:rPr>
                        <w:t>FBSFRA7 FBSFRA8</w:t>
                      </w:r>
                      <w:r w:rsidRPr="00FE622C">
                        <w:rPr>
                          <w:rFonts w:ascii="Times New Roman" w:eastAsia="標楷體" w:hAnsi="Times New Roman"/>
                          <w:color w:val="000000" w:themeColor="text1"/>
                        </w:rPr>
                        <w:t>、</w:t>
                      </w:r>
                      <w:r w:rsidRPr="00FE622C">
                        <w:rPr>
                          <w:rFonts w:ascii="Times New Roman" w:hAnsi="Times New Roman"/>
                          <w:color w:val="000000" w:themeColor="text1"/>
                        </w:rPr>
                        <w:t>FBSFRA9</w:t>
                      </w:r>
                      <w:r w:rsidRPr="00FE622C">
                        <w:rPr>
                          <w:rFonts w:ascii="Times New Roman" w:eastAsia="標楷體" w:hAnsi="Times New Roman"/>
                          <w:color w:val="000000" w:themeColor="text1"/>
                        </w:rPr>
                        <w:t>、</w:t>
                      </w:r>
                      <w:r w:rsidRPr="00FE622C">
                        <w:rPr>
                          <w:rFonts w:ascii="Times New Roman" w:hAnsi="Times New Roman"/>
                          <w:color w:val="000000" w:themeColor="text1"/>
                        </w:rPr>
                        <w:t>FBSFRB1</w:t>
                      </w:r>
                      <w:r w:rsidRPr="00FE622C">
                        <w:rPr>
                          <w:rFonts w:ascii="Times New Roman" w:eastAsia="標楷體" w:hAnsi="Times New Roman"/>
                          <w:color w:val="000000" w:themeColor="text1"/>
                        </w:rPr>
                        <w:t>、</w:t>
                      </w:r>
                      <w:r w:rsidRPr="00FE622C">
                        <w:rPr>
                          <w:rFonts w:ascii="Times New Roman" w:hAnsi="Times New Roman"/>
                          <w:color w:val="000000" w:themeColor="text1"/>
                        </w:rPr>
                        <w:t>FBSFRB2</w:t>
                      </w:r>
                      <w:r w:rsidRPr="00FE622C">
                        <w:rPr>
                          <w:rFonts w:ascii="Times New Roman" w:eastAsia="標楷體" w:hAnsi="Times New Roman"/>
                          <w:color w:val="000000" w:themeColor="text1"/>
                        </w:rPr>
                        <w:t>、</w:t>
                      </w:r>
                      <w:r w:rsidRPr="00FE622C">
                        <w:rPr>
                          <w:rFonts w:ascii="Times New Roman" w:hAnsi="Times New Roman"/>
                          <w:color w:val="000000" w:themeColor="text1"/>
                        </w:rPr>
                        <w:t>FBSFRB</w:t>
                      </w:r>
                      <w:r w:rsidRPr="00FE622C">
                        <w:rPr>
                          <w:rFonts w:ascii="Times New Roman" w:eastAsia="標楷體" w:hAnsi="Times New Roman"/>
                          <w:color w:val="000000" w:themeColor="text1"/>
                        </w:rPr>
                        <w:t>、</w:t>
                      </w:r>
                      <w:r w:rsidRPr="00FE622C">
                        <w:rPr>
                          <w:rFonts w:ascii="Times New Roman" w:hAnsi="Times New Roman"/>
                          <w:color w:val="000000" w:themeColor="text1"/>
                        </w:rPr>
                        <w:t>3FBSFRB4</w:t>
                      </w:r>
                      <w:r w:rsidRPr="00FE622C">
                        <w:rPr>
                          <w:rFonts w:ascii="Times New Roman" w:eastAsia="標楷體" w:hAnsi="Times New Roman"/>
                          <w:color w:val="000000" w:themeColor="text1"/>
                        </w:rPr>
                        <w:t>、</w:t>
                      </w:r>
                      <w:r w:rsidRPr="00FE622C">
                        <w:rPr>
                          <w:rFonts w:ascii="Times New Roman" w:hAnsi="Times New Roman"/>
                          <w:color w:val="000000" w:themeColor="text1"/>
                        </w:rPr>
                        <w:t>FBSFRB5</w:t>
                      </w:r>
                      <w:r w:rsidRPr="00FE622C">
                        <w:rPr>
                          <w:rFonts w:ascii="Times New Roman" w:eastAsia="標楷體" w:hAnsi="Times New Roman"/>
                          <w:color w:val="000000" w:themeColor="text1"/>
                        </w:rPr>
                        <w:t>、</w:t>
                      </w:r>
                      <w:r w:rsidRPr="00FE622C">
                        <w:rPr>
                          <w:rFonts w:ascii="Times New Roman" w:hAnsi="Times New Roman"/>
                          <w:color w:val="000000" w:themeColor="text1"/>
                        </w:rPr>
                        <w:t>FBSFRB6</w:t>
                      </w:r>
                      <w:bookmarkEnd w:id="2"/>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p>
    <w:p w:rsidR="007C0859" w:rsidRPr="00FE622C" w:rsidRDefault="007C0859" w:rsidP="007C0859">
      <w:pPr>
        <w:snapToGrid w:val="0"/>
        <w:spacing w:beforeLines="50" w:before="180" w:line="400" w:lineRule="exact"/>
        <w:outlineLvl w:val="0"/>
        <w:rPr>
          <w:rFonts w:ascii="Times New Roman" w:eastAsia="標楷體" w:hAnsi="標楷體"/>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標楷體"/>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標楷體"/>
          <w:b/>
          <w:color w:val="000000" w:themeColor="text1"/>
          <w:szCs w:val="24"/>
        </w:rPr>
      </w:pP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lastRenderedPageBreak/>
        <w:t>2.PTCA_</w:t>
      </w:r>
      <w:r w:rsidRPr="00FE622C">
        <w:rPr>
          <w:rFonts w:ascii="Times New Roman" w:eastAsia="標楷體" w:hAnsi="Times New Roman" w:hint="eastAsia"/>
          <w:color w:val="000000" w:themeColor="text1"/>
          <w:szCs w:val="24"/>
        </w:rPr>
        <w:t>核價類別碼</w:t>
      </w:r>
      <w:r w:rsidRPr="00FE622C">
        <w:rPr>
          <w:rFonts w:ascii="Times New Roman" w:eastAsia="標楷體" w:hAnsi="Times New Roman" w:hint="eastAsia"/>
          <w:color w:val="000000" w:themeColor="text1"/>
          <w:szCs w:val="24"/>
        </w:rPr>
        <w:t>(7</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ind w:left="480"/>
        <w:outlineLvl w:val="0"/>
        <w:rPr>
          <w:rFonts w:ascii="Times New Roman" w:eastAsia="標楷體" w:hAnsi="Times New Roman"/>
          <w:color w:val="000000" w:themeColor="text1"/>
          <w:szCs w:val="24"/>
        </w:rPr>
      </w:pPr>
      <w:r w:rsidRPr="00FE622C">
        <w:rPr>
          <w:rFonts w:ascii="Times New Roman" w:eastAsia="標楷體" w:hAnsi="Times New Roman"/>
          <w:noProof/>
          <w:color w:val="000000" w:themeColor="text1"/>
          <w:szCs w:val="24"/>
        </w:rPr>
        <mc:AlternateContent>
          <mc:Choice Requires="wps">
            <w:drawing>
              <wp:anchor distT="0" distB="0" distL="114300" distR="114300" simplePos="0" relativeHeight="251661312" behindDoc="0" locked="0" layoutInCell="1" allowOverlap="1" wp14:anchorId="3F61F06B" wp14:editId="2B512106">
                <wp:simplePos x="0" y="0"/>
                <wp:positionH relativeFrom="column">
                  <wp:posOffset>69619</wp:posOffset>
                </wp:positionH>
                <wp:positionV relativeFrom="paragraph">
                  <wp:posOffset>92421</wp:posOffset>
                </wp:positionV>
                <wp:extent cx="6296256" cy="263237"/>
                <wp:effectExtent l="0" t="0" r="28575" b="22860"/>
                <wp:wrapNone/>
                <wp:docPr id="2" name="文字方塊 2"/>
                <wp:cNvGraphicFramePr/>
                <a:graphic xmlns:a="http://schemas.openxmlformats.org/drawingml/2006/main">
                  <a:graphicData uri="http://schemas.microsoft.com/office/word/2010/wordprocessingShape">
                    <wps:wsp>
                      <wps:cNvSpPr txBox="1"/>
                      <wps:spPr>
                        <a:xfrm>
                          <a:off x="0" y="0"/>
                          <a:ext cx="6296256" cy="263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CBP01A1</w:t>
                            </w:r>
                            <w:r w:rsidRPr="00FE622C">
                              <w:rPr>
                                <w:rFonts w:ascii="Times New Roman" w:eastAsia="標楷體" w:hAnsi="Times New Roman"/>
                                <w:color w:val="000000" w:themeColor="text1"/>
                              </w:rPr>
                              <w:t>、</w:t>
                            </w:r>
                            <w:r w:rsidRPr="00FE622C">
                              <w:rPr>
                                <w:rFonts w:ascii="Times New Roman" w:hAnsi="Times New Roman"/>
                                <w:color w:val="000000" w:themeColor="text1"/>
                              </w:rPr>
                              <w:t>CBP01A2</w:t>
                            </w:r>
                            <w:r w:rsidRPr="00FE622C">
                              <w:rPr>
                                <w:rFonts w:ascii="Times New Roman" w:eastAsia="標楷體" w:hAnsi="Times New Roman"/>
                                <w:color w:val="000000" w:themeColor="text1"/>
                              </w:rPr>
                              <w:t>、</w:t>
                            </w:r>
                            <w:r w:rsidRPr="00FE622C">
                              <w:rPr>
                                <w:rFonts w:ascii="Times New Roman" w:hAnsi="Times New Roman"/>
                                <w:color w:val="000000" w:themeColor="text1"/>
                              </w:rPr>
                              <w:t>CBP01A4</w:t>
                            </w:r>
                            <w:r w:rsidRPr="00FE622C">
                              <w:rPr>
                                <w:rFonts w:ascii="Times New Roman" w:eastAsia="標楷體" w:hAnsi="Times New Roman"/>
                                <w:color w:val="000000" w:themeColor="text1"/>
                              </w:rPr>
                              <w:t>、</w:t>
                            </w:r>
                            <w:r w:rsidRPr="00FE622C">
                              <w:rPr>
                                <w:rFonts w:ascii="Times New Roman" w:hAnsi="Times New Roman"/>
                                <w:color w:val="000000" w:themeColor="text1"/>
                              </w:rPr>
                              <w:t>CBP01A5</w:t>
                            </w:r>
                            <w:r w:rsidRPr="00FE622C">
                              <w:rPr>
                                <w:rFonts w:ascii="Times New Roman" w:eastAsia="標楷體" w:hAnsi="Times New Roman"/>
                                <w:color w:val="000000" w:themeColor="text1"/>
                              </w:rPr>
                              <w:t>、</w:t>
                            </w:r>
                            <w:r w:rsidRPr="00FE622C">
                              <w:rPr>
                                <w:rFonts w:ascii="Times New Roman" w:hAnsi="Times New Roman"/>
                                <w:color w:val="000000" w:themeColor="text1"/>
                              </w:rPr>
                              <w:t>CBP01A6</w:t>
                            </w:r>
                            <w:r w:rsidRPr="00FE622C">
                              <w:rPr>
                                <w:rFonts w:ascii="Times New Roman" w:eastAsia="標楷體" w:hAnsi="Times New Roman"/>
                                <w:color w:val="000000" w:themeColor="text1"/>
                              </w:rPr>
                              <w:t>、</w:t>
                            </w:r>
                            <w:r w:rsidRPr="00FE622C">
                              <w:rPr>
                                <w:rFonts w:ascii="Times New Roman" w:hAnsi="Times New Roman"/>
                                <w:color w:val="000000" w:themeColor="text1"/>
                              </w:rPr>
                              <w:t>CBP01A7</w:t>
                            </w:r>
                            <w:r w:rsidRPr="00FE622C">
                              <w:rPr>
                                <w:rFonts w:ascii="Times New Roman" w:eastAsia="標楷體" w:hAnsi="Times New Roman"/>
                                <w:color w:val="000000" w:themeColor="text1"/>
                              </w:rPr>
                              <w:t>、</w:t>
                            </w:r>
                            <w:r w:rsidRPr="00FE622C">
                              <w:rPr>
                                <w:rFonts w:ascii="Times New Roman" w:hAnsi="Times New Roman"/>
                                <w:color w:val="000000" w:themeColor="text1"/>
                              </w:rPr>
                              <w:t>CBP01A8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5.5pt;margin-top:7.3pt;width:495.7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" fillcolor="#c7edcc [3201]" strokeweight=".5pt">
                <v:textbo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CBP01A1</w:t>
                      </w:r>
                      <w:r w:rsidRPr="00FE622C">
                        <w:rPr>
                          <w:rFonts w:ascii="Times New Roman" w:eastAsia="標楷體" w:hAnsi="Times New Roman"/>
                          <w:color w:val="000000" w:themeColor="text1"/>
                        </w:rPr>
                        <w:t>、</w:t>
                      </w:r>
                      <w:r w:rsidRPr="00FE622C">
                        <w:rPr>
                          <w:rFonts w:ascii="Times New Roman" w:hAnsi="Times New Roman"/>
                          <w:color w:val="000000" w:themeColor="text1"/>
                        </w:rPr>
                        <w:t>CBP01A2</w:t>
                      </w:r>
                      <w:r w:rsidRPr="00FE622C">
                        <w:rPr>
                          <w:rFonts w:ascii="Times New Roman" w:eastAsia="標楷體" w:hAnsi="Times New Roman"/>
                          <w:color w:val="000000" w:themeColor="text1"/>
                        </w:rPr>
                        <w:t>、</w:t>
                      </w:r>
                      <w:r w:rsidRPr="00FE622C">
                        <w:rPr>
                          <w:rFonts w:ascii="Times New Roman" w:hAnsi="Times New Roman"/>
                          <w:color w:val="000000" w:themeColor="text1"/>
                        </w:rPr>
                        <w:t>CBP01A4</w:t>
                      </w:r>
                      <w:r w:rsidRPr="00FE622C">
                        <w:rPr>
                          <w:rFonts w:ascii="Times New Roman" w:eastAsia="標楷體" w:hAnsi="Times New Roman"/>
                          <w:color w:val="000000" w:themeColor="text1"/>
                        </w:rPr>
                        <w:t>、</w:t>
                      </w:r>
                      <w:r w:rsidRPr="00FE622C">
                        <w:rPr>
                          <w:rFonts w:ascii="Times New Roman" w:hAnsi="Times New Roman"/>
                          <w:color w:val="000000" w:themeColor="text1"/>
                        </w:rPr>
                        <w:t>CBP01A5</w:t>
                      </w:r>
                      <w:r w:rsidRPr="00FE622C">
                        <w:rPr>
                          <w:rFonts w:ascii="Times New Roman" w:eastAsia="標楷體" w:hAnsi="Times New Roman"/>
                          <w:color w:val="000000" w:themeColor="text1"/>
                        </w:rPr>
                        <w:t>、</w:t>
                      </w:r>
                      <w:r w:rsidRPr="00FE622C">
                        <w:rPr>
                          <w:rFonts w:ascii="Times New Roman" w:hAnsi="Times New Roman"/>
                          <w:color w:val="000000" w:themeColor="text1"/>
                        </w:rPr>
                        <w:t>CBP01A6</w:t>
                      </w:r>
                      <w:r w:rsidRPr="00FE622C">
                        <w:rPr>
                          <w:rFonts w:ascii="Times New Roman" w:eastAsia="標楷體" w:hAnsi="Times New Roman"/>
                          <w:color w:val="000000" w:themeColor="text1"/>
                        </w:rPr>
                        <w:t>、</w:t>
                      </w:r>
                      <w:r w:rsidRPr="00FE622C">
                        <w:rPr>
                          <w:rFonts w:ascii="Times New Roman" w:hAnsi="Times New Roman"/>
                          <w:color w:val="000000" w:themeColor="text1"/>
                        </w:rPr>
                        <w:t>CBP01A7</w:t>
                      </w:r>
                      <w:r w:rsidRPr="00FE622C">
                        <w:rPr>
                          <w:rFonts w:ascii="Times New Roman" w:eastAsia="標楷體" w:hAnsi="Times New Roman"/>
                          <w:color w:val="000000" w:themeColor="text1"/>
                        </w:rPr>
                        <w:t>、</w:t>
                      </w:r>
                      <w:r w:rsidRPr="00FE622C">
                        <w:rPr>
                          <w:rFonts w:ascii="Times New Roman" w:hAnsi="Times New Roman"/>
                          <w:color w:val="000000" w:themeColor="text1"/>
                        </w:rPr>
                        <w:t>CBP01A8</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3.ICD_</w:t>
      </w:r>
      <w:r w:rsidRPr="00FE622C">
        <w:rPr>
          <w:rFonts w:ascii="Times New Roman" w:eastAsia="標楷體" w:hAnsi="Times New Roman" w:hint="eastAsia"/>
          <w:color w:val="000000" w:themeColor="text1"/>
          <w:szCs w:val="24"/>
        </w:rPr>
        <w:t>核價類別碼</w:t>
      </w:r>
      <w:r w:rsidRPr="00FE622C">
        <w:rPr>
          <w:rFonts w:ascii="Times New Roman" w:eastAsia="標楷體" w:hAnsi="Times New Roman" w:hint="eastAsia"/>
          <w:color w:val="000000" w:themeColor="text1"/>
          <w:szCs w:val="24"/>
        </w:rPr>
        <w:t>(35</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noProof/>
          <w:color w:val="000000" w:themeColor="text1"/>
          <w:szCs w:val="24"/>
        </w:rPr>
        <mc:AlternateContent>
          <mc:Choice Requires="wps">
            <w:drawing>
              <wp:anchor distT="0" distB="0" distL="114300" distR="114300" simplePos="0" relativeHeight="251663360" behindDoc="0" locked="0" layoutInCell="1" allowOverlap="1" wp14:anchorId="23FA1449" wp14:editId="4BE8F3E9">
                <wp:simplePos x="0" y="0"/>
                <wp:positionH relativeFrom="column">
                  <wp:posOffset>69619</wp:posOffset>
                </wp:positionH>
                <wp:positionV relativeFrom="paragraph">
                  <wp:posOffset>34694</wp:posOffset>
                </wp:positionV>
                <wp:extent cx="6296025" cy="1052946"/>
                <wp:effectExtent l="0" t="0" r="28575" b="13970"/>
                <wp:wrapNone/>
                <wp:docPr id="3" name="文字方塊 3"/>
                <wp:cNvGraphicFramePr/>
                <a:graphic xmlns:a="http://schemas.openxmlformats.org/drawingml/2006/main">
                  <a:graphicData uri="http://schemas.microsoft.com/office/word/2010/wordprocessingShape">
                    <wps:wsp>
                      <wps:cNvSpPr txBox="1"/>
                      <wps:spPr>
                        <a:xfrm>
                          <a:off x="0" y="0"/>
                          <a:ext cx="6296025" cy="10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FHFCDA1</w:t>
                            </w:r>
                            <w:r w:rsidRPr="00FE622C">
                              <w:rPr>
                                <w:rFonts w:ascii="Times New Roman" w:eastAsia="標楷體" w:hAnsi="Times New Roman"/>
                                <w:color w:val="000000" w:themeColor="text1"/>
                              </w:rPr>
                              <w:t>、</w:t>
                            </w:r>
                            <w:r w:rsidRPr="00FE622C">
                              <w:rPr>
                                <w:rFonts w:ascii="Times New Roman" w:hAnsi="Times New Roman"/>
                                <w:color w:val="000000" w:themeColor="text1"/>
                              </w:rPr>
                              <w:t>FHFCDA2</w:t>
                            </w:r>
                            <w:r w:rsidRPr="00FE622C">
                              <w:rPr>
                                <w:rFonts w:ascii="Times New Roman" w:eastAsia="標楷體" w:hAnsi="Times New Roman"/>
                                <w:color w:val="000000" w:themeColor="text1"/>
                              </w:rPr>
                              <w:t>、</w:t>
                            </w:r>
                            <w:r w:rsidRPr="00FE622C">
                              <w:rPr>
                                <w:rFonts w:ascii="Times New Roman" w:hAnsi="Times New Roman"/>
                                <w:color w:val="000000" w:themeColor="text1"/>
                              </w:rPr>
                              <w:t>FHFCDA3</w:t>
                            </w:r>
                            <w:r w:rsidRPr="00FE622C">
                              <w:rPr>
                                <w:rFonts w:ascii="Times New Roman" w:eastAsia="標楷體" w:hAnsi="Times New Roman"/>
                                <w:color w:val="000000" w:themeColor="text1"/>
                              </w:rPr>
                              <w:t>、</w:t>
                            </w:r>
                            <w:r w:rsidRPr="00FE622C">
                              <w:rPr>
                                <w:rFonts w:ascii="Times New Roman" w:hAnsi="Times New Roman"/>
                                <w:color w:val="000000" w:themeColor="text1"/>
                              </w:rPr>
                              <w:t>FHFCDA4</w:t>
                            </w:r>
                            <w:r w:rsidRPr="00FE622C">
                              <w:rPr>
                                <w:rFonts w:ascii="Times New Roman" w:eastAsia="標楷體" w:hAnsi="Times New Roman"/>
                                <w:color w:val="000000" w:themeColor="text1"/>
                              </w:rPr>
                              <w:t>、</w:t>
                            </w:r>
                            <w:r w:rsidRPr="00FE622C">
                              <w:rPr>
                                <w:rFonts w:ascii="Times New Roman" w:hAnsi="Times New Roman"/>
                                <w:color w:val="000000" w:themeColor="text1"/>
                              </w:rPr>
                              <w:t>FHFCDA5</w:t>
                            </w:r>
                            <w:r w:rsidRPr="00FE622C">
                              <w:rPr>
                                <w:rFonts w:ascii="Times New Roman" w:eastAsia="標楷體" w:hAnsi="Times New Roman"/>
                                <w:color w:val="000000" w:themeColor="text1"/>
                              </w:rPr>
                              <w:t>、</w:t>
                            </w:r>
                            <w:r w:rsidRPr="00FE622C">
                              <w:rPr>
                                <w:rFonts w:ascii="Times New Roman" w:hAnsi="Times New Roman"/>
                                <w:color w:val="000000" w:themeColor="text1"/>
                              </w:rPr>
                              <w:t>FHP01A1</w:t>
                            </w:r>
                            <w:r w:rsidRPr="00FE622C">
                              <w:rPr>
                                <w:rFonts w:ascii="Times New Roman" w:eastAsia="標楷體" w:hAnsi="Times New Roman"/>
                                <w:color w:val="000000" w:themeColor="text1"/>
                              </w:rPr>
                              <w:t>、</w:t>
                            </w:r>
                            <w:r w:rsidRPr="00FE622C">
                              <w:rPr>
                                <w:rFonts w:ascii="Times New Roman" w:hAnsi="Times New Roman"/>
                                <w:color w:val="000000" w:themeColor="text1"/>
                              </w:rPr>
                              <w:t>FHP01B1</w:t>
                            </w:r>
                            <w:r w:rsidRPr="00FE622C">
                              <w:rPr>
                                <w:rFonts w:ascii="Times New Roman" w:eastAsia="標楷體" w:hAnsi="Times New Roman"/>
                                <w:color w:val="000000" w:themeColor="text1"/>
                              </w:rPr>
                              <w:t>、</w:t>
                            </w:r>
                            <w:r w:rsidRPr="00FE622C">
                              <w:rPr>
                                <w:rFonts w:ascii="Times New Roman" w:hAnsi="Times New Roman"/>
                                <w:color w:val="000000" w:themeColor="text1"/>
                              </w:rPr>
                              <w:t>FHP01C1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FHP01D1</w:t>
                            </w:r>
                            <w:r w:rsidRPr="00FE622C">
                              <w:rPr>
                                <w:rFonts w:ascii="Times New Roman" w:eastAsia="標楷體" w:hAnsi="Times New Roman"/>
                                <w:color w:val="000000" w:themeColor="text1"/>
                              </w:rPr>
                              <w:t>、</w:t>
                            </w:r>
                            <w:r w:rsidRPr="00FE622C">
                              <w:rPr>
                                <w:rFonts w:ascii="Times New Roman" w:hAnsi="Times New Roman"/>
                                <w:color w:val="000000" w:themeColor="text1"/>
                              </w:rPr>
                              <w:t>FHP01D2</w:t>
                            </w:r>
                            <w:r w:rsidRPr="00FE622C">
                              <w:rPr>
                                <w:rFonts w:ascii="Times New Roman" w:eastAsia="標楷體" w:hAnsi="Times New Roman"/>
                                <w:color w:val="000000" w:themeColor="text1"/>
                              </w:rPr>
                              <w:t>、</w:t>
                            </w:r>
                            <w:r w:rsidRPr="00FE622C">
                              <w:rPr>
                                <w:rFonts w:ascii="Times New Roman" w:hAnsi="Times New Roman"/>
                                <w:color w:val="000000" w:themeColor="text1"/>
                              </w:rPr>
                              <w:t>FHP01E1</w:t>
                            </w:r>
                            <w:r w:rsidRPr="00FE622C">
                              <w:rPr>
                                <w:rFonts w:ascii="Times New Roman" w:eastAsia="標楷體" w:hAnsi="Times New Roman"/>
                                <w:color w:val="000000" w:themeColor="text1"/>
                              </w:rPr>
                              <w:t>、</w:t>
                            </w:r>
                            <w:r w:rsidRPr="00FE622C">
                              <w:rPr>
                                <w:rFonts w:ascii="Times New Roman" w:hAnsi="Times New Roman"/>
                                <w:color w:val="000000" w:themeColor="text1"/>
                              </w:rPr>
                              <w:t>FHP01F1</w:t>
                            </w:r>
                            <w:r w:rsidRPr="00FE622C">
                              <w:rPr>
                                <w:rFonts w:ascii="Times New Roman" w:eastAsia="標楷體" w:hAnsi="Times New Roman"/>
                                <w:color w:val="000000" w:themeColor="text1"/>
                              </w:rPr>
                              <w:t>、</w:t>
                            </w:r>
                            <w:r w:rsidRPr="00FE622C">
                              <w:rPr>
                                <w:rFonts w:ascii="Times New Roman" w:hAnsi="Times New Roman"/>
                                <w:color w:val="000000" w:themeColor="text1"/>
                              </w:rPr>
                              <w:t>FHP02A1</w:t>
                            </w:r>
                            <w:r w:rsidRPr="00FE622C">
                              <w:rPr>
                                <w:rFonts w:ascii="Times New Roman" w:eastAsia="標楷體" w:hAnsi="Times New Roman"/>
                                <w:color w:val="000000" w:themeColor="text1"/>
                              </w:rPr>
                              <w:t>、</w:t>
                            </w:r>
                            <w:r w:rsidRPr="00FE622C">
                              <w:rPr>
                                <w:rFonts w:ascii="Times New Roman" w:hAnsi="Times New Roman"/>
                                <w:color w:val="000000" w:themeColor="text1"/>
                              </w:rPr>
                              <w:t>FHP02A2</w:t>
                            </w:r>
                            <w:r w:rsidRPr="00FE622C">
                              <w:rPr>
                                <w:rFonts w:ascii="Times New Roman" w:eastAsia="標楷體" w:hAnsi="Times New Roman"/>
                                <w:color w:val="000000" w:themeColor="text1"/>
                              </w:rPr>
                              <w:t>、</w:t>
                            </w:r>
                            <w:r w:rsidRPr="00FE622C">
                              <w:rPr>
                                <w:rFonts w:ascii="Times New Roman" w:hAnsi="Times New Roman"/>
                                <w:color w:val="000000" w:themeColor="text1"/>
                              </w:rPr>
                              <w:t>FHPCDA1</w:t>
                            </w:r>
                            <w:r w:rsidRPr="00FE622C">
                              <w:rPr>
                                <w:rFonts w:ascii="Times New Roman" w:eastAsia="標楷體" w:hAnsi="Times New Roman"/>
                                <w:color w:val="000000" w:themeColor="text1"/>
                              </w:rPr>
                              <w:t>、</w:t>
                            </w:r>
                            <w:r w:rsidRPr="00FE622C">
                              <w:rPr>
                                <w:rFonts w:ascii="Times New Roman" w:hAnsi="Times New Roman"/>
                                <w:color w:val="000000" w:themeColor="text1"/>
                              </w:rPr>
                              <w:t>FHPCDA3</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FHPCDA4</w:t>
                            </w:r>
                            <w:r w:rsidRPr="00FE622C">
                              <w:rPr>
                                <w:rFonts w:ascii="Times New Roman" w:eastAsia="標楷體" w:hAnsi="Times New Roman"/>
                                <w:color w:val="000000" w:themeColor="text1"/>
                              </w:rPr>
                              <w:t>、</w:t>
                            </w:r>
                            <w:r w:rsidRPr="00FE622C">
                              <w:rPr>
                                <w:rFonts w:ascii="Times New Roman" w:hAnsi="Times New Roman"/>
                                <w:color w:val="000000" w:themeColor="text1"/>
                              </w:rPr>
                              <w:t>FHPCDA5</w:t>
                            </w:r>
                            <w:r w:rsidRPr="00FE622C">
                              <w:rPr>
                                <w:rFonts w:ascii="Times New Roman" w:eastAsia="標楷體" w:hAnsi="Times New Roman"/>
                                <w:color w:val="000000" w:themeColor="text1"/>
                              </w:rPr>
                              <w:t>、</w:t>
                            </w:r>
                            <w:r w:rsidRPr="00FE622C">
                              <w:rPr>
                                <w:rFonts w:ascii="Times New Roman" w:hAnsi="Times New Roman"/>
                                <w:color w:val="000000" w:themeColor="text1"/>
                              </w:rPr>
                              <w:t>FHPCDA6</w:t>
                            </w:r>
                            <w:r w:rsidRPr="00FE622C">
                              <w:rPr>
                                <w:rFonts w:ascii="Times New Roman" w:eastAsia="標楷體" w:hAnsi="Times New Roman"/>
                                <w:color w:val="000000" w:themeColor="text1"/>
                              </w:rPr>
                              <w:t>、</w:t>
                            </w:r>
                            <w:r w:rsidRPr="00FE622C">
                              <w:rPr>
                                <w:rFonts w:ascii="Times New Roman" w:hAnsi="Times New Roman"/>
                                <w:color w:val="000000" w:themeColor="text1"/>
                              </w:rPr>
                              <w:t>FHPCDA7</w:t>
                            </w:r>
                            <w:r w:rsidRPr="00FE622C">
                              <w:rPr>
                                <w:rFonts w:ascii="Times New Roman" w:eastAsia="標楷體" w:hAnsi="Times New Roman"/>
                                <w:color w:val="000000" w:themeColor="text1"/>
                              </w:rPr>
                              <w:t>、</w:t>
                            </w:r>
                            <w:r w:rsidRPr="00FE622C">
                              <w:rPr>
                                <w:rFonts w:ascii="Times New Roman" w:hAnsi="Times New Roman"/>
                                <w:color w:val="000000" w:themeColor="text1"/>
                              </w:rPr>
                              <w:t>FHPCDA8</w:t>
                            </w:r>
                            <w:r w:rsidRPr="00FE622C">
                              <w:rPr>
                                <w:rFonts w:ascii="Times New Roman" w:eastAsia="標楷體" w:hAnsi="Times New Roman"/>
                                <w:color w:val="000000" w:themeColor="text1"/>
                              </w:rPr>
                              <w:t>、</w:t>
                            </w:r>
                            <w:r w:rsidRPr="00FE622C">
                              <w:rPr>
                                <w:rFonts w:ascii="Times New Roman" w:hAnsi="Times New Roman"/>
                                <w:color w:val="000000" w:themeColor="text1"/>
                              </w:rPr>
                              <w:t>FHPHFA1</w:t>
                            </w:r>
                            <w:r w:rsidRPr="00FE622C">
                              <w:rPr>
                                <w:rFonts w:ascii="Times New Roman" w:eastAsia="標楷體" w:hAnsi="Times New Roman"/>
                                <w:color w:val="000000" w:themeColor="text1"/>
                              </w:rPr>
                              <w:t>、</w:t>
                            </w:r>
                            <w:r w:rsidRPr="00FE622C">
                              <w:rPr>
                                <w:rFonts w:ascii="Times New Roman" w:hAnsi="Times New Roman"/>
                                <w:color w:val="000000" w:themeColor="text1"/>
                              </w:rPr>
                              <w:t>FHPCLA1</w:t>
                            </w:r>
                            <w:r w:rsidRPr="00FE622C">
                              <w:rPr>
                                <w:rFonts w:ascii="Times New Roman" w:eastAsia="標楷體" w:hAnsi="Times New Roman"/>
                                <w:color w:val="000000" w:themeColor="text1"/>
                              </w:rPr>
                              <w:t>、</w:t>
                            </w:r>
                            <w:r w:rsidRPr="00FE622C">
                              <w:rPr>
                                <w:rFonts w:ascii="Times New Roman" w:hAnsi="Times New Roman"/>
                                <w:color w:val="000000" w:themeColor="text1"/>
                              </w:rPr>
                              <w:t>FHPCLA2</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FHPCLA3</w:t>
                            </w:r>
                            <w:r w:rsidRPr="00FE622C">
                              <w:rPr>
                                <w:rFonts w:ascii="Times New Roman" w:eastAsia="標楷體" w:hAnsi="Times New Roman"/>
                                <w:color w:val="000000" w:themeColor="text1"/>
                              </w:rPr>
                              <w:t>、</w:t>
                            </w:r>
                            <w:r w:rsidRPr="00FE622C">
                              <w:rPr>
                                <w:rFonts w:ascii="Times New Roman" w:hAnsi="Times New Roman"/>
                                <w:color w:val="000000" w:themeColor="text1"/>
                              </w:rPr>
                              <w:t>FHPLMA1</w:t>
                            </w:r>
                            <w:r w:rsidRPr="00FE622C">
                              <w:rPr>
                                <w:rFonts w:ascii="Times New Roman" w:eastAsia="標楷體" w:hAnsi="Times New Roman"/>
                                <w:color w:val="000000" w:themeColor="text1"/>
                              </w:rPr>
                              <w:t>、</w:t>
                            </w:r>
                            <w:r w:rsidRPr="00FE622C">
                              <w:rPr>
                                <w:rFonts w:ascii="Times New Roman" w:hAnsi="Times New Roman"/>
                                <w:color w:val="000000" w:themeColor="text1"/>
                              </w:rPr>
                              <w:t>FHPL1A1</w:t>
                            </w:r>
                            <w:r w:rsidRPr="00FE622C">
                              <w:rPr>
                                <w:rFonts w:ascii="Times New Roman" w:eastAsia="標楷體" w:hAnsi="Times New Roman"/>
                                <w:color w:val="000000" w:themeColor="text1"/>
                              </w:rPr>
                              <w:t>、</w:t>
                            </w:r>
                            <w:r w:rsidRPr="00FE622C">
                              <w:rPr>
                                <w:rFonts w:ascii="Times New Roman" w:hAnsi="Times New Roman"/>
                                <w:color w:val="000000" w:themeColor="text1"/>
                              </w:rPr>
                              <w:t>FHPL1A2</w:t>
                            </w:r>
                            <w:r w:rsidRPr="00FE622C">
                              <w:rPr>
                                <w:rFonts w:ascii="Times New Roman" w:eastAsia="標楷體" w:hAnsi="Times New Roman"/>
                                <w:color w:val="000000" w:themeColor="text1"/>
                              </w:rPr>
                              <w:t>、</w:t>
                            </w:r>
                            <w:r w:rsidRPr="00FE622C">
                              <w:rPr>
                                <w:rFonts w:ascii="Times New Roman" w:hAnsi="Times New Roman"/>
                                <w:color w:val="000000" w:themeColor="text1"/>
                              </w:rPr>
                              <w:t>FHPL1A3</w:t>
                            </w:r>
                            <w:r w:rsidRPr="00FE622C">
                              <w:rPr>
                                <w:rFonts w:ascii="Times New Roman" w:eastAsia="標楷體" w:hAnsi="Times New Roman"/>
                                <w:color w:val="000000" w:themeColor="text1"/>
                              </w:rPr>
                              <w:t>、</w:t>
                            </w:r>
                            <w:r w:rsidRPr="00FE622C">
                              <w:rPr>
                                <w:rFonts w:ascii="Times New Roman" w:hAnsi="Times New Roman"/>
                                <w:color w:val="000000" w:themeColor="text1"/>
                              </w:rPr>
                              <w:t>FHPL1A4</w:t>
                            </w:r>
                            <w:r w:rsidRPr="00FE622C">
                              <w:rPr>
                                <w:rFonts w:ascii="Times New Roman" w:eastAsia="標楷體" w:hAnsi="Times New Roman"/>
                                <w:color w:val="000000" w:themeColor="text1"/>
                              </w:rPr>
                              <w:t>、</w:t>
                            </w:r>
                            <w:r w:rsidRPr="00FE622C">
                              <w:rPr>
                                <w:rFonts w:ascii="Times New Roman" w:hAnsi="Times New Roman"/>
                                <w:color w:val="000000" w:themeColor="text1"/>
                              </w:rPr>
                              <w:t>FHPL1A5</w:t>
                            </w:r>
                            <w:r w:rsidRPr="00FE622C">
                              <w:rPr>
                                <w:rFonts w:ascii="Times New Roman" w:eastAsia="標楷體" w:hAnsi="Times New Roman"/>
                                <w:color w:val="000000" w:themeColor="text1"/>
                              </w:rPr>
                              <w:t>、</w:t>
                            </w:r>
                            <w:r w:rsidRPr="00FE622C">
                              <w:rPr>
                                <w:rFonts w:ascii="Times New Roman" w:hAnsi="Times New Roman"/>
                                <w:color w:val="000000" w:themeColor="text1"/>
                              </w:rPr>
                              <w:t>FHPHFL2</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FHPHFL3</w:t>
                            </w:r>
                            <w:r w:rsidRPr="00FE622C">
                              <w:rPr>
                                <w:rFonts w:ascii="Times New Roman" w:eastAsia="標楷體" w:hAnsi="Times New Roman"/>
                                <w:color w:val="000000" w:themeColor="text1"/>
                              </w:rPr>
                              <w:t>、</w:t>
                            </w:r>
                            <w:r w:rsidRPr="00FE622C">
                              <w:rPr>
                                <w:rFonts w:ascii="Times New Roman" w:hAnsi="Times New Roman"/>
                                <w:color w:val="000000" w:themeColor="text1"/>
                              </w:rPr>
                              <w:t>FHPHFL4</w:t>
                            </w:r>
                            <w:r w:rsidRPr="00FE622C">
                              <w:rPr>
                                <w:rFonts w:ascii="Times New Roman" w:eastAsia="標楷體" w:hAnsi="Times New Roman"/>
                                <w:color w:val="000000" w:themeColor="text1"/>
                              </w:rPr>
                              <w:t>、</w:t>
                            </w:r>
                            <w:r w:rsidRPr="00FE622C">
                              <w:rPr>
                                <w:rFonts w:ascii="Times New Roman" w:hAnsi="Times New Roman"/>
                                <w:color w:val="000000" w:themeColor="text1"/>
                              </w:rPr>
                              <w:t>FHPHFL5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5.5pt;margin-top:2.75pt;width:495.75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" fillcolor="#c7edcc [3201]" strokeweight=".5pt">
                <v:textbo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FHFCDA1</w:t>
                      </w:r>
                      <w:r w:rsidRPr="00FE622C">
                        <w:rPr>
                          <w:rFonts w:ascii="Times New Roman" w:eastAsia="標楷體" w:hAnsi="Times New Roman"/>
                          <w:color w:val="000000" w:themeColor="text1"/>
                        </w:rPr>
                        <w:t>、</w:t>
                      </w:r>
                      <w:r w:rsidRPr="00FE622C">
                        <w:rPr>
                          <w:rFonts w:ascii="Times New Roman" w:hAnsi="Times New Roman"/>
                          <w:color w:val="000000" w:themeColor="text1"/>
                        </w:rPr>
                        <w:t>FHFCDA2</w:t>
                      </w:r>
                      <w:r w:rsidRPr="00FE622C">
                        <w:rPr>
                          <w:rFonts w:ascii="Times New Roman" w:eastAsia="標楷體" w:hAnsi="Times New Roman"/>
                          <w:color w:val="000000" w:themeColor="text1"/>
                        </w:rPr>
                        <w:t>、</w:t>
                      </w:r>
                      <w:r w:rsidRPr="00FE622C">
                        <w:rPr>
                          <w:rFonts w:ascii="Times New Roman" w:hAnsi="Times New Roman"/>
                          <w:color w:val="000000" w:themeColor="text1"/>
                        </w:rPr>
                        <w:t>FHFCDA3</w:t>
                      </w:r>
                      <w:r w:rsidRPr="00FE622C">
                        <w:rPr>
                          <w:rFonts w:ascii="Times New Roman" w:eastAsia="標楷體" w:hAnsi="Times New Roman"/>
                          <w:color w:val="000000" w:themeColor="text1"/>
                        </w:rPr>
                        <w:t>、</w:t>
                      </w:r>
                      <w:r w:rsidRPr="00FE622C">
                        <w:rPr>
                          <w:rFonts w:ascii="Times New Roman" w:hAnsi="Times New Roman"/>
                          <w:color w:val="000000" w:themeColor="text1"/>
                        </w:rPr>
                        <w:t>FHFCDA4</w:t>
                      </w:r>
                      <w:r w:rsidRPr="00FE622C">
                        <w:rPr>
                          <w:rFonts w:ascii="Times New Roman" w:eastAsia="標楷體" w:hAnsi="Times New Roman"/>
                          <w:color w:val="000000" w:themeColor="text1"/>
                        </w:rPr>
                        <w:t>、</w:t>
                      </w:r>
                      <w:r w:rsidRPr="00FE622C">
                        <w:rPr>
                          <w:rFonts w:ascii="Times New Roman" w:hAnsi="Times New Roman"/>
                          <w:color w:val="000000" w:themeColor="text1"/>
                        </w:rPr>
                        <w:t>FHFCDA5</w:t>
                      </w:r>
                      <w:r w:rsidRPr="00FE622C">
                        <w:rPr>
                          <w:rFonts w:ascii="Times New Roman" w:eastAsia="標楷體" w:hAnsi="Times New Roman"/>
                          <w:color w:val="000000" w:themeColor="text1"/>
                        </w:rPr>
                        <w:t>、</w:t>
                      </w:r>
                      <w:r w:rsidRPr="00FE622C">
                        <w:rPr>
                          <w:rFonts w:ascii="Times New Roman" w:hAnsi="Times New Roman"/>
                          <w:color w:val="000000" w:themeColor="text1"/>
                        </w:rPr>
                        <w:t>FHP01A1</w:t>
                      </w:r>
                      <w:r w:rsidRPr="00FE622C">
                        <w:rPr>
                          <w:rFonts w:ascii="Times New Roman" w:eastAsia="標楷體" w:hAnsi="Times New Roman"/>
                          <w:color w:val="000000" w:themeColor="text1"/>
                        </w:rPr>
                        <w:t>、</w:t>
                      </w:r>
                      <w:r w:rsidRPr="00FE622C">
                        <w:rPr>
                          <w:rFonts w:ascii="Times New Roman" w:hAnsi="Times New Roman"/>
                          <w:color w:val="000000" w:themeColor="text1"/>
                        </w:rPr>
                        <w:t>FHP01B1</w:t>
                      </w:r>
                      <w:r w:rsidRPr="00FE622C">
                        <w:rPr>
                          <w:rFonts w:ascii="Times New Roman" w:eastAsia="標楷體" w:hAnsi="Times New Roman"/>
                          <w:color w:val="000000" w:themeColor="text1"/>
                        </w:rPr>
                        <w:t>、</w:t>
                      </w:r>
                      <w:r w:rsidRPr="00FE622C">
                        <w:rPr>
                          <w:rFonts w:ascii="Times New Roman" w:hAnsi="Times New Roman"/>
                          <w:color w:val="000000" w:themeColor="text1"/>
                        </w:rPr>
                        <w:t>FHP01C1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FHP01D1</w:t>
                      </w:r>
                      <w:r w:rsidRPr="00FE622C">
                        <w:rPr>
                          <w:rFonts w:ascii="Times New Roman" w:eastAsia="標楷體" w:hAnsi="Times New Roman"/>
                          <w:color w:val="000000" w:themeColor="text1"/>
                        </w:rPr>
                        <w:t>、</w:t>
                      </w:r>
                      <w:r w:rsidRPr="00FE622C">
                        <w:rPr>
                          <w:rFonts w:ascii="Times New Roman" w:hAnsi="Times New Roman"/>
                          <w:color w:val="000000" w:themeColor="text1"/>
                        </w:rPr>
                        <w:t>FHP01D2</w:t>
                      </w:r>
                      <w:r w:rsidRPr="00FE622C">
                        <w:rPr>
                          <w:rFonts w:ascii="Times New Roman" w:eastAsia="標楷體" w:hAnsi="Times New Roman"/>
                          <w:color w:val="000000" w:themeColor="text1"/>
                        </w:rPr>
                        <w:t>、</w:t>
                      </w:r>
                      <w:r w:rsidRPr="00FE622C">
                        <w:rPr>
                          <w:rFonts w:ascii="Times New Roman" w:hAnsi="Times New Roman"/>
                          <w:color w:val="000000" w:themeColor="text1"/>
                        </w:rPr>
                        <w:t>FHP01E1</w:t>
                      </w:r>
                      <w:r w:rsidRPr="00FE622C">
                        <w:rPr>
                          <w:rFonts w:ascii="Times New Roman" w:eastAsia="標楷體" w:hAnsi="Times New Roman"/>
                          <w:color w:val="000000" w:themeColor="text1"/>
                        </w:rPr>
                        <w:t>、</w:t>
                      </w:r>
                      <w:r w:rsidRPr="00FE622C">
                        <w:rPr>
                          <w:rFonts w:ascii="Times New Roman" w:hAnsi="Times New Roman"/>
                          <w:color w:val="000000" w:themeColor="text1"/>
                        </w:rPr>
                        <w:t>FHP01F1</w:t>
                      </w:r>
                      <w:r w:rsidRPr="00FE622C">
                        <w:rPr>
                          <w:rFonts w:ascii="Times New Roman" w:eastAsia="標楷體" w:hAnsi="Times New Roman"/>
                          <w:color w:val="000000" w:themeColor="text1"/>
                        </w:rPr>
                        <w:t>、</w:t>
                      </w:r>
                      <w:r w:rsidRPr="00FE622C">
                        <w:rPr>
                          <w:rFonts w:ascii="Times New Roman" w:hAnsi="Times New Roman"/>
                          <w:color w:val="000000" w:themeColor="text1"/>
                        </w:rPr>
                        <w:t>FHP02A1</w:t>
                      </w:r>
                      <w:r w:rsidRPr="00FE622C">
                        <w:rPr>
                          <w:rFonts w:ascii="Times New Roman" w:eastAsia="標楷體" w:hAnsi="Times New Roman"/>
                          <w:color w:val="000000" w:themeColor="text1"/>
                        </w:rPr>
                        <w:t>、</w:t>
                      </w:r>
                      <w:r w:rsidRPr="00FE622C">
                        <w:rPr>
                          <w:rFonts w:ascii="Times New Roman" w:hAnsi="Times New Roman"/>
                          <w:color w:val="000000" w:themeColor="text1"/>
                        </w:rPr>
                        <w:t>FHP02A2</w:t>
                      </w:r>
                      <w:r w:rsidRPr="00FE622C">
                        <w:rPr>
                          <w:rFonts w:ascii="Times New Roman" w:eastAsia="標楷體" w:hAnsi="Times New Roman"/>
                          <w:color w:val="000000" w:themeColor="text1"/>
                        </w:rPr>
                        <w:t>、</w:t>
                      </w:r>
                      <w:r w:rsidRPr="00FE622C">
                        <w:rPr>
                          <w:rFonts w:ascii="Times New Roman" w:hAnsi="Times New Roman"/>
                          <w:color w:val="000000" w:themeColor="text1"/>
                        </w:rPr>
                        <w:t>FHPCDA1</w:t>
                      </w:r>
                      <w:r w:rsidRPr="00FE622C">
                        <w:rPr>
                          <w:rFonts w:ascii="Times New Roman" w:eastAsia="標楷體" w:hAnsi="Times New Roman"/>
                          <w:color w:val="000000" w:themeColor="text1"/>
                        </w:rPr>
                        <w:t>、</w:t>
                      </w:r>
                      <w:r w:rsidRPr="00FE622C">
                        <w:rPr>
                          <w:rFonts w:ascii="Times New Roman" w:hAnsi="Times New Roman"/>
                          <w:color w:val="000000" w:themeColor="text1"/>
                        </w:rPr>
                        <w:t>FHPCDA3</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FHPCDA4</w:t>
                      </w:r>
                      <w:r w:rsidRPr="00FE622C">
                        <w:rPr>
                          <w:rFonts w:ascii="Times New Roman" w:eastAsia="標楷體" w:hAnsi="Times New Roman"/>
                          <w:color w:val="000000" w:themeColor="text1"/>
                        </w:rPr>
                        <w:t>、</w:t>
                      </w:r>
                      <w:r w:rsidRPr="00FE622C">
                        <w:rPr>
                          <w:rFonts w:ascii="Times New Roman" w:hAnsi="Times New Roman"/>
                          <w:color w:val="000000" w:themeColor="text1"/>
                        </w:rPr>
                        <w:t>FHPCDA5</w:t>
                      </w:r>
                      <w:r w:rsidRPr="00FE622C">
                        <w:rPr>
                          <w:rFonts w:ascii="Times New Roman" w:eastAsia="標楷體" w:hAnsi="Times New Roman"/>
                          <w:color w:val="000000" w:themeColor="text1"/>
                        </w:rPr>
                        <w:t>、</w:t>
                      </w:r>
                      <w:r w:rsidRPr="00FE622C">
                        <w:rPr>
                          <w:rFonts w:ascii="Times New Roman" w:hAnsi="Times New Roman"/>
                          <w:color w:val="000000" w:themeColor="text1"/>
                        </w:rPr>
                        <w:t>FHPCDA6</w:t>
                      </w:r>
                      <w:r w:rsidRPr="00FE622C">
                        <w:rPr>
                          <w:rFonts w:ascii="Times New Roman" w:eastAsia="標楷體" w:hAnsi="Times New Roman"/>
                          <w:color w:val="000000" w:themeColor="text1"/>
                        </w:rPr>
                        <w:t>、</w:t>
                      </w:r>
                      <w:r w:rsidRPr="00FE622C">
                        <w:rPr>
                          <w:rFonts w:ascii="Times New Roman" w:hAnsi="Times New Roman"/>
                          <w:color w:val="000000" w:themeColor="text1"/>
                        </w:rPr>
                        <w:t>FHPCDA7</w:t>
                      </w:r>
                      <w:r w:rsidRPr="00FE622C">
                        <w:rPr>
                          <w:rFonts w:ascii="Times New Roman" w:eastAsia="標楷體" w:hAnsi="Times New Roman"/>
                          <w:color w:val="000000" w:themeColor="text1"/>
                        </w:rPr>
                        <w:t>、</w:t>
                      </w:r>
                      <w:r w:rsidRPr="00FE622C">
                        <w:rPr>
                          <w:rFonts w:ascii="Times New Roman" w:hAnsi="Times New Roman"/>
                          <w:color w:val="000000" w:themeColor="text1"/>
                        </w:rPr>
                        <w:t>FHPCDA8</w:t>
                      </w:r>
                      <w:r w:rsidRPr="00FE622C">
                        <w:rPr>
                          <w:rFonts w:ascii="Times New Roman" w:eastAsia="標楷體" w:hAnsi="Times New Roman"/>
                          <w:color w:val="000000" w:themeColor="text1"/>
                        </w:rPr>
                        <w:t>、</w:t>
                      </w:r>
                      <w:r w:rsidRPr="00FE622C">
                        <w:rPr>
                          <w:rFonts w:ascii="Times New Roman" w:hAnsi="Times New Roman"/>
                          <w:color w:val="000000" w:themeColor="text1"/>
                        </w:rPr>
                        <w:t>FHPHFA1</w:t>
                      </w:r>
                      <w:r w:rsidRPr="00FE622C">
                        <w:rPr>
                          <w:rFonts w:ascii="Times New Roman" w:eastAsia="標楷體" w:hAnsi="Times New Roman"/>
                          <w:color w:val="000000" w:themeColor="text1"/>
                        </w:rPr>
                        <w:t>、</w:t>
                      </w:r>
                      <w:r w:rsidRPr="00FE622C">
                        <w:rPr>
                          <w:rFonts w:ascii="Times New Roman" w:hAnsi="Times New Roman"/>
                          <w:color w:val="000000" w:themeColor="text1"/>
                        </w:rPr>
                        <w:t>FHPCLA1</w:t>
                      </w:r>
                      <w:r w:rsidRPr="00FE622C">
                        <w:rPr>
                          <w:rFonts w:ascii="Times New Roman" w:eastAsia="標楷體" w:hAnsi="Times New Roman"/>
                          <w:color w:val="000000" w:themeColor="text1"/>
                        </w:rPr>
                        <w:t>、</w:t>
                      </w:r>
                      <w:r w:rsidRPr="00FE622C">
                        <w:rPr>
                          <w:rFonts w:ascii="Times New Roman" w:hAnsi="Times New Roman"/>
                          <w:color w:val="000000" w:themeColor="text1"/>
                        </w:rPr>
                        <w:t>FHPCLA2</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FHPCLA3</w:t>
                      </w:r>
                      <w:r w:rsidRPr="00FE622C">
                        <w:rPr>
                          <w:rFonts w:ascii="Times New Roman" w:eastAsia="標楷體" w:hAnsi="Times New Roman"/>
                          <w:color w:val="000000" w:themeColor="text1"/>
                        </w:rPr>
                        <w:t>、</w:t>
                      </w:r>
                      <w:r w:rsidRPr="00FE622C">
                        <w:rPr>
                          <w:rFonts w:ascii="Times New Roman" w:hAnsi="Times New Roman"/>
                          <w:color w:val="000000" w:themeColor="text1"/>
                        </w:rPr>
                        <w:t>FHPLMA1</w:t>
                      </w:r>
                      <w:r w:rsidRPr="00FE622C">
                        <w:rPr>
                          <w:rFonts w:ascii="Times New Roman" w:eastAsia="標楷體" w:hAnsi="Times New Roman"/>
                          <w:color w:val="000000" w:themeColor="text1"/>
                        </w:rPr>
                        <w:t>、</w:t>
                      </w:r>
                      <w:r w:rsidRPr="00FE622C">
                        <w:rPr>
                          <w:rFonts w:ascii="Times New Roman" w:hAnsi="Times New Roman"/>
                          <w:color w:val="000000" w:themeColor="text1"/>
                        </w:rPr>
                        <w:t>FHPL1A1</w:t>
                      </w:r>
                      <w:r w:rsidRPr="00FE622C">
                        <w:rPr>
                          <w:rFonts w:ascii="Times New Roman" w:eastAsia="標楷體" w:hAnsi="Times New Roman"/>
                          <w:color w:val="000000" w:themeColor="text1"/>
                        </w:rPr>
                        <w:t>、</w:t>
                      </w:r>
                      <w:r w:rsidRPr="00FE622C">
                        <w:rPr>
                          <w:rFonts w:ascii="Times New Roman" w:hAnsi="Times New Roman"/>
                          <w:color w:val="000000" w:themeColor="text1"/>
                        </w:rPr>
                        <w:t>FHPL1A2</w:t>
                      </w:r>
                      <w:r w:rsidRPr="00FE622C">
                        <w:rPr>
                          <w:rFonts w:ascii="Times New Roman" w:eastAsia="標楷體" w:hAnsi="Times New Roman"/>
                          <w:color w:val="000000" w:themeColor="text1"/>
                        </w:rPr>
                        <w:t>、</w:t>
                      </w:r>
                      <w:r w:rsidRPr="00FE622C">
                        <w:rPr>
                          <w:rFonts w:ascii="Times New Roman" w:hAnsi="Times New Roman"/>
                          <w:color w:val="000000" w:themeColor="text1"/>
                        </w:rPr>
                        <w:t>FHPL1A3</w:t>
                      </w:r>
                      <w:r w:rsidRPr="00FE622C">
                        <w:rPr>
                          <w:rFonts w:ascii="Times New Roman" w:eastAsia="標楷體" w:hAnsi="Times New Roman"/>
                          <w:color w:val="000000" w:themeColor="text1"/>
                        </w:rPr>
                        <w:t>、</w:t>
                      </w:r>
                      <w:r w:rsidRPr="00FE622C">
                        <w:rPr>
                          <w:rFonts w:ascii="Times New Roman" w:hAnsi="Times New Roman"/>
                          <w:color w:val="000000" w:themeColor="text1"/>
                        </w:rPr>
                        <w:t>FHPL1A4</w:t>
                      </w:r>
                      <w:r w:rsidRPr="00FE622C">
                        <w:rPr>
                          <w:rFonts w:ascii="Times New Roman" w:eastAsia="標楷體" w:hAnsi="Times New Roman"/>
                          <w:color w:val="000000" w:themeColor="text1"/>
                        </w:rPr>
                        <w:t>、</w:t>
                      </w:r>
                      <w:r w:rsidRPr="00FE622C">
                        <w:rPr>
                          <w:rFonts w:ascii="Times New Roman" w:hAnsi="Times New Roman"/>
                          <w:color w:val="000000" w:themeColor="text1"/>
                        </w:rPr>
                        <w:t>FHPL1A5</w:t>
                      </w:r>
                      <w:r w:rsidRPr="00FE622C">
                        <w:rPr>
                          <w:rFonts w:ascii="Times New Roman" w:eastAsia="標楷體" w:hAnsi="Times New Roman"/>
                          <w:color w:val="000000" w:themeColor="text1"/>
                        </w:rPr>
                        <w:t>、</w:t>
                      </w:r>
                      <w:r w:rsidRPr="00FE622C">
                        <w:rPr>
                          <w:rFonts w:ascii="Times New Roman" w:hAnsi="Times New Roman"/>
                          <w:color w:val="000000" w:themeColor="text1"/>
                        </w:rPr>
                        <w:t>FHPHFL2</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FHPHFL3</w:t>
                      </w:r>
                      <w:r w:rsidRPr="00FE622C">
                        <w:rPr>
                          <w:rFonts w:ascii="Times New Roman" w:eastAsia="標楷體" w:hAnsi="Times New Roman"/>
                          <w:color w:val="000000" w:themeColor="text1"/>
                        </w:rPr>
                        <w:t>、</w:t>
                      </w:r>
                      <w:r w:rsidRPr="00FE622C">
                        <w:rPr>
                          <w:rFonts w:ascii="Times New Roman" w:hAnsi="Times New Roman"/>
                          <w:color w:val="000000" w:themeColor="text1"/>
                        </w:rPr>
                        <w:t>FHPHFL4</w:t>
                      </w:r>
                      <w:r w:rsidRPr="00FE622C">
                        <w:rPr>
                          <w:rFonts w:ascii="Times New Roman" w:eastAsia="標楷體" w:hAnsi="Times New Roman"/>
                          <w:color w:val="000000" w:themeColor="text1"/>
                        </w:rPr>
                        <w:t>、</w:t>
                      </w:r>
                      <w:r w:rsidRPr="00FE622C">
                        <w:rPr>
                          <w:rFonts w:ascii="Times New Roman" w:hAnsi="Times New Roman"/>
                          <w:color w:val="000000" w:themeColor="text1"/>
                        </w:rPr>
                        <w:t>FHPHFL5</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p>
    <w:p w:rsidR="007C0859" w:rsidRPr="00FE622C" w:rsidRDefault="007C0859"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4.PTA_LVAD_</w:t>
      </w:r>
      <w:r w:rsidRPr="00FE622C">
        <w:rPr>
          <w:rFonts w:ascii="Times New Roman" w:eastAsia="標楷體" w:hAnsi="Times New Roman" w:hint="eastAsia"/>
          <w:color w:val="000000" w:themeColor="text1"/>
          <w:szCs w:val="24"/>
        </w:rPr>
        <w:t>核價類別碼</w:t>
      </w:r>
      <w:r w:rsidRPr="00FE622C">
        <w:rPr>
          <w:rFonts w:ascii="Times New Roman" w:eastAsia="標楷體" w:hAnsi="Times New Roman" w:hint="eastAsia"/>
          <w:color w:val="000000" w:themeColor="text1"/>
          <w:szCs w:val="24"/>
        </w:rPr>
        <w:t>(23</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noProof/>
          <w:color w:val="000000" w:themeColor="text1"/>
          <w:szCs w:val="24"/>
        </w:rPr>
        <mc:AlternateContent>
          <mc:Choice Requires="wps">
            <w:drawing>
              <wp:anchor distT="0" distB="0" distL="114300" distR="114300" simplePos="0" relativeHeight="251665408" behindDoc="0" locked="0" layoutInCell="1" allowOverlap="1" wp14:anchorId="34E9CF61" wp14:editId="08C58A2B">
                <wp:simplePos x="0" y="0"/>
                <wp:positionH relativeFrom="column">
                  <wp:posOffset>69619</wp:posOffset>
                </wp:positionH>
                <wp:positionV relativeFrom="paragraph">
                  <wp:posOffset>79721</wp:posOffset>
                </wp:positionV>
                <wp:extent cx="6296025" cy="678873"/>
                <wp:effectExtent l="0" t="0" r="28575" b="26035"/>
                <wp:wrapNone/>
                <wp:docPr id="4" name="文字方塊 4"/>
                <wp:cNvGraphicFramePr/>
                <a:graphic xmlns:a="http://schemas.openxmlformats.org/drawingml/2006/main">
                  <a:graphicData uri="http://schemas.microsoft.com/office/word/2010/wordprocessingShape">
                    <wps:wsp>
                      <wps:cNvSpPr txBox="1"/>
                      <wps:spPr>
                        <a:xfrm>
                          <a:off x="0" y="0"/>
                          <a:ext cx="6296025" cy="678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CBB01A1</w:t>
                            </w:r>
                            <w:r w:rsidRPr="00FE622C">
                              <w:rPr>
                                <w:rFonts w:ascii="Times New Roman" w:eastAsia="標楷體" w:hAnsi="Times New Roman"/>
                                <w:color w:val="000000" w:themeColor="text1"/>
                              </w:rPr>
                              <w:t>、</w:t>
                            </w:r>
                            <w:r w:rsidRPr="00FE622C">
                              <w:rPr>
                                <w:rFonts w:ascii="Times New Roman" w:hAnsi="Times New Roman"/>
                                <w:color w:val="000000" w:themeColor="text1"/>
                              </w:rPr>
                              <w:t>CBB03A1</w:t>
                            </w:r>
                            <w:r w:rsidRPr="00FE622C">
                              <w:rPr>
                                <w:rFonts w:ascii="Times New Roman" w:eastAsia="標楷體" w:hAnsi="Times New Roman"/>
                                <w:color w:val="000000" w:themeColor="text1"/>
                              </w:rPr>
                              <w:t>、</w:t>
                            </w:r>
                            <w:r w:rsidRPr="00FE622C">
                              <w:rPr>
                                <w:rFonts w:ascii="Times New Roman" w:hAnsi="Times New Roman"/>
                                <w:color w:val="000000" w:themeColor="text1"/>
                              </w:rPr>
                              <w:t>CBB03A2</w:t>
                            </w:r>
                            <w:r w:rsidRPr="00FE622C">
                              <w:rPr>
                                <w:rFonts w:ascii="Times New Roman" w:eastAsia="標楷體" w:hAnsi="Times New Roman"/>
                                <w:color w:val="000000" w:themeColor="text1"/>
                              </w:rPr>
                              <w:t>、</w:t>
                            </w:r>
                            <w:r w:rsidRPr="00FE622C">
                              <w:rPr>
                                <w:rFonts w:ascii="Times New Roman" w:hAnsi="Times New Roman"/>
                                <w:color w:val="000000" w:themeColor="text1"/>
                              </w:rPr>
                              <w:t>CBC01A1</w:t>
                            </w:r>
                            <w:r w:rsidRPr="00FE622C">
                              <w:rPr>
                                <w:rFonts w:ascii="Times New Roman" w:eastAsia="標楷體" w:hAnsi="Times New Roman"/>
                                <w:color w:val="000000" w:themeColor="text1"/>
                              </w:rPr>
                              <w:t>、</w:t>
                            </w:r>
                            <w:r w:rsidRPr="00FE622C">
                              <w:rPr>
                                <w:rFonts w:ascii="Times New Roman" w:hAnsi="Times New Roman"/>
                                <w:color w:val="000000" w:themeColor="text1"/>
                              </w:rPr>
                              <w:t>CBC02A1</w:t>
                            </w:r>
                            <w:r w:rsidRPr="00FE622C">
                              <w:rPr>
                                <w:rFonts w:ascii="Times New Roman" w:eastAsia="標楷體" w:hAnsi="Times New Roman"/>
                                <w:color w:val="000000" w:themeColor="text1"/>
                              </w:rPr>
                              <w:t>、</w:t>
                            </w:r>
                            <w:r w:rsidRPr="00FE622C">
                              <w:rPr>
                                <w:rFonts w:ascii="Times New Roman" w:hAnsi="Times New Roman"/>
                                <w:color w:val="000000" w:themeColor="text1"/>
                              </w:rPr>
                              <w:t>CBC04A1</w:t>
                            </w:r>
                            <w:r w:rsidRPr="00FE622C">
                              <w:rPr>
                                <w:rFonts w:ascii="Times New Roman" w:eastAsia="標楷體" w:hAnsi="Times New Roman"/>
                                <w:color w:val="000000" w:themeColor="text1"/>
                              </w:rPr>
                              <w:t>、</w:t>
                            </w:r>
                            <w:r w:rsidRPr="00FE622C">
                              <w:rPr>
                                <w:rFonts w:ascii="Times New Roman" w:hAnsi="Times New Roman"/>
                                <w:color w:val="000000" w:themeColor="text1"/>
                              </w:rPr>
                              <w:t>CBC04A2</w:t>
                            </w:r>
                            <w:r w:rsidRPr="00FE622C">
                              <w:rPr>
                                <w:rFonts w:ascii="Times New Roman" w:eastAsia="標楷體" w:hAnsi="Times New Roman"/>
                                <w:color w:val="000000" w:themeColor="text1"/>
                              </w:rPr>
                              <w:t>、</w:t>
                            </w:r>
                            <w:r w:rsidRPr="00FE622C">
                              <w:rPr>
                                <w:rFonts w:ascii="Times New Roman" w:hAnsi="Times New Roman"/>
                                <w:color w:val="000000" w:themeColor="text1"/>
                              </w:rPr>
                              <w:t>CBC06A1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CBC07A1</w:t>
                            </w:r>
                            <w:r w:rsidRPr="00FE622C">
                              <w:rPr>
                                <w:rFonts w:ascii="Times New Roman" w:eastAsia="標楷體" w:hAnsi="Times New Roman"/>
                                <w:color w:val="000000" w:themeColor="text1"/>
                              </w:rPr>
                              <w:t>、</w:t>
                            </w:r>
                            <w:r w:rsidRPr="00FE622C">
                              <w:rPr>
                                <w:rFonts w:ascii="Times New Roman" w:hAnsi="Times New Roman"/>
                                <w:color w:val="000000" w:themeColor="text1"/>
                              </w:rPr>
                              <w:t>CBC07A2</w:t>
                            </w:r>
                            <w:r w:rsidRPr="00FE622C">
                              <w:rPr>
                                <w:rFonts w:ascii="Times New Roman" w:eastAsia="標楷體" w:hAnsi="Times New Roman"/>
                                <w:color w:val="000000" w:themeColor="text1"/>
                              </w:rPr>
                              <w:t>、</w:t>
                            </w:r>
                            <w:r w:rsidRPr="00FE622C">
                              <w:rPr>
                                <w:rFonts w:ascii="Times New Roman" w:hAnsi="Times New Roman"/>
                                <w:color w:val="000000" w:themeColor="text1"/>
                              </w:rPr>
                              <w:t>CBC07A3</w:t>
                            </w:r>
                            <w:r w:rsidRPr="00FE622C">
                              <w:rPr>
                                <w:rFonts w:ascii="Times New Roman" w:eastAsia="標楷體" w:hAnsi="Times New Roman"/>
                                <w:color w:val="000000" w:themeColor="text1"/>
                              </w:rPr>
                              <w:t>、</w:t>
                            </w:r>
                            <w:r w:rsidRPr="00FE622C">
                              <w:rPr>
                                <w:rFonts w:ascii="Times New Roman" w:hAnsi="Times New Roman"/>
                                <w:color w:val="000000" w:themeColor="text1"/>
                              </w:rPr>
                              <w:t>CBC07B1</w:t>
                            </w:r>
                            <w:r w:rsidRPr="00FE622C">
                              <w:rPr>
                                <w:rFonts w:ascii="Times New Roman" w:eastAsia="標楷體" w:hAnsi="Times New Roman"/>
                                <w:color w:val="000000" w:themeColor="text1"/>
                              </w:rPr>
                              <w:t>、</w:t>
                            </w:r>
                            <w:r w:rsidRPr="00FE622C">
                              <w:rPr>
                                <w:rFonts w:ascii="Times New Roman" w:hAnsi="Times New Roman"/>
                                <w:color w:val="000000" w:themeColor="text1"/>
                              </w:rPr>
                              <w:t>CBC07B2</w:t>
                            </w:r>
                            <w:r w:rsidRPr="00FE622C">
                              <w:rPr>
                                <w:rFonts w:ascii="Times New Roman" w:eastAsia="標楷體" w:hAnsi="Times New Roman"/>
                                <w:color w:val="000000" w:themeColor="text1"/>
                              </w:rPr>
                              <w:t>、</w:t>
                            </w:r>
                            <w:r w:rsidRPr="00FE622C">
                              <w:rPr>
                                <w:rFonts w:ascii="Times New Roman" w:hAnsi="Times New Roman"/>
                                <w:color w:val="000000" w:themeColor="text1"/>
                              </w:rPr>
                              <w:t>CBC07B3</w:t>
                            </w:r>
                            <w:r w:rsidRPr="00FE622C">
                              <w:rPr>
                                <w:rFonts w:ascii="Times New Roman" w:eastAsia="標楷體" w:hAnsi="Times New Roman"/>
                                <w:color w:val="000000" w:themeColor="text1"/>
                              </w:rPr>
                              <w:t>、</w:t>
                            </w:r>
                            <w:r w:rsidRPr="00FE622C">
                              <w:rPr>
                                <w:rFonts w:ascii="Times New Roman" w:hAnsi="Times New Roman"/>
                                <w:color w:val="000000" w:themeColor="text1"/>
                              </w:rPr>
                              <w:t>CMV01A3</w:t>
                            </w:r>
                            <w:r w:rsidRPr="00FE622C">
                              <w:rPr>
                                <w:rFonts w:ascii="Times New Roman" w:eastAsia="標楷體" w:hAnsi="Times New Roman"/>
                                <w:color w:val="000000" w:themeColor="text1"/>
                              </w:rPr>
                              <w:t>、</w:t>
                            </w:r>
                            <w:r w:rsidRPr="00FE622C">
                              <w:rPr>
                                <w:rFonts w:ascii="Times New Roman" w:hAnsi="Times New Roman"/>
                                <w:color w:val="000000" w:themeColor="text1"/>
                              </w:rPr>
                              <w:t>CXE02G1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CXE02G2</w:t>
                            </w:r>
                            <w:r w:rsidRPr="00FE622C">
                              <w:rPr>
                                <w:rFonts w:ascii="Times New Roman" w:eastAsia="標楷體" w:hAnsi="Times New Roman"/>
                                <w:color w:val="000000" w:themeColor="text1"/>
                              </w:rPr>
                              <w:t>、</w:t>
                            </w:r>
                            <w:r w:rsidRPr="00FE622C">
                              <w:rPr>
                                <w:rFonts w:ascii="Times New Roman" w:hAnsi="Times New Roman"/>
                                <w:color w:val="000000" w:themeColor="text1"/>
                              </w:rPr>
                              <w:t>CXE03A1</w:t>
                            </w:r>
                            <w:r w:rsidRPr="00FE622C">
                              <w:rPr>
                                <w:rFonts w:ascii="Times New Roman" w:eastAsia="標楷體" w:hAnsi="Times New Roman"/>
                                <w:color w:val="000000" w:themeColor="text1"/>
                              </w:rPr>
                              <w:t>、</w:t>
                            </w:r>
                            <w:r w:rsidRPr="00FE622C">
                              <w:rPr>
                                <w:rFonts w:ascii="Times New Roman" w:hAnsi="Times New Roman"/>
                                <w:color w:val="000000" w:themeColor="text1"/>
                              </w:rPr>
                              <w:t>CXE03A2</w:t>
                            </w:r>
                            <w:r w:rsidRPr="00FE622C">
                              <w:rPr>
                                <w:rFonts w:ascii="Times New Roman" w:eastAsia="標楷體" w:hAnsi="Times New Roman"/>
                                <w:color w:val="000000" w:themeColor="text1"/>
                              </w:rPr>
                              <w:t>、</w:t>
                            </w:r>
                            <w:r w:rsidRPr="00FE622C">
                              <w:rPr>
                                <w:rFonts w:ascii="Times New Roman" w:hAnsi="Times New Roman"/>
                                <w:color w:val="000000" w:themeColor="text1"/>
                              </w:rPr>
                              <w:t>CXE03A3</w:t>
                            </w:r>
                            <w:r w:rsidRPr="00FE622C">
                              <w:rPr>
                                <w:rFonts w:ascii="Times New Roman" w:eastAsia="標楷體" w:hAnsi="Times New Roman"/>
                                <w:color w:val="000000" w:themeColor="text1"/>
                              </w:rPr>
                              <w:t>、</w:t>
                            </w:r>
                            <w:r w:rsidRPr="00FE622C">
                              <w:rPr>
                                <w:rFonts w:ascii="Times New Roman" w:hAnsi="Times New Roman"/>
                                <w:color w:val="000000" w:themeColor="text1"/>
                              </w:rPr>
                              <w:t>CXE04A1</w:t>
                            </w:r>
                            <w:r w:rsidRPr="00FE622C">
                              <w:rPr>
                                <w:rFonts w:ascii="Times New Roman" w:eastAsia="標楷體" w:hAnsi="Times New Roman"/>
                                <w:color w:val="000000" w:themeColor="text1"/>
                              </w:rPr>
                              <w:t>、</w:t>
                            </w:r>
                            <w:r w:rsidRPr="00FE622C">
                              <w:rPr>
                                <w:rFonts w:ascii="Times New Roman" w:hAnsi="Times New Roman"/>
                                <w:color w:val="000000" w:themeColor="text1"/>
                              </w:rPr>
                              <w:t>CXE05A1</w:t>
                            </w:r>
                            <w:r w:rsidRPr="00FE622C">
                              <w:rPr>
                                <w:rFonts w:ascii="Times New Roman" w:eastAsia="標楷體" w:hAnsi="Times New Roman"/>
                                <w:color w:val="000000" w:themeColor="text1"/>
                              </w:rPr>
                              <w:t>、</w:t>
                            </w:r>
                            <w:r w:rsidRPr="00FE622C">
                              <w:rPr>
                                <w:rFonts w:ascii="Times New Roman" w:hAnsi="Times New Roman"/>
                                <w:color w:val="000000" w:themeColor="text1"/>
                              </w:rPr>
                              <w:t>FHX02P4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 o:spid="_x0000_s1029" type="#_x0000_t202" style="position:absolute;margin-left:5.5pt;margin-top:6.3pt;width:495.75pt;height:5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" fillcolor="#c7edcc [3201]" strokeweight=".5pt">
                <v:textbox>
                  <w:txbxContent>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CBB01A1</w:t>
                      </w:r>
                      <w:r w:rsidRPr="00FE622C">
                        <w:rPr>
                          <w:rFonts w:ascii="Times New Roman" w:eastAsia="標楷體" w:hAnsi="Times New Roman"/>
                          <w:color w:val="000000" w:themeColor="text1"/>
                        </w:rPr>
                        <w:t>、</w:t>
                      </w:r>
                      <w:r w:rsidRPr="00FE622C">
                        <w:rPr>
                          <w:rFonts w:ascii="Times New Roman" w:hAnsi="Times New Roman"/>
                          <w:color w:val="000000" w:themeColor="text1"/>
                        </w:rPr>
                        <w:t>CBB03A1</w:t>
                      </w:r>
                      <w:r w:rsidRPr="00FE622C">
                        <w:rPr>
                          <w:rFonts w:ascii="Times New Roman" w:eastAsia="標楷體" w:hAnsi="Times New Roman"/>
                          <w:color w:val="000000" w:themeColor="text1"/>
                        </w:rPr>
                        <w:t>、</w:t>
                      </w:r>
                      <w:r w:rsidRPr="00FE622C">
                        <w:rPr>
                          <w:rFonts w:ascii="Times New Roman" w:hAnsi="Times New Roman"/>
                          <w:color w:val="000000" w:themeColor="text1"/>
                        </w:rPr>
                        <w:t>CBB03A2</w:t>
                      </w:r>
                      <w:r w:rsidRPr="00FE622C">
                        <w:rPr>
                          <w:rFonts w:ascii="Times New Roman" w:eastAsia="標楷體" w:hAnsi="Times New Roman"/>
                          <w:color w:val="000000" w:themeColor="text1"/>
                        </w:rPr>
                        <w:t>、</w:t>
                      </w:r>
                      <w:r w:rsidRPr="00FE622C">
                        <w:rPr>
                          <w:rFonts w:ascii="Times New Roman" w:hAnsi="Times New Roman"/>
                          <w:color w:val="000000" w:themeColor="text1"/>
                        </w:rPr>
                        <w:t>CBC01A1</w:t>
                      </w:r>
                      <w:r w:rsidRPr="00FE622C">
                        <w:rPr>
                          <w:rFonts w:ascii="Times New Roman" w:eastAsia="標楷體" w:hAnsi="Times New Roman"/>
                          <w:color w:val="000000" w:themeColor="text1"/>
                        </w:rPr>
                        <w:t>、</w:t>
                      </w:r>
                      <w:r w:rsidRPr="00FE622C">
                        <w:rPr>
                          <w:rFonts w:ascii="Times New Roman" w:hAnsi="Times New Roman"/>
                          <w:color w:val="000000" w:themeColor="text1"/>
                        </w:rPr>
                        <w:t>CBC02A1</w:t>
                      </w:r>
                      <w:r w:rsidRPr="00FE622C">
                        <w:rPr>
                          <w:rFonts w:ascii="Times New Roman" w:eastAsia="標楷體" w:hAnsi="Times New Roman"/>
                          <w:color w:val="000000" w:themeColor="text1"/>
                        </w:rPr>
                        <w:t>、</w:t>
                      </w:r>
                      <w:r w:rsidRPr="00FE622C">
                        <w:rPr>
                          <w:rFonts w:ascii="Times New Roman" w:hAnsi="Times New Roman"/>
                          <w:color w:val="000000" w:themeColor="text1"/>
                        </w:rPr>
                        <w:t>CBC04A1</w:t>
                      </w:r>
                      <w:r w:rsidRPr="00FE622C">
                        <w:rPr>
                          <w:rFonts w:ascii="Times New Roman" w:eastAsia="標楷體" w:hAnsi="Times New Roman"/>
                          <w:color w:val="000000" w:themeColor="text1"/>
                        </w:rPr>
                        <w:t>、</w:t>
                      </w:r>
                      <w:r w:rsidRPr="00FE622C">
                        <w:rPr>
                          <w:rFonts w:ascii="Times New Roman" w:hAnsi="Times New Roman"/>
                          <w:color w:val="000000" w:themeColor="text1"/>
                        </w:rPr>
                        <w:t>CBC04A2</w:t>
                      </w:r>
                      <w:r w:rsidRPr="00FE622C">
                        <w:rPr>
                          <w:rFonts w:ascii="Times New Roman" w:eastAsia="標楷體" w:hAnsi="Times New Roman"/>
                          <w:color w:val="000000" w:themeColor="text1"/>
                        </w:rPr>
                        <w:t>、</w:t>
                      </w:r>
                      <w:r w:rsidRPr="00FE622C">
                        <w:rPr>
                          <w:rFonts w:ascii="Times New Roman" w:hAnsi="Times New Roman"/>
                          <w:color w:val="000000" w:themeColor="text1"/>
                        </w:rPr>
                        <w:t>CBC06A1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CBC07A1</w:t>
                      </w:r>
                      <w:r w:rsidRPr="00FE622C">
                        <w:rPr>
                          <w:rFonts w:ascii="Times New Roman" w:eastAsia="標楷體" w:hAnsi="Times New Roman"/>
                          <w:color w:val="000000" w:themeColor="text1"/>
                        </w:rPr>
                        <w:t>、</w:t>
                      </w:r>
                      <w:r w:rsidRPr="00FE622C">
                        <w:rPr>
                          <w:rFonts w:ascii="Times New Roman" w:hAnsi="Times New Roman"/>
                          <w:color w:val="000000" w:themeColor="text1"/>
                        </w:rPr>
                        <w:t>CBC07A2</w:t>
                      </w:r>
                      <w:r w:rsidRPr="00FE622C">
                        <w:rPr>
                          <w:rFonts w:ascii="Times New Roman" w:eastAsia="標楷體" w:hAnsi="Times New Roman"/>
                          <w:color w:val="000000" w:themeColor="text1"/>
                        </w:rPr>
                        <w:t>、</w:t>
                      </w:r>
                      <w:r w:rsidRPr="00FE622C">
                        <w:rPr>
                          <w:rFonts w:ascii="Times New Roman" w:hAnsi="Times New Roman"/>
                          <w:color w:val="000000" w:themeColor="text1"/>
                        </w:rPr>
                        <w:t>CBC07A3</w:t>
                      </w:r>
                      <w:r w:rsidRPr="00FE622C">
                        <w:rPr>
                          <w:rFonts w:ascii="Times New Roman" w:eastAsia="標楷體" w:hAnsi="Times New Roman"/>
                          <w:color w:val="000000" w:themeColor="text1"/>
                        </w:rPr>
                        <w:t>、</w:t>
                      </w:r>
                      <w:r w:rsidRPr="00FE622C">
                        <w:rPr>
                          <w:rFonts w:ascii="Times New Roman" w:hAnsi="Times New Roman"/>
                          <w:color w:val="000000" w:themeColor="text1"/>
                        </w:rPr>
                        <w:t>CBC07B1</w:t>
                      </w:r>
                      <w:r w:rsidRPr="00FE622C">
                        <w:rPr>
                          <w:rFonts w:ascii="Times New Roman" w:eastAsia="標楷體" w:hAnsi="Times New Roman"/>
                          <w:color w:val="000000" w:themeColor="text1"/>
                        </w:rPr>
                        <w:t>、</w:t>
                      </w:r>
                      <w:r w:rsidRPr="00FE622C">
                        <w:rPr>
                          <w:rFonts w:ascii="Times New Roman" w:hAnsi="Times New Roman"/>
                          <w:color w:val="000000" w:themeColor="text1"/>
                        </w:rPr>
                        <w:t>CBC07B2</w:t>
                      </w:r>
                      <w:r w:rsidRPr="00FE622C">
                        <w:rPr>
                          <w:rFonts w:ascii="Times New Roman" w:eastAsia="標楷體" w:hAnsi="Times New Roman"/>
                          <w:color w:val="000000" w:themeColor="text1"/>
                        </w:rPr>
                        <w:t>、</w:t>
                      </w:r>
                      <w:r w:rsidRPr="00FE622C">
                        <w:rPr>
                          <w:rFonts w:ascii="Times New Roman" w:hAnsi="Times New Roman"/>
                          <w:color w:val="000000" w:themeColor="text1"/>
                        </w:rPr>
                        <w:t>CBC07B3</w:t>
                      </w:r>
                      <w:r w:rsidRPr="00FE622C">
                        <w:rPr>
                          <w:rFonts w:ascii="Times New Roman" w:eastAsia="標楷體" w:hAnsi="Times New Roman"/>
                          <w:color w:val="000000" w:themeColor="text1"/>
                        </w:rPr>
                        <w:t>、</w:t>
                      </w:r>
                      <w:r w:rsidRPr="00FE622C">
                        <w:rPr>
                          <w:rFonts w:ascii="Times New Roman" w:hAnsi="Times New Roman"/>
                          <w:color w:val="000000" w:themeColor="text1"/>
                        </w:rPr>
                        <w:t>CMV01A3</w:t>
                      </w:r>
                      <w:r w:rsidRPr="00FE622C">
                        <w:rPr>
                          <w:rFonts w:ascii="Times New Roman" w:eastAsia="標楷體" w:hAnsi="Times New Roman"/>
                          <w:color w:val="000000" w:themeColor="text1"/>
                        </w:rPr>
                        <w:t>、</w:t>
                      </w:r>
                      <w:r w:rsidRPr="00FE622C">
                        <w:rPr>
                          <w:rFonts w:ascii="Times New Roman" w:hAnsi="Times New Roman"/>
                          <w:color w:val="000000" w:themeColor="text1"/>
                        </w:rPr>
                        <w:t>CXE02G1</w:t>
                      </w:r>
                    </w:p>
                    <w:p w:rsidR="00D33D53" w:rsidRPr="00FE622C" w:rsidRDefault="00D33D53" w:rsidP="001F3A32">
                      <w:pPr>
                        <w:spacing w:line="0" w:lineRule="atLeast"/>
                        <w:rPr>
                          <w:rFonts w:ascii="Times New Roman" w:hAnsi="Times New Roman"/>
                          <w:color w:val="000000" w:themeColor="text1"/>
                        </w:rPr>
                      </w:pPr>
                      <w:r w:rsidRPr="00FE622C">
                        <w:rPr>
                          <w:rFonts w:ascii="Times New Roman" w:hAnsi="Times New Roman"/>
                          <w:color w:val="000000" w:themeColor="text1"/>
                        </w:rPr>
                        <w:t>CXE02G2</w:t>
                      </w:r>
                      <w:r w:rsidRPr="00FE622C">
                        <w:rPr>
                          <w:rFonts w:ascii="Times New Roman" w:eastAsia="標楷體" w:hAnsi="Times New Roman"/>
                          <w:color w:val="000000" w:themeColor="text1"/>
                        </w:rPr>
                        <w:t>、</w:t>
                      </w:r>
                      <w:r w:rsidRPr="00FE622C">
                        <w:rPr>
                          <w:rFonts w:ascii="Times New Roman" w:hAnsi="Times New Roman"/>
                          <w:color w:val="000000" w:themeColor="text1"/>
                        </w:rPr>
                        <w:t>CXE03A1</w:t>
                      </w:r>
                      <w:r w:rsidRPr="00FE622C">
                        <w:rPr>
                          <w:rFonts w:ascii="Times New Roman" w:eastAsia="標楷體" w:hAnsi="Times New Roman"/>
                          <w:color w:val="000000" w:themeColor="text1"/>
                        </w:rPr>
                        <w:t>、</w:t>
                      </w:r>
                      <w:r w:rsidRPr="00FE622C">
                        <w:rPr>
                          <w:rFonts w:ascii="Times New Roman" w:hAnsi="Times New Roman"/>
                          <w:color w:val="000000" w:themeColor="text1"/>
                        </w:rPr>
                        <w:t>CXE03A2</w:t>
                      </w:r>
                      <w:r w:rsidRPr="00FE622C">
                        <w:rPr>
                          <w:rFonts w:ascii="Times New Roman" w:eastAsia="標楷體" w:hAnsi="Times New Roman"/>
                          <w:color w:val="000000" w:themeColor="text1"/>
                        </w:rPr>
                        <w:t>、</w:t>
                      </w:r>
                      <w:r w:rsidRPr="00FE622C">
                        <w:rPr>
                          <w:rFonts w:ascii="Times New Roman" w:hAnsi="Times New Roman"/>
                          <w:color w:val="000000" w:themeColor="text1"/>
                        </w:rPr>
                        <w:t>CXE03A3</w:t>
                      </w:r>
                      <w:r w:rsidRPr="00FE622C">
                        <w:rPr>
                          <w:rFonts w:ascii="Times New Roman" w:eastAsia="標楷體" w:hAnsi="Times New Roman"/>
                          <w:color w:val="000000" w:themeColor="text1"/>
                        </w:rPr>
                        <w:t>、</w:t>
                      </w:r>
                      <w:r w:rsidRPr="00FE622C">
                        <w:rPr>
                          <w:rFonts w:ascii="Times New Roman" w:hAnsi="Times New Roman"/>
                          <w:color w:val="000000" w:themeColor="text1"/>
                        </w:rPr>
                        <w:t>CXE04A1</w:t>
                      </w:r>
                      <w:r w:rsidRPr="00FE622C">
                        <w:rPr>
                          <w:rFonts w:ascii="Times New Roman" w:eastAsia="標楷體" w:hAnsi="Times New Roman"/>
                          <w:color w:val="000000" w:themeColor="text1"/>
                        </w:rPr>
                        <w:t>、</w:t>
                      </w:r>
                      <w:r w:rsidRPr="00FE622C">
                        <w:rPr>
                          <w:rFonts w:ascii="Times New Roman" w:hAnsi="Times New Roman"/>
                          <w:color w:val="000000" w:themeColor="text1"/>
                        </w:rPr>
                        <w:t>CXE05A1</w:t>
                      </w:r>
                      <w:r w:rsidRPr="00FE622C">
                        <w:rPr>
                          <w:rFonts w:ascii="Times New Roman" w:eastAsia="標楷體" w:hAnsi="Times New Roman"/>
                          <w:color w:val="000000" w:themeColor="text1"/>
                        </w:rPr>
                        <w:t>、</w:t>
                      </w:r>
                      <w:r w:rsidRPr="00FE622C">
                        <w:rPr>
                          <w:rFonts w:ascii="Times New Roman" w:hAnsi="Times New Roman"/>
                          <w:color w:val="000000" w:themeColor="text1"/>
                        </w:rPr>
                        <w:t>FHX02P4</w:t>
                      </w:r>
                    </w:p>
                  </w:txbxContent>
                </v:textbox>
              </v:shape>
            </w:pict>
          </mc:Fallback>
        </mc:AlternateContent>
      </w:r>
    </w:p>
    <w:p w:rsidR="007C0859" w:rsidRPr="00FE622C" w:rsidRDefault="007C0859"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5.</w:t>
      </w:r>
      <w:r w:rsidRPr="00FE622C">
        <w:rPr>
          <w:rFonts w:ascii="Times New Roman" w:eastAsia="標楷體" w:hAnsi="Times New Roman" w:hint="eastAsia"/>
          <w:color w:val="000000" w:themeColor="text1"/>
          <w:szCs w:val="24"/>
        </w:rPr>
        <w:t>人工電子耳</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核價類別碼</w:t>
      </w:r>
      <w:r w:rsidRPr="00FE622C">
        <w:rPr>
          <w:rFonts w:ascii="Times New Roman" w:eastAsia="標楷體" w:hAnsi="Times New Roman" w:hint="eastAsia"/>
          <w:color w:val="000000" w:themeColor="text1"/>
          <w:szCs w:val="24"/>
        </w:rPr>
        <w:t>(2</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67456" behindDoc="0" locked="0" layoutInCell="1" allowOverlap="1" wp14:anchorId="1C1ABC21" wp14:editId="48B00BD7">
                <wp:simplePos x="0" y="0"/>
                <wp:positionH relativeFrom="column">
                  <wp:posOffset>69099</wp:posOffset>
                </wp:positionH>
                <wp:positionV relativeFrom="paragraph">
                  <wp:posOffset>78798</wp:posOffset>
                </wp:positionV>
                <wp:extent cx="1558636" cy="304800"/>
                <wp:effectExtent l="0" t="0" r="22860" b="19050"/>
                <wp:wrapNone/>
                <wp:docPr id="5" name="文字方塊 5"/>
                <wp:cNvGraphicFramePr/>
                <a:graphic xmlns:a="http://schemas.openxmlformats.org/drawingml/2006/main">
                  <a:graphicData uri="http://schemas.microsoft.com/office/word/2010/wordprocessingShape">
                    <wps:wsp>
                      <wps:cNvSpPr txBox="1"/>
                      <wps:spPr>
                        <a:xfrm>
                          <a:off x="0" y="0"/>
                          <a:ext cx="1558636"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spacing w:line="0" w:lineRule="atLeast"/>
                              <w:rPr>
                                <w:color w:val="000000" w:themeColor="text1"/>
                              </w:rPr>
                            </w:pPr>
                            <w:r w:rsidRPr="00FE622C">
                              <w:rPr>
                                <w:rFonts w:ascii="Times New Roman" w:eastAsia="標楷體" w:hAnsi="Times New Roman" w:hint="eastAsia"/>
                                <w:color w:val="000000" w:themeColor="text1"/>
                                <w:szCs w:val="24"/>
                              </w:rPr>
                              <w:t>FEC01A1</w:t>
                            </w:r>
                            <w:r w:rsidRPr="00FE622C">
                              <w:rPr>
                                <w:rFonts w:ascii="Times New Roman" w:eastAsia="標楷體" w:hAnsi="Times New Roman"/>
                                <w:color w:val="000000" w:themeColor="text1"/>
                              </w:rPr>
                              <w:t>、</w:t>
                            </w:r>
                            <w:r w:rsidRPr="00FE622C">
                              <w:rPr>
                                <w:rFonts w:ascii="Times New Roman" w:eastAsia="標楷體" w:hAnsi="Times New Roman" w:hint="eastAsia"/>
                                <w:color w:val="000000" w:themeColor="text1"/>
                                <w:szCs w:val="24"/>
                              </w:rPr>
                              <w:t>FAC02A1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5.45pt;margin-top:6.2pt;width:122.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" fillcolor="#c7edcc [3201]" strokeweight=".5pt">
                <v:textbox>
                  <w:txbxContent>
                    <w:p w:rsidR="00D33D53" w:rsidRPr="00FE622C" w:rsidRDefault="00D33D53" w:rsidP="001F3A32">
                      <w:pPr>
                        <w:spacing w:line="0" w:lineRule="atLeast"/>
                        <w:rPr>
                          <w:color w:val="000000" w:themeColor="text1"/>
                        </w:rPr>
                      </w:pPr>
                      <w:r w:rsidRPr="00FE622C">
                        <w:rPr>
                          <w:rFonts w:ascii="Times New Roman" w:eastAsia="標楷體" w:hAnsi="Times New Roman" w:hint="eastAsia"/>
                          <w:color w:val="000000" w:themeColor="text1"/>
                          <w:szCs w:val="24"/>
                        </w:rPr>
                        <w:t>FEC01A1</w:t>
                      </w:r>
                      <w:r w:rsidRPr="00FE622C">
                        <w:rPr>
                          <w:rFonts w:ascii="Times New Roman" w:eastAsia="標楷體" w:hAnsi="Times New Roman"/>
                          <w:color w:val="000000" w:themeColor="text1"/>
                        </w:rPr>
                        <w:t>、</w:t>
                      </w:r>
                      <w:r w:rsidRPr="00FE622C">
                        <w:rPr>
                          <w:rFonts w:ascii="Times New Roman" w:eastAsia="標楷體" w:hAnsi="Times New Roman" w:hint="eastAsia"/>
                          <w:color w:val="000000" w:themeColor="text1"/>
                          <w:szCs w:val="24"/>
                        </w:rPr>
                        <w:t>FAC02A1</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6.</w:t>
      </w:r>
      <w:r w:rsidRPr="00FE622C">
        <w:rPr>
          <w:rFonts w:ascii="Times New Roman" w:eastAsia="標楷體" w:hAnsi="Times New Roman" w:hint="eastAsia"/>
          <w:color w:val="000000" w:themeColor="text1"/>
          <w:szCs w:val="24"/>
        </w:rPr>
        <w:t>白金線圈</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核價類別碼</w:t>
      </w:r>
      <w:r w:rsidRPr="00FE622C">
        <w:rPr>
          <w:rFonts w:ascii="Times New Roman" w:eastAsia="標楷體" w:hAnsi="Times New Roman" w:hint="eastAsia"/>
          <w:color w:val="000000" w:themeColor="text1"/>
          <w:szCs w:val="24"/>
        </w:rPr>
        <w:t>(4</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69504" behindDoc="0" locked="0" layoutInCell="1" allowOverlap="1" wp14:anchorId="32ADE189" wp14:editId="53B202CF">
                <wp:simplePos x="0" y="0"/>
                <wp:positionH relativeFrom="column">
                  <wp:posOffset>69619</wp:posOffset>
                </wp:positionH>
                <wp:positionV relativeFrom="paragraph">
                  <wp:posOffset>97328</wp:posOffset>
                </wp:positionV>
                <wp:extent cx="3345873" cy="311727"/>
                <wp:effectExtent l="0" t="0" r="26035" b="12700"/>
                <wp:wrapNone/>
                <wp:docPr id="6" name="文字方塊 6"/>
                <wp:cNvGraphicFramePr/>
                <a:graphic xmlns:a="http://schemas.openxmlformats.org/drawingml/2006/main">
                  <a:graphicData uri="http://schemas.microsoft.com/office/word/2010/wordprocessingShape">
                    <wps:wsp>
                      <wps:cNvSpPr txBox="1"/>
                      <wps:spPr>
                        <a:xfrm>
                          <a:off x="0" y="0"/>
                          <a:ext cx="3345873"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CMV01E3</w:t>
                            </w:r>
                            <w:r w:rsidRPr="00FE622C">
                              <w:rPr>
                                <w:rFonts w:ascii="Times New Roman" w:eastAsia="標楷體" w:hAnsi="Times New Roman"/>
                                <w:color w:val="000000" w:themeColor="text1"/>
                              </w:rPr>
                              <w:t>、</w:t>
                            </w:r>
                            <w:r w:rsidRPr="00FE622C">
                              <w:rPr>
                                <w:rFonts w:ascii="Times New Roman" w:hAnsi="Times New Roman"/>
                                <w:color w:val="000000" w:themeColor="text1"/>
                              </w:rPr>
                              <w:t>CMV01E4</w:t>
                            </w:r>
                            <w:r w:rsidRPr="00FE622C">
                              <w:rPr>
                                <w:rFonts w:ascii="Times New Roman" w:eastAsia="標楷體" w:hAnsi="Times New Roman"/>
                                <w:color w:val="000000" w:themeColor="text1"/>
                              </w:rPr>
                              <w:t>、</w:t>
                            </w:r>
                            <w:r w:rsidRPr="00FE622C">
                              <w:rPr>
                                <w:rFonts w:ascii="Times New Roman" w:hAnsi="Times New Roman"/>
                                <w:color w:val="000000" w:themeColor="text1"/>
                              </w:rPr>
                              <w:t>CMV01E5</w:t>
                            </w:r>
                            <w:r w:rsidRPr="00FE622C">
                              <w:rPr>
                                <w:rFonts w:ascii="Times New Roman" w:eastAsia="標楷體" w:hAnsi="Times New Roman"/>
                                <w:color w:val="000000" w:themeColor="text1"/>
                              </w:rPr>
                              <w:t>、</w:t>
                            </w:r>
                            <w:r w:rsidRPr="00FE622C">
                              <w:rPr>
                                <w:rFonts w:ascii="Times New Roman" w:hAnsi="Times New Roman"/>
                                <w:color w:val="000000" w:themeColor="text1"/>
                              </w:rPr>
                              <w:t>CMV01E6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31" type="#_x0000_t202" style="position:absolute;margin-left:5.5pt;margin-top:7.65pt;width:263.45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" fillcolor="#c7edcc [3201]" strokeweight=".5pt">
                <v:textbo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CMV01E3</w:t>
                      </w:r>
                      <w:r w:rsidRPr="00FE622C">
                        <w:rPr>
                          <w:rFonts w:ascii="Times New Roman" w:eastAsia="標楷體" w:hAnsi="Times New Roman"/>
                          <w:color w:val="000000" w:themeColor="text1"/>
                        </w:rPr>
                        <w:t>、</w:t>
                      </w:r>
                      <w:r w:rsidRPr="00FE622C">
                        <w:rPr>
                          <w:rFonts w:ascii="Times New Roman" w:hAnsi="Times New Roman"/>
                          <w:color w:val="000000" w:themeColor="text1"/>
                        </w:rPr>
                        <w:t>CMV01E4</w:t>
                      </w:r>
                      <w:r w:rsidRPr="00FE622C">
                        <w:rPr>
                          <w:rFonts w:ascii="Times New Roman" w:eastAsia="標楷體" w:hAnsi="Times New Roman"/>
                          <w:color w:val="000000" w:themeColor="text1"/>
                        </w:rPr>
                        <w:t>、</w:t>
                      </w:r>
                      <w:r w:rsidRPr="00FE622C">
                        <w:rPr>
                          <w:rFonts w:ascii="Times New Roman" w:hAnsi="Times New Roman"/>
                          <w:color w:val="000000" w:themeColor="text1"/>
                        </w:rPr>
                        <w:t>CMV01E5</w:t>
                      </w:r>
                      <w:r w:rsidRPr="00FE622C">
                        <w:rPr>
                          <w:rFonts w:ascii="Times New Roman" w:eastAsia="標楷體" w:hAnsi="Times New Roman"/>
                          <w:color w:val="000000" w:themeColor="text1"/>
                        </w:rPr>
                        <w:t>、</w:t>
                      </w:r>
                      <w:r w:rsidRPr="00FE622C">
                        <w:rPr>
                          <w:rFonts w:ascii="Times New Roman" w:hAnsi="Times New Roman"/>
                          <w:color w:val="000000" w:themeColor="text1"/>
                        </w:rPr>
                        <w:t>CMV01E6</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7.</w:t>
      </w:r>
      <w:r w:rsidRPr="00FE622C">
        <w:rPr>
          <w:rFonts w:hint="eastAsia"/>
          <w:color w:val="000000" w:themeColor="text1"/>
        </w:rPr>
        <w:t xml:space="preserve"> </w:t>
      </w:r>
      <w:r w:rsidRPr="00FE622C">
        <w:rPr>
          <w:rFonts w:ascii="Times New Roman" w:eastAsia="標楷體" w:hAnsi="Times New Roman" w:hint="eastAsia"/>
          <w:color w:val="000000" w:themeColor="text1"/>
          <w:szCs w:val="24"/>
        </w:rPr>
        <w:t>血栓清除裝置</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w:t>
      </w:r>
      <w:r w:rsidRPr="00FE622C">
        <w:rPr>
          <w:rFonts w:ascii="Times New Roman" w:eastAsia="標楷體" w:hAnsi="Times New Roman" w:hint="eastAsia"/>
          <w:color w:val="000000" w:themeColor="text1"/>
          <w:szCs w:val="24"/>
        </w:rPr>
        <w:t>(2</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71552" behindDoc="0" locked="0" layoutInCell="1" allowOverlap="1" wp14:anchorId="0894A77E" wp14:editId="49EA353C">
                <wp:simplePos x="0" y="0"/>
                <wp:positionH relativeFrom="column">
                  <wp:posOffset>69619</wp:posOffset>
                </wp:positionH>
                <wp:positionV relativeFrom="paragraph">
                  <wp:posOffset>115801</wp:posOffset>
                </wp:positionV>
                <wp:extent cx="1773382" cy="311727"/>
                <wp:effectExtent l="0" t="0" r="17780" b="12700"/>
                <wp:wrapNone/>
                <wp:docPr id="7" name="文字方塊 7"/>
                <wp:cNvGraphicFramePr/>
                <a:graphic xmlns:a="http://schemas.openxmlformats.org/drawingml/2006/main">
                  <a:graphicData uri="http://schemas.microsoft.com/office/word/2010/wordprocessingShape">
                    <wps:wsp>
                      <wps:cNvSpPr txBox="1"/>
                      <wps:spPr>
                        <a:xfrm>
                          <a:off x="0" y="0"/>
                          <a:ext cx="1773382"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CMB01A1</w:t>
                            </w:r>
                            <w:r w:rsidRPr="00FE622C">
                              <w:rPr>
                                <w:rFonts w:ascii="Times New Roman" w:eastAsia="標楷體" w:hAnsi="Times New Roman"/>
                                <w:color w:val="000000" w:themeColor="text1"/>
                              </w:rPr>
                              <w:t>、</w:t>
                            </w:r>
                            <w:r w:rsidRPr="00FE622C">
                              <w:rPr>
                                <w:rFonts w:ascii="Times New Roman" w:hAnsi="Times New Roman"/>
                                <w:color w:val="000000" w:themeColor="text1"/>
                              </w:rPr>
                              <w:t>HHM01A7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2" type="#_x0000_t202" style="position:absolute;margin-left:5.5pt;margin-top:9.1pt;width:139.65pt;height:2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" fillcolor="#c7edcc [3201]" strokeweight=".5pt">
                <v:textbo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CMB01A1</w:t>
                      </w:r>
                      <w:r w:rsidRPr="00FE622C">
                        <w:rPr>
                          <w:rFonts w:ascii="Times New Roman" w:eastAsia="標楷體" w:hAnsi="Times New Roman"/>
                          <w:color w:val="000000" w:themeColor="text1"/>
                        </w:rPr>
                        <w:t>、</w:t>
                      </w:r>
                      <w:r w:rsidRPr="00FE622C">
                        <w:rPr>
                          <w:rFonts w:ascii="Times New Roman" w:hAnsi="Times New Roman"/>
                          <w:color w:val="000000" w:themeColor="text1"/>
                        </w:rPr>
                        <w:t>HHM01A7</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8.</w:t>
      </w:r>
      <w:r w:rsidRPr="00FE622C">
        <w:rPr>
          <w:rFonts w:hint="eastAsia"/>
          <w:color w:val="000000" w:themeColor="text1"/>
        </w:rPr>
        <w:t xml:space="preserve"> </w:t>
      </w:r>
      <w:r w:rsidRPr="00FE622C">
        <w:rPr>
          <w:rFonts w:ascii="Times New Roman" w:eastAsia="標楷體" w:hAnsi="Times New Roman" w:hint="eastAsia"/>
          <w:color w:val="000000" w:themeColor="text1"/>
          <w:szCs w:val="24"/>
        </w:rPr>
        <w:t>液態栓塞系統</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w:t>
      </w:r>
      <w:r w:rsidRPr="00FE622C">
        <w:rPr>
          <w:rFonts w:ascii="Times New Roman" w:eastAsia="標楷體" w:hAnsi="Times New Roman" w:hint="eastAsia"/>
          <w:color w:val="000000" w:themeColor="text1"/>
          <w:szCs w:val="24"/>
        </w:rPr>
        <w:t>(1</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73600" behindDoc="0" locked="0" layoutInCell="1" allowOverlap="1" wp14:anchorId="1E3F8326" wp14:editId="059700DB">
                <wp:simplePos x="0" y="0"/>
                <wp:positionH relativeFrom="column">
                  <wp:posOffset>69619</wp:posOffset>
                </wp:positionH>
                <wp:positionV relativeFrom="paragraph">
                  <wp:posOffset>78855</wp:posOffset>
                </wp:positionV>
                <wp:extent cx="893618" cy="311727"/>
                <wp:effectExtent l="0" t="0" r="20955" b="12700"/>
                <wp:wrapNone/>
                <wp:docPr id="8" name="文字方塊 8"/>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CMV07A1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3" type="#_x0000_t202" style="position:absolute;margin-left:5.5pt;margin-top:6.2pt;width:70.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" fillcolor="#c7edcc [3201]" strokeweight=".5pt">
                <v:textbo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CMV07A1</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9.</w:t>
      </w:r>
      <w:r w:rsidRPr="00FE622C">
        <w:rPr>
          <w:rFonts w:hint="eastAsia"/>
          <w:color w:val="000000" w:themeColor="text1"/>
        </w:rPr>
        <w:t xml:space="preserve"> </w:t>
      </w:r>
      <w:r w:rsidRPr="00FE622C">
        <w:rPr>
          <w:rFonts w:ascii="Times New Roman" w:eastAsia="標楷體" w:hAnsi="Times New Roman" w:hint="eastAsia"/>
          <w:color w:val="000000" w:themeColor="text1"/>
          <w:szCs w:val="24"/>
        </w:rPr>
        <w:t>壓力偵測組</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w:t>
      </w:r>
      <w:r w:rsidRPr="00FE622C">
        <w:rPr>
          <w:rFonts w:ascii="Times New Roman" w:eastAsia="標楷體" w:hAnsi="Times New Roman" w:hint="eastAsia"/>
          <w:color w:val="000000" w:themeColor="text1"/>
          <w:szCs w:val="24"/>
        </w:rPr>
        <w:t>(1</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75648" behindDoc="0" locked="0" layoutInCell="1" allowOverlap="1" wp14:anchorId="6A344876" wp14:editId="72CCD39F">
                <wp:simplePos x="0" y="0"/>
                <wp:positionH relativeFrom="column">
                  <wp:posOffset>69215</wp:posOffset>
                </wp:positionH>
                <wp:positionV relativeFrom="paragraph">
                  <wp:posOffset>131849</wp:posOffset>
                </wp:positionV>
                <wp:extent cx="893618" cy="311727"/>
                <wp:effectExtent l="0" t="0" r="20955" b="12700"/>
                <wp:wrapNone/>
                <wp:docPr id="9" name="文字方塊 9"/>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CGDW1A2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4" type="#_x0000_t202" style="position:absolute;margin-left:5.45pt;margin-top:10.4pt;width:70.3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" fillcolor="#c7edcc [3201]" strokeweight=".5pt">
                <v:textbo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CGDW1A2</w:t>
                      </w:r>
                    </w:p>
                  </w:txbxContent>
                </v:textbox>
              </v:shape>
            </w:pict>
          </mc:Fallback>
        </mc:AlternateContent>
      </w: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hint="eastAsia"/>
          <w:color w:val="000000" w:themeColor="text1"/>
          <w:szCs w:val="24"/>
        </w:rPr>
        <w:t>10.</w:t>
      </w:r>
      <w:r w:rsidRPr="00FE622C">
        <w:rPr>
          <w:rFonts w:hint="eastAsia"/>
          <w:color w:val="000000" w:themeColor="text1"/>
        </w:rPr>
        <w:t xml:space="preserve"> </w:t>
      </w:r>
      <w:r w:rsidRPr="00FE622C">
        <w:rPr>
          <w:rFonts w:ascii="Times New Roman" w:eastAsia="標楷體" w:hAnsi="Times New Roman" w:hint="eastAsia"/>
          <w:color w:val="000000" w:themeColor="text1"/>
          <w:szCs w:val="24"/>
        </w:rPr>
        <w:t>心室中膈缺損關閉器</w:t>
      </w:r>
      <w:r w:rsidRPr="00FE622C">
        <w:rPr>
          <w:rFonts w:ascii="Times New Roman" w:eastAsia="標楷體" w:hAnsi="Times New Roman" w:hint="eastAsia"/>
          <w:color w:val="000000" w:themeColor="text1"/>
          <w:szCs w:val="24"/>
        </w:rPr>
        <w:t>_</w:t>
      </w:r>
      <w:r w:rsidRPr="00FE622C">
        <w:rPr>
          <w:rFonts w:ascii="Times New Roman" w:eastAsia="標楷體" w:hAnsi="Times New Roman" w:hint="eastAsia"/>
          <w:color w:val="000000" w:themeColor="text1"/>
          <w:szCs w:val="24"/>
        </w:rPr>
        <w:t>核價類別</w:t>
      </w:r>
      <w:r w:rsidRPr="00FE622C">
        <w:rPr>
          <w:rFonts w:ascii="Times New Roman" w:eastAsia="標楷體" w:hAnsi="Times New Roman" w:hint="eastAsia"/>
          <w:color w:val="000000" w:themeColor="text1"/>
          <w:szCs w:val="24"/>
        </w:rPr>
        <w:t>(1</w:t>
      </w:r>
      <w:r w:rsidRPr="00FE622C">
        <w:rPr>
          <w:rFonts w:ascii="Times New Roman" w:eastAsia="標楷體" w:hAnsi="Times New Roman" w:hint="eastAsia"/>
          <w:color w:val="000000" w:themeColor="text1"/>
          <w:szCs w:val="24"/>
        </w:rPr>
        <w:t>類</w:t>
      </w:r>
      <w:r w:rsidRPr="00FE622C">
        <w:rPr>
          <w:rFonts w:ascii="Times New Roman" w:eastAsia="標楷體" w:hAnsi="Times New Roman" w:hint="eastAsia"/>
          <w:color w:val="000000" w:themeColor="text1"/>
          <w:szCs w:val="24"/>
        </w:rPr>
        <w:t>)</w:t>
      </w:r>
    </w:p>
    <w:p w:rsidR="001F3A32" w:rsidRPr="00FE622C" w:rsidRDefault="001F3A32" w:rsidP="001F3A32">
      <w:pPr>
        <w:snapToGrid w:val="0"/>
        <w:spacing w:beforeLines="50" w:before="180" w:line="400" w:lineRule="exact"/>
        <w:outlineLvl w:val="0"/>
        <w:rPr>
          <w:rFonts w:ascii="Times New Roman" w:eastAsia="標楷體" w:hAnsi="Times New Roman"/>
          <w:b/>
          <w:color w:val="000000" w:themeColor="text1"/>
          <w:szCs w:val="24"/>
        </w:rPr>
      </w:pPr>
      <w:r w:rsidRPr="00FE622C">
        <w:rPr>
          <w:rFonts w:ascii="Times New Roman" w:eastAsia="標楷體" w:hAnsi="Times New Roman" w:hint="eastAsia"/>
          <w:b/>
          <w:noProof/>
          <w:color w:val="000000" w:themeColor="text1"/>
          <w:szCs w:val="24"/>
        </w:rPr>
        <mc:AlternateContent>
          <mc:Choice Requires="wps">
            <w:drawing>
              <wp:anchor distT="0" distB="0" distL="114300" distR="114300" simplePos="0" relativeHeight="251677696" behindDoc="0" locked="0" layoutInCell="1" allowOverlap="1" wp14:anchorId="4D4F4EE5" wp14:editId="769275F0">
                <wp:simplePos x="0" y="0"/>
                <wp:positionH relativeFrom="column">
                  <wp:posOffset>69215</wp:posOffset>
                </wp:positionH>
                <wp:positionV relativeFrom="paragraph">
                  <wp:posOffset>87572</wp:posOffset>
                </wp:positionV>
                <wp:extent cx="893618" cy="311727"/>
                <wp:effectExtent l="0" t="0" r="20955" b="12700"/>
                <wp:wrapNone/>
                <wp:docPr id="10" name="文字方塊 10"/>
                <wp:cNvGraphicFramePr/>
                <a:graphic xmlns:a="http://schemas.openxmlformats.org/drawingml/2006/main">
                  <a:graphicData uri="http://schemas.microsoft.com/office/word/2010/wordprocessingShape">
                    <wps:wsp>
                      <wps:cNvSpPr txBox="1"/>
                      <wps:spPr>
                        <a:xfrm>
                          <a:off x="0" y="0"/>
                          <a:ext cx="893618"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CBS06A1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5" type="#_x0000_t202" style="position:absolute;margin-left:5.45pt;margin-top:6.9pt;width:70.35pt;height: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" fillcolor="#c7edcc [3201]" strokeweight=".5pt">
                <v:textbox>
                  <w:txbxContent>
                    <w:p w:rsidR="00D33D53" w:rsidRPr="00FE622C" w:rsidRDefault="00D33D53" w:rsidP="001F3A32">
                      <w:pPr>
                        <w:rPr>
                          <w:rFonts w:ascii="Times New Roman" w:hAnsi="Times New Roman"/>
                          <w:color w:val="000000" w:themeColor="text1"/>
                        </w:rPr>
                      </w:pPr>
                      <w:r w:rsidRPr="00FE622C">
                        <w:rPr>
                          <w:rFonts w:ascii="Times New Roman" w:hAnsi="Times New Roman"/>
                          <w:color w:val="000000" w:themeColor="text1"/>
                        </w:rPr>
                        <w:t>CBS06A1</w:t>
                      </w:r>
                    </w:p>
                  </w:txbxContent>
                </v:textbox>
              </v:shape>
            </w:pict>
          </mc:Fallback>
        </mc:AlternateContent>
      </w: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1F3A32">
      <w:pPr>
        <w:snapToGrid w:val="0"/>
        <w:spacing w:beforeLines="50" w:before="180" w:line="400" w:lineRule="exact"/>
        <w:outlineLvl w:val="0"/>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lastRenderedPageBreak/>
        <w:t>附表</w:t>
      </w:r>
      <w:r w:rsidRPr="00FE622C">
        <w:rPr>
          <w:rFonts w:ascii="Times New Roman" w:eastAsia="標楷體" w:hAnsi="Times New Roman"/>
          <w:color w:val="000000" w:themeColor="text1"/>
          <w:szCs w:val="24"/>
        </w:rPr>
        <w:t>7.2.</w:t>
      </w:r>
      <w:r w:rsidRPr="00FE622C">
        <w:rPr>
          <w:rFonts w:ascii="Times New Roman" w:eastAsia="標楷體" w:hAnsi="Times New Roman" w:hint="eastAsia"/>
          <w:color w:val="000000" w:themeColor="text1"/>
          <w:szCs w:val="24"/>
        </w:rPr>
        <w:t xml:space="preserve">4   </w:t>
      </w:r>
      <w:r w:rsidRPr="00FE622C">
        <w:rPr>
          <w:rFonts w:ascii="Times New Roman" w:eastAsia="標楷體" w:hAnsi="Times New Roman"/>
          <w:color w:val="000000" w:themeColor="text1"/>
          <w:szCs w:val="24"/>
        </w:rPr>
        <w:t>第</w:t>
      </w:r>
      <w:r w:rsidRPr="00FE622C">
        <w:rPr>
          <w:rFonts w:ascii="Times New Roman" w:eastAsia="標楷體" w:hAnsi="Times New Roman"/>
          <w:color w:val="000000" w:themeColor="text1"/>
          <w:szCs w:val="24"/>
        </w:rPr>
        <w:t>1</w:t>
      </w:r>
      <w:r w:rsidRPr="00FE622C">
        <w:rPr>
          <w:rFonts w:ascii="Times New Roman" w:eastAsia="標楷體" w:hAnsi="Times New Roman"/>
          <w:color w:val="000000" w:themeColor="text1"/>
          <w:szCs w:val="24"/>
        </w:rPr>
        <w:t>階段導入之</w:t>
      </w:r>
      <w:r w:rsidRPr="00FE622C">
        <w:rPr>
          <w:rFonts w:ascii="Times New Roman" w:eastAsia="標楷體" w:hAnsi="Times New Roman" w:hint="eastAsia"/>
          <w:color w:val="000000" w:themeColor="text1"/>
          <w:szCs w:val="24"/>
        </w:rPr>
        <w:t>222</w:t>
      </w:r>
      <w:r w:rsidRPr="00FE622C">
        <w:rPr>
          <w:rFonts w:ascii="Times New Roman" w:eastAsia="標楷體" w:hAnsi="Times New Roman"/>
          <w:color w:val="000000" w:themeColor="text1"/>
          <w:szCs w:val="24"/>
        </w:rPr>
        <w:t>項</w:t>
      </w:r>
      <w:r w:rsidRPr="00FE622C">
        <w:rPr>
          <w:rFonts w:ascii="Times New Roman" w:eastAsia="標楷體" w:hAnsi="Times New Roman"/>
          <w:color w:val="000000" w:themeColor="text1"/>
          <w:szCs w:val="24"/>
        </w:rPr>
        <w:t>DRG</w:t>
      </w:r>
      <w:r w:rsidRPr="00FE622C">
        <w:rPr>
          <w:rFonts w:ascii="Times New Roman" w:eastAsia="標楷體" w:hAnsi="Times New Roman"/>
          <w:color w:val="000000" w:themeColor="text1"/>
          <w:szCs w:val="24"/>
        </w:rPr>
        <w:t>項目表</w:t>
      </w:r>
      <w:r w:rsidRPr="00FE622C">
        <w:rPr>
          <w:rFonts w:ascii="Times New Roman" w:eastAsia="標楷體" w:hAnsi="Times New Roman" w:hint="eastAsia"/>
          <w:color w:val="000000" w:themeColor="text1"/>
          <w:szCs w:val="24"/>
        </w:rPr>
        <w:t>(4.0</w:t>
      </w:r>
      <w:r w:rsidRPr="00FE622C">
        <w:rPr>
          <w:rFonts w:ascii="Times New Roman" w:eastAsia="標楷體" w:hAnsi="Times New Roman" w:hint="eastAsia"/>
          <w:color w:val="000000" w:themeColor="text1"/>
          <w:szCs w:val="24"/>
        </w:rPr>
        <w:t>版</w:t>
      </w:r>
      <w:r w:rsidRPr="00FE622C">
        <w:rPr>
          <w:rFonts w:ascii="Times New Roman" w:eastAsia="標楷體" w:hAnsi="Times New Roman" w:hint="eastAsia"/>
          <w:color w:val="000000" w:themeColor="text1"/>
          <w:szCs w:val="24"/>
        </w:rPr>
        <w:t>)</w:t>
      </w:r>
    </w:p>
    <w:tbl>
      <w:tblPr>
        <w:tblW w:w="9800" w:type="dxa"/>
        <w:tblInd w:w="13" w:type="dxa"/>
        <w:tblCellMar>
          <w:left w:w="28" w:type="dxa"/>
          <w:right w:w="28" w:type="dxa"/>
        </w:tblCellMar>
        <w:tblLook w:val="04A0" w:firstRow="1" w:lastRow="0" w:firstColumn="1" w:lastColumn="0" w:noHBand="0" w:noVBand="1"/>
      </w:tblPr>
      <w:tblGrid>
        <w:gridCol w:w="700"/>
        <w:gridCol w:w="700"/>
        <w:gridCol w:w="700"/>
        <w:gridCol w:w="700"/>
        <w:gridCol w:w="700"/>
        <w:gridCol w:w="700"/>
        <w:gridCol w:w="700"/>
        <w:gridCol w:w="700"/>
        <w:gridCol w:w="700"/>
        <w:gridCol w:w="700"/>
        <w:gridCol w:w="700"/>
        <w:gridCol w:w="700"/>
        <w:gridCol w:w="700"/>
        <w:gridCol w:w="700"/>
      </w:tblGrid>
      <w:tr w:rsidR="001F3A32" w:rsidRPr="00FE622C" w:rsidTr="00D33D53">
        <w:trPr>
          <w:trHeight w:val="336"/>
          <w:tblHeader/>
        </w:trPr>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10510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33704</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16401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16501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16402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03906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16502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35803</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16601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35903</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16701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35804</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16602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35904</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16702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35805</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49301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22906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35905</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10616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49401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47101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35807</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11201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49302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47102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35907</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05506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11202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49402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47103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35806</w:t>
            </w:r>
          </w:p>
        </w:tc>
      </w:tr>
      <w:tr w:rsidR="001F3A32" w:rsidRPr="00FE622C" w:rsidTr="00D33D53">
        <w:trPr>
          <w:trHeight w:val="324"/>
        </w:trPr>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52001</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11203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20901</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21902</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25701</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35906</w:t>
            </w:r>
          </w:p>
        </w:tc>
      </w:tr>
      <w:tr w:rsidR="001F3A32" w:rsidRPr="00FE622C" w:rsidTr="00D33D53">
        <w:trPr>
          <w:trHeight w:val="324"/>
        </w:trPr>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52002</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10624</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11204</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20902</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21814</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25801</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35808</w:t>
            </w:r>
          </w:p>
        </w:tc>
      </w:tr>
      <w:tr w:rsidR="001F3A32" w:rsidRPr="00FE622C" w:rsidTr="00D33D53">
        <w:trPr>
          <w:trHeight w:val="324"/>
        </w:trPr>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52003</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10625</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124</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20907</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21914</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25702</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35908</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52004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10626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21804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25802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370</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15701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21904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15801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22301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260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15702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22302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290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37303</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10604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15802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30201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37304</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10410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10701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159</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20906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30202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37305</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10702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160</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37306</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10801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16101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10802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16201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33601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37302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10901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16102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33701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37401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10408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10902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16202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33602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37402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22404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33702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37501</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11101</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33603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37502</w:t>
            </w:r>
          </w:p>
        </w:tc>
      </w:tr>
      <w:tr w:rsidR="001F3A32" w:rsidRPr="00FE622C" w:rsidTr="00D33D53">
        <w:trPr>
          <w:trHeight w:val="324"/>
        </w:trPr>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11007</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21102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22506</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33703</w:t>
            </w: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rPr>
                <w:rFonts w:ascii="新細明體" w:hAnsi="新細明體" w:cs="新細明體"/>
                <w:color w:val="000000" w:themeColor="text1"/>
                <w:kern w:val="0"/>
                <w:sz w:val="20"/>
                <w:szCs w:val="20"/>
              </w:rPr>
            </w:pPr>
          </w:p>
        </w:tc>
        <w:tc>
          <w:tcPr>
            <w:tcW w:w="700" w:type="dxa"/>
            <w:tcBorders>
              <w:top w:val="nil"/>
              <w:left w:val="nil"/>
              <w:bottom w:val="nil"/>
              <w:right w:val="nil"/>
            </w:tcBorders>
            <w:shd w:val="clear" w:color="auto" w:fill="auto"/>
            <w:noWrap/>
            <w:hideMark/>
          </w:tcPr>
          <w:p w:rsidR="001F3A32" w:rsidRPr="00FE622C" w:rsidRDefault="001F3A32" w:rsidP="00D33D53">
            <w:pPr>
              <w:widowControl/>
              <w:suppressAutoHyphens w:val="0"/>
              <w:spacing w:line="0" w:lineRule="atLeast"/>
              <w:rPr>
                <w:rFonts w:ascii="新細明體" w:hAnsi="新細明體" w:cs="新細明體"/>
                <w:color w:val="000000" w:themeColor="text1"/>
                <w:kern w:val="0"/>
                <w:sz w:val="20"/>
                <w:szCs w:val="20"/>
              </w:rPr>
            </w:pPr>
          </w:p>
        </w:tc>
      </w:tr>
      <w:tr w:rsidR="001F3A32" w:rsidRPr="00FE622C" w:rsidTr="00D33D53">
        <w:trPr>
          <w:trHeight w:val="336"/>
        </w:trPr>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10509</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11107</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06</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16304</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21013</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22501</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33604</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rPr>
                <w:rFonts w:ascii="新細明體" w:hAnsi="新細明體" w:cs="新細明體"/>
                <w:color w:val="000000" w:themeColor="text1"/>
                <w:kern w:val="0"/>
                <w:sz w:val="20"/>
                <w:szCs w:val="20"/>
              </w:rPr>
            </w:pPr>
            <w:r w:rsidRPr="00FE622C">
              <w:rPr>
                <w:rFonts w:ascii="新細明體" w:hAnsi="新細明體" w:cs="新細明體" w:hint="eastAsia"/>
                <w:color w:val="000000" w:themeColor="text1"/>
                <w:kern w:val="0"/>
                <w:sz w:val="20"/>
                <w:szCs w:val="20"/>
              </w:rPr>
              <w:t xml:space="preserve">　</w:t>
            </w:r>
          </w:p>
        </w:tc>
        <w:tc>
          <w:tcPr>
            <w:tcW w:w="700" w:type="dxa"/>
            <w:tcBorders>
              <w:top w:val="nil"/>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rPr>
                <w:rFonts w:ascii="新細明體" w:hAnsi="新細明體" w:cs="新細明體"/>
                <w:color w:val="000000" w:themeColor="text1"/>
                <w:kern w:val="0"/>
                <w:sz w:val="20"/>
                <w:szCs w:val="20"/>
              </w:rPr>
            </w:pPr>
            <w:r w:rsidRPr="00FE622C">
              <w:rPr>
                <w:rFonts w:ascii="新細明體" w:hAnsi="新細明體" w:cs="新細明體" w:hint="eastAsia"/>
                <w:color w:val="000000" w:themeColor="text1"/>
                <w:kern w:val="0"/>
                <w:sz w:val="20"/>
                <w:szCs w:val="20"/>
              </w:rPr>
              <w:t xml:space="preserve">　</w:t>
            </w:r>
          </w:p>
        </w:tc>
      </w:tr>
    </w:tbl>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1F3A32" w:rsidRPr="00FE622C" w:rsidRDefault="001F3A32" w:rsidP="007C0859">
      <w:pPr>
        <w:snapToGrid w:val="0"/>
        <w:spacing w:beforeLines="50" w:before="180" w:line="400" w:lineRule="exact"/>
        <w:outlineLvl w:val="0"/>
        <w:rPr>
          <w:rFonts w:ascii="Times New Roman" w:eastAsia="標楷體" w:hAnsi="Times New Roman"/>
          <w:b/>
          <w:color w:val="000000" w:themeColor="text1"/>
          <w:szCs w:val="24"/>
        </w:rPr>
      </w:pPr>
    </w:p>
    <w:p w:rsidR="007C0859" w:rsidRPr="00FE622C" w:rsidRDefault="007C0859" w:rsidP="007C0859">
      <w:pPr>
        <w:widowControl/>
        <w:spacing w:beforeLines="50" w:before="180" w:line="400" w:lineRule="exact"/>
        <w:jc w:val="center"/>
        <w:rPr>
          <w:rFonts w:ascii="Times New Roman" w:eastAsia="標楷體" w:hAnsi="Times New Roman"/>
          <w:color w:val="000000" w:themeColor="text1"/>
          <w:szCs w:val="24"/>
        </w:rPr>
        <w:sectPr w:rsidR="007C0859" w:rsidRPr="00FE622C" w:rsidSect="00EE411D">
          <w:pgSz w:w="11906" w:h="16838"/>
          <w:pgMar w:top="1134" w:right="1134" w:bottom="1134" w:left="1134" w:header="851" w:footer="567" w:gutter="0"/>
          <w:pgNumType w:fmt="numberInDash"/>
          <w:cols w:space="425"/>
          <w:docGrid w:type="lines" w:linePitch="360"/>
        </w:sectPr>
      </w:pPr>
    </w:p>
    <w:p w:rsidR="001F3A32" w:rsidRPr="00FE622C" w:rsidRDefault="001F3A32" w:rsidP="001F3A32">
      <w:pPr>
        <w:spacing w:beforeLines="50" w:before="180" w:line="400" w:lineRule="exact"/>
        <w:rPr>
          <w:rFonts w:ascii="Times New Roman" w:eastAsia="標楷體" w:hAnsi="Times New Roman"/>
          <w:color w:val="000000" w:themeColor="text1"/>
          <w:szCs w:val="24"/>
        </w:rPr>
      </w:pPr>
      <w:r w:rsidRPr="00FE622C">
        <w:rPr>
          <w:rFonts w:ascii="Times New Roman" w:eastAsia="標楷體" w:hAnsi="Times New Roman"/>
          <w:color w:val="000000" w:themeColor="text1"/>
          <w:szCs w:val="24"/>
        </w:rPr>
        <w:lastRenderedPageBreak/>
        <w:t>附表</w:t>
      </w:r>
      <w:r w:rsidRPr="00FE622C">
        <w:rPr>
          <w:rFonts w:ascii="Times New Roman" w:eastAsia="標楷體" w:hAnsi="Times New Roman"/>
          <w:color w:val="000000" w:themeColor="text1"/>
          <w:szCs w:val="24"/>
        </w:rPr>
        <w:t>7.2.</w:t>
      </w:r>
      <w:r w:rsidRPr="00FE622C">
        <w:rPr>
          <w:rFonts w:ascii="Times New Roman" w:eastAsia="標楷體" w:hAnsi="Times New Roman" w:hint="eastAsia"/>
          <w:color w:val="000000" w:themeColor="text1"/>
          <w:szCs w:val="24"/>
        </w:rPr>
        <w:t xml:space="preserve">5   </w:t>
      </w:r>
      <w:r w:rsidRPr="00FE622C">
        <w:rPr>
          <w:rFonts w:ascii="Times New Roman" w:eastAsia="標楷體" w:hAnsi="Times New Roman"/>
          <w:color w:val="000000" w:themeColor="text1"/>
          <w:szCs w:val="24"/>
        </w:rPr>
        <w:t>第</w:t>
      </w:r>
      <w:r w:rsidRPr="00FE622C">
        <w:rPr>
          <w:rFonts w:ascii="Times New Roman" w:eastAsia="標楷體" w:hAnsi="Times New Roman" w:hint="eastAsia"/>
          <w:color w:val="000000" w:themeColor="text1"/>
          <w:szCs w:val="24"/>
        </w:rPr>
        <w:t>2</w:t>
      </w:r>
      <w:r w:rsidRPr="00FE622C">
        <w:rPr>
          <w:rFonts w:ascii="Times New Roman" w:eastAsia="標楷體" w:hAnsi="Times New Roman"/>
          <w:color w:val="000000" w:themeColor="text1"/>
          <w:szCs w:val="24"/>
        </w:rPr>
        <w:t>階段導入之</w:t>
      </w:r>
      <w:r w:rsidRPr="00FE622C">
        <w:rPr>
          <w:rFonts w:ascii="Times New Roman" w:eastAsia="標楷體" w:hAnsi="Times New Roman" w:hint="eastAsia"/>
          <w:color w:val="000000" w:themeColor="text1"/>
          <w:szCs w:val="24"/>
        </w:rPr>
        <w:t>309</w:t>
      </w:r>
      <w:r w:rsidRPr="00FE622C">
        <w:rPr>
          <w:rFonts w:ascii="Times New Roman" w:eastAsia="標楷體" w:hAnsi="Times New Roman"/>
          <w:color w:val="000000" w:themeColor="text1"/>
          <w:szCs w:val="24"/>
        </w:rPr>
        <w:t>項</w:t>
      </w:r>
      <w:r w:rsidRPr="00FE622C">
        <w:rPr>
          <w:rFonts w:ascii="Times New Roman" w:eastAsia="標楷體" w:hAnsi="Times New Roman"/>
          <w:color w:val="000000" w:themeColor="text1"/>
          <w:szCs w:val="24"/>
        </w:rPr>
        <w:t>DRG</w:t>
      </w:r>
      <w:r w:rsidRPr="00FE622C">
        <w:rPr>
          <w:rFonts w:ascii="Times New Roman" w:eastAsia="標楷體" w:hAnsi="Times New Roman"/>
          <w:color w:val="000000" w:themeColor="text1"/>
          <w:szCs w:val="24"/>
        </w:rPr>
        <w:t>項目表</w:t>
      </w:r>
      <w:r w:rsidRPr="00FE622C">
        <w:rPr>
          <w:rFonts w:ascii="Times New Roman" w:eastAsia="標楷體" w:hAnsi="Times New Roman" w:hint="eastAsia"/>
          <w:color w:val="000000" w:themeColor="text1"/>
          <w:szCs w:val="24"/>
        </w:rPr>
        <w:t>(4.0</w:t>
      </w:r>
      <w:r w:rsidRPr="00FE622C">
        <w:rPr>
          <w:rFonts w:ascii="Times New Roman" w:eastAsia="標楷體" w:hAnsi="Times New Roman" w:hint="eastAsia"/>
          <w:color w:val="000000" w:themeColor="text1"/>
          <w:szCs w:val="24"/>
        </w:rPr>
        <w:t>版</w:t>
      </w:r>
      <w:r w:rsidRPr="00FE622C">
        <w:rPr>
          <w:rFonts w:ascii="Times New Roman" w:eastAsia="標楷體" w:hAnsi="Times New Roman" w:hint="eastAsia"/>
          <w:color w:val="000000" w:themeColor="text1"/>
          <w:szCs w:val="24"/>
        </w:rPr>
        <w:t>)</w:t>
      </w:r>
    </w:p>
    <w:tbl>
      <w:tblPr>
        <w:tblW w:w="10880" w:type="dxa"/>
        <w:tblInd w:w="-398" w:type="dxa"/>
        <w:tblCellMar>
          <w:left w:w="28" w:type="dxa"/>
          <w:right w:w="28" w:type="dxa"/>
        </w:tblCellMar>
        <w:tblLook w:val="04A0" w:firstRow="1" w:lastRow="0" w:firstColumn="1" w:lastColumn="0" w:noHBand="0" w:noVBand="1"/>
      </w:tblPr>
      <w:tblGrid>
        <w:gridCol w:w="660"/>
        <w:gridCol w:w="700"/>
        <w:gridCol w:w="660"/>
        <w:gridCol w:w="700"/>
        <w:gridCol w:w="660"/>
        <w:gridCol w:w="700"/>
        <w:gridCol w:w="660"/>
        <w:gridCol w:w="700"/>
        <w:gridCol w:w="660"/>
        <w:gridCol w:w="700"/>
        <w:gridCol w:w="660"/>
        <w:gridCol w:w="700"/>
        <w:gridCol w:w="660"/>
        <w:gridCol w:w="700"/>
        <w:gridCol w:w="660"/>
        <w:gridCol w:w="700"/>
      </w:tblGrid>
      <w:tr w:rsidR="001F3A32" w:rsidRPr="00FE622C" w:rsidTr="00D33D53">
        <w:trPr>
          <w:trHeight w:val="296"/>
          <w:tblHeader/>
        </w:trPr>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c>
          <w:tcPr>
            <w:tcW w:w="66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MDC</w:t>
            </w:r>
          </w:p>
        </w:tc>
        <w:tc>
          <w:tcPr>
            <w:tcW w:w="700" w:type="dxa"/>
            <w:tcBorders>
              <w:top w:val="single" w:sz="8" w:space="0" w:color="auto"/>
              <w:left w:val="nil"/>
              <w:bottom w:val="single" w:sz="8" w:space="0" w:color="auto"/>
              <w:right w:val="nil"/>
            </w:tcBorders>
            <w:shd w:val="clear" w:color="auto" w:fill="auto"/>
            <w:noWrap/>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DRG</w:t>
            </w:r>
          </w:p>
        </w:tc>
      </w:tr>
      <w:tr w:rsidR="001F3A32" w:rsidRPr="00FE622C" w:rsidTr="00D33D53">
        <w:trPr>
          <w:trHeight w:val="203"/>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24305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36002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23501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36101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47902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23502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36102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47805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23503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33902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363</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47905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22017</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23504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34001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364</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11306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13401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47806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36501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11401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13402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47906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22007</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36502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11402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36604</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11501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47903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34103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36704</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11502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21211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34104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36801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11503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21212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36802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11504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24902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36901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24903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36902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24904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37601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13706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23806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250</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37602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21213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34501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37603</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21214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23902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34502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37604</w:t>
            </w:r>
          </w:p>
        </w:tc>
      </w:tr>
      <w:tr w:rsidR="001F3A32" w:rsidRPr="00FE622C" w:rsidTr="00D33D53">
        <w:trPr>
          <w:trHeight w:val="324"/>
        </w:trPr>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11804</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13802</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21205</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22806</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24001</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253</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346</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37605</w:t>
            </w:r>
          </w:p>
        </w:tc>
      </w:tr>
      <w:tr w:rsidR="001F3A32" w:rsidRPr="00FE622C" w:rsidTr="00D33D53">
        <w:trPr>
          <w:trHeight w:val="324"/>
        </w:trPr>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11901</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13902</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21206</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23001</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24101</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254</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347</w:t>
            </w:r>
          </w:p>
        </w:tc>
        <w:tc>
          <w:tcPr>
            <w:tcW w:w="66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37701</w:t>
            </w:r>
          </w:p>
        </w:tc>
      </w:tr>
      <w:tr w:rsidR="001F3A32" w:rsidRPr="00FE622C" w:rsidTr="00D33D53">
        <w:trPr>
          <w:trHeight w:val="324"/>
        </w:trPr>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11902</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13804</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21301</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23002</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24004</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255</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348</w:t>
            </w:r>
          </w:p>
        </w:tc>
        <w:tc>
          <w:tcPr>
            <w:tcW w:w="66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37702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12001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13904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349</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37703</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13803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35001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37704</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13903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23007</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37705</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13805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37801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13905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21306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23009</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37802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14001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23010</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25604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35203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37803</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12801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35204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37804</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12802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21701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35205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38001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21702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38002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21703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49202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38101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21704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50101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38102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50201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38201</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14401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50102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38202</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12906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14501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50202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14</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513</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13003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14402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24206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35607</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16</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24007</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13103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14502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23406</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24303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16</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24107</w:t>
            </w: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13004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14403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22014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23407</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24301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50303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35601</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新細明體" w:hAnsi="新細明體" w:cs="新細明體"/>
                <w:color w:val="000000" w:themeColor="text1"/>
                <w:kern w:val="0"/>
                <w:szCs w:val="24"/>
              </w:rPr>
            </w:pP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新細明體" w:hAnsi="新細明體" w:cs="新細明體"/>
                <w:color w:val="000000" w:themeColor="text1"/>
                <w:kern w:val="0"/>
                <w:szCs w:val="24"/>
              </w:rPr>
            </w:pPr>
          </w:p>
        </w:tc>
      </w:tr>
      <w:tr w:rsidR="001F3A32" w:rsidRPr="00FE622C" w:rsidTr="00D33D53">
        <w:trPr>
          <w:trHeight w:val="324"/>
        </w:trPr>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13104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14503</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22005</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23408</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24302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50304</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35602</w:t>
            </w:r>
          </w:p>
        </w:tc>
        <w:tc>
          <w:tcPr>
            <w:tcW w:w="66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新細明體" w:hAnsi="新細明體" w:cs="新細明體"/>
                <w:color w:val="000000" w:themeColor="text1"/>
                <w:kern w:val="0"/>
                <w:szCs w:val="24"/>
              </w:rPr>
            </w:pPr>
          </w:p>
        </w:tc>
        <w:tc>
          <w:tcPr>
            <w:tcW w:w="700" w:type="dxa"/>
            <w:tcBorders>
              <w:top w:val="nil"/>
              <w:left w:val="nil"/>
              <w:bottom w:val="nil"/>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新細明體" w:hAnsi="新細明體" w:cs="新細明體"/>
                <w:color w:val="000000" w:themeColor="text1"/>
                <w:kern w:val="0"/>
                <w:szCs w:val="24"/>
              </w:rPr>
            </w:pPr>
          </w:p>
        </w:tc>
      </w:tr>
      <w:tr w:rsidR="001F3A32" w:rsidRPr="00FE622C" w:rsidTr="00D33D53">
        <w:trPr>
          <w:trHeight w:val="336"/>
        </w:trPr>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13001</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05</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47801</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22006</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23401</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08</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24304</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12</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334</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Times New Roman" w:hAnsi="Times New Roman"/>
                <w:color w:val="000000" w:themeColor="text1"/>
                <w:kern w:val="0"/>
                <w:szCs w:val="24"/>
              </w:rPr>
            </w:pPr>
            <w:r w:rsidRPr="00FE622C">
              <w:rPr>
                <w:rFonts w:ascii="Times New Roman" w:hAnsi="Times New Roman"/>
                <w:color w:val="000000" w:themeColor="text1"/>
                <w:kern w:val="0"/>
                <w:szCs w:val="24"/>
              </w:rPr>
              <w:t>13</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Times New Roman" w:hAnsi="Times New Roman"/>
                <w:color w:val="000000" w:themeColor="text1"/>
                <w:kern w:val="0"/>
                <w:szCs w:val="24"/>
              </w:rPr>
            </w:pPr>
            <w:r w:rsidRPr="00FE622C">
              <w:rPr>
                <w:rFonts w:ascii="Times New Roman" w:hAnsi="Times New Roman"/>
                <w:color w:val="000000" w:themeColor="text1"/>
                <w:kern w:val="0"/>
                <w:szCs w:val="24"/>
              </w:rPr>
              <w:t>36001</w:t>
            </w:r>
          </w:p>
        </w:tc>
        <w:tc>
          <w:tcPr>
            <w:tcW w:w="66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right"/>
              <w:rPr>
                <w:rFonts w:ascii="新細明體" w:hAnsi="新細明體" w:cs="新細明體"/>
                <w:color w:val="000000" w:themeColor="text1"/>
                <w:kern w:val="0"/>
                <w:szCs w:val="24"/>
              </w:rPr>
            </w:pPr>
            <w:r w:rsidRPr="00FE622C">
              <w:rPr>
                <w:rFonts w:ascii="新細明體" w:hAnsi="新細明體" w:cs="新細明體" w:hint="eastAsia"/>
                <w:color w:val="000000" w:themeColor="text1"/>
                <w:kern w:val="0"/>
                <w:szCs w:val="24"/>
              </w:rPr>
              <w:t xml:space="preserve">　</w:t>
            </w:r>
          </w:p>
        </w:tc>
        <w:tc>
          <w:tcPr>
            <w:tcW w:w="700" w:type="dxa"/>
            <w:tcBorders>
              <w:top w:val="nil"/>
              <w:left w:val="nil"/>
              <w:bottom w:val="single" w:sz="8" w:space="0" w:color="auto"/>
              <w:right w:val="nil"/>
            </w:tcBorders>
            <w:shd w:val="clear" w:color="auto" w:fill="auto"/>
            <w:noWrap/>
            <w:vAlign w:val="center"/>
            <w:hideMark/>
          </w:tcPr>
          <w:p w:rsidR="001F3A32" w:rsidRPr="00FE622C" w:rsidRDefault="001F3A32" w:rsidP="00D33D53">
            <w:pPr>
              <w:widowControl/>
              <w:suppressAutoHyphens w:val="0"/>
              <w:spacing w:line="0" w:lineRule="atLeast"/>
              <w:jc w:val="center"/>
              <w:rPr>
                <w:rFonts w:ascii="新細明體" w:hAnsi="新細明體" w:cs="新細明體"/>
                <w:color w:val="000000" w:themeColor="text1"/>
                <w:kern w:val="0"/>
                <w:szCs w:val="24"/>
              </w:rPr>
            </w:pPr>
            <w:r w:rsidRPr="00FE622C">
              <w:rPr>
                <w:rFonts w:ascii="新細明體" w:hAnsi="新細明體" w:cs="新細明體" w:hint="eastAsia"/>
                <w:color w:val="000000" w:themeColor="text1"/>
                <w:kern w:val="0"/>
                <w:szCs w:val="24"/>
              </w:rPr>
              <w:t xml:space="preserve">　</w:t>
            </w:r>
          </w:p>
        </w:tc>
      </w:tr>
    </w:tbl>
    <w:p w:rsidR="00DC1345" w:rsidRPr="00834DAA" w:rsidRDefault="00DC1345" w:rsidP="00943DE2">
      <w:pPr>
        <w:snapToGrid w:val="0"/>
        <w:spacing w:line="400" w:lineRule="exact"/>
        <w:ind w:left="480" w:hangingChars="200" w:hanging="480"/>
        <w:jc w:val="both"/>
        <w:rPr>
          <w:rFonts w:ascii="Times New Roman" w:eastAsia="標楷體" w:hAnsi="Times New Roman"/>
          <w:kern w:val="0"/>
          <w:szCs w:val="24"/>
        </w:rPr>
      </w:pPr>
    </w:p>
    <w:sectPr w:rsidR="00DC1345" w:rsidRPr="00834DAA" w:rsidSect="00943DE2">
      <w:footerReference w:type="default" r:id="rId14"/>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3" w:rsidRDefault="00D33D53">
      <w:r>
        <w:separator/>
      </w:r>
    </w:p>
  </w:endnote>
  <w:endnote w:type="continuationSeparator" w:id="0">
    <w:p w:rsidR="00D33D53" w:rsidRDefault="00D3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Arial Unicode MS"/>
    <w:charset w:val="88"/>
    <w:family w:val="modern"/>
    <w:pitch w:val="fixed"/>
    <w:sig w:usb0="00000000"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粗黑體">
    <w:altName w:val="細明體"/>
    <w:charset w:val="88"/>
    <w:family w:val="modern"/>
    <w:pitch w:val="fixed"/>
    <w:sig w:usb0="80000001" w:usb1="28091800" w:usb2="00000016" w:usb3="00000000" w:csb0="00100000" w:csb1="00000000"/>
  </w:font>
  <w:font w:name="華康中明體">
    <w:altName w:val="Arial Unicode MS"/>
    <w:charset w:val="88"/>
    <w:family w:val="modern"/>
    <w:pitch w:val="fixed"/>
    <w:sig w:usb0="00000000" w:usb1="28091800" w:usb2="00000016" w:usb3="00000000" w:csb0="00100000" w:csb1="00000000"/>
  </w:font>
  <w:font w:name="華康超明體">
    <w:altName w:val="Arial Unicode MS"/>
    <w:charset w:val="88"/>
    <w:family w:val="modern"/>
    <w:pitch w:val="fixed"/>
    <w:sig w:usb0="00000000" w:usb1="28091800" w:usb2="00000016" w:usb3="00000000" w:csb0="00100000" w:csb1="00000000"/>
  </w:font>
  <w:font w:name="華康楷書體W3">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Default="00D33D53">
    <w:pPr>
      <w:pStyle w:val="aff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33D53" w:rsidRDefault="00D33D53">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491C5F" w:rsidRDefault="00D33D53">
    <w:pPr>
      <w:pStyle w:val="affa"/>
      <w:jc w:val="center"/>
      <w:rPr>
        <w:sz w:val="24"/>
        <w:szCs w:val="24"/>
      </w:rPr>
    </w:pPr>
    <w:r w:rsidRPr="00491C5F">
      <w:rPr>
        <w:sz w:val="24"/>
        <w:szCs w:val="24"/>
      </w:rPr>
      <w:fldChar w:fldCharType="begin"/>
    </w:r>
    <w:r w:rsidRPr="00491C5F">
      <w:rPr>
        <w:sz w:val="24"/>
        <w:szCs w:val="24"/>
      </w:rPr>
      <w:instrText>PAGE   \* MERGEFORMAT</w:instrText>
    </w:r>
    <w:r w:rsidRPr="00491C5F">
      <w:rPr>
        <w:sz w:val="24"/>
        <w:szCs w:val="24"/>
      </w:rPr>
      <w:fldChar w:fldCharType="separate"/>
    </w:r>
    <w:r w:rsidR="00FE622C" w:rsidRPr="00FE622C">
      <w:rPr>
        <w:noProof/>
        <w:sz w:val="24"/>
        <w:szCs w:val="24"/>
        <w:lang w:val="zh-TW"/>
      </w:rPr>
      <w:t>1</w:t>
    </w:r>
    <w:r w:rsidRPr="00491C5F">
      <w:rPr>
        <w:sz w:val="24"/>
        <w:szCs w:val="24"/>
      </w:rPr>
      <w:fldChar w:fldCharType="end"/>
    </w:r>
  </w:p>
  <w:p w:rsidR="00D33D53" w:rsidRDefault="00D33D53">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154481" w:rsidRDefault="00D33D53">
    <w:pPr>
      <w:pStyle w:val="affa"/>
      <w:jc w:val="center"/>
      <w:rPr>
        <w:sz w:val="24"/>
        <w:szCs w:val="24"/>
      </w:rPr>
    </w:pPr>
    <w:r w:rsidRPr="00154481">
      <w:rPr>
        <w:sz w:val="24"/>
        <w:szCs w:val="24"/>
      </w:rPr>
      <w:fldChar w:fldCharType="begin"/>
    </w:r>
    <w:r w:rsidRPr="00154481">
      <w:rPr>
        <w:sz w:val="24"/>
        <w:szCs w:val="24"/>
      </w:rPr>
      <w:instrText>PAGE   \* MERGEFORMAT</w:instrText>
    </w:r>
    <w:r w:rsidRPr="00154481">
      <w:rPr>
        <w:sz w:val="24"/>
        <w:szCs w:val="24"/>
      </w:rPr>
      <w:fldChar w:fldCharType="separate"/>
    </w:r>
    <w:r w:rsidR="00FE622C" w:rsidRPr="00FE622C">
      <w:rPr>
        <w:noProof/>
        <w:sz w:val="24"/>
        <w:szCs w:val="24"/>
        <w:lang w:val="zh-TW"/>
      </w:rPr>
      <w:t>-</w:t>
    </w:r>
    <w:r w:rsidR="00FE622C">
      <w:rPr>
        <w:noProof/>
        <w:sz w:val="24"/>
        <w:szCs w:val="24"/>
      </w:rPr>
      <w:t xml:space="preserve"> 6 -</w:t>
    </w:r>
    <w:r w:rsidRPr="00154481">
      <w:rPr>
        <w:sz w:val="24"/>
        <w:szCs w:val="24"/>
      </w:rPr>
      <w:fldChar w:fldCharType="end"/>
    </w:r>
  </w:p>
  <w:p w:rsidR="00D33D53" w:rsidRDefault="00D33D53">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53" w:rsidRPr="00A63DDD" w:rsidRDefault="00D33D53">
    <w:pPr>
      <w:pStyle w:val="affa"/>
      <w:jc w:val="center"/>
      <w:rPr>
        <w:sz w:val="24"/>
        <w:szCs w:val="24"/>
      </w:rPr>
    </w:pPr>
    <w:r w:rsidRPr="00A63DDD">
      <w:rPr>
        <w:sz w:val="24"/>
        <w:szCs w:val="24"/>
      </w:rPr>
      <w:fldChar w:fldCharType="begin"/>
    </w:r>
    <w:r w:rsidRPr="00A63DDD">
      <w:rPr>
        <w:sz w:val="24"/>
        <w:szCs w:val="24"/>
      </w:rPr>
      <w:instrText>PAGE   \* MERGEFORMAT</w:instrText>
    </w:r>
    <w:r w:rsidRPr="00A63DDD">
      <w:rPr>
        <w:sz w:val="24"/>
        <w:szCs w:val="24"/>
      </w:rPr>
      <w:fldChar w:fldCharType="separate"/>
    </w:r>
    <w:r w:rsidR="00FE622C" w:rsidRPr="00FE622C">
      <w:rPr>
        <w:noProof/>
        <w:sz w:val="24"/>
        <w:szCs w:val="24"/>
        <w:lang w:val="zh-TW"/>
      </w:rPr>
      <w:t>-</w:t>
    </w:r>
    <w:r w:rsidR="00FE622C">
      <w:rPr>
        <w:noProof/>
        <w:sz w:val="24"/>
        <w:szCs w:val="24"/>
      </w:rPr>
      <w:t xml:space="preserve"> 20 -</w:t>
    </w:r>
    <w:r w:rsidRPr="00A63DDD">
      <w:rPr>
        <w:sz w:val="24"/>
        <w:szCs w:val="24"/>
      </w:rPr>
      <w:fldChar w:fldCharType="end"/>
    </w:r>
  </w:p>
  <w:p w:rsidR="00D33D53" w:rsidRDefault="00D33D53">
    <w:pPr>
      <w:pStyle w:val="affa"/>
    </w:pPr>
  </w:p>
  <w:p w:rsidR="00D33D53" w:rsidRDefault="00D3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3" w:rsidRDefault="00D33D53">
      <w:r>
        <w:separator/>
      </w:r>
    </w:p>
  </w:footnote>
  <w:footnote w:type="continuationSeparator" w:id="0">
    <w:p w:rsidR="00D33D53" w:rsidRDefault="00D3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multilevel"/>
    <w:tmpl w:val="00000003"/>
    <w:name w:val="WW8Num10"/>
    <w:lvl w:ilvl="0">
      <w:start w:val="1"/>
      <w:numFmt w:val="ideographTraditional"/>
      <w:pStyle w:val="a"/>
      <w:suff w:val="nothing"/>
      <w:lvlText w:val="（%1）"/>
      <w:lvlJc w:val="left"/>
      <w:pPr>
        <w:tabs>
          <w:tab w:val="num" w:pos="0"/>
        </w:tabs>
        <w:ind w:left="425" w:hanging="425"/>
      </w:pPr>
      <w:rPr>
        <w:rFonts w:hint="eastAsia"/>
      </w:rPr>
    </w:lvl>
    <w:lvl w:ilvl="1">
      <w:start w:val="1"/>
      <w:numFmt w:val="ideographZodiac"/>
      <w:suff w:val="nothing"/>
      <w:lvlText w:val="%2、"/>
      <w:lvlJc w:val="left"/>
      <w:pPr>
        <w:tabs>
          <w:tab w:val="num" w:pos="0"/>
        </w:tabs>
        <w:ind w:left="992" w:hanging="567"/>
      </w:pPr>
      <w:rPr>
        <w:rFonts w:hint="eastAsia"/>
      </w:rPr>
    </w:lvl>
    <w:lvl w:ilvl="2">
      <w:start w:val="1"/>
      <w:numFmt w:val="ideographLegalTraditional"/>
      <w:suff w:val="nothing"/>
      <w:lvlText w:val="%3、"/>
      <w:lvlJc w:val="left"/>
      <w:pPr>
        <w:tabs>
          <w:tab w:val="num" w:pos="0"/>
        </w:tabs>
        <w:ind w:left="1418" w:hanging="567"/>
      </w:pPr>
      <w:rPr>
        <w:rFonts w:hint="eastAsia"/>
      </w:rPr>
    </w:lvl>
    <w:lvl w:ilvl="3">
      <w:start w:val="1"/>
      <w:numFmt w:val="taiwaneseCountingThousand"/>
      <w:suff w:val="nothing"/>
      <w:lvlText w:val="%4、"/>
      <w:lvlJc w:val="left"/>
      <w:pPr>
        <w:tabs>
          <w:tab w:val="num" w:pos="0"/>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ideographTraditional"/>
      <w:suff w:val="nothing"/>
      <w:lvlText w:val="（%6）"/>
      <w:lvlJc w:val="left"/>
      <w:pPr>
        <w:tabs>
          <w:tab w:val="num" w:pos="0"/>
        </w:tabs>
        <w:ind w:left="3215" w:hanging="1089"/>
      </w:pPr>
      <w:rPr>
        <w:rFonts w:hint="eastAsia"/>
      </w:rPr>
    </w:lvl>
    <w:lvl w:ilvl="6">
      <w:start w:val="1"/>
      <w:numFmt w:val="decimal"/>
      <w:lvlText w:val="(%7)"/>
      <w:lvlJc w:val="left"/>
      <w:pPr>
        <w:tabs>
          <w:tab w:val="num" w:pos="4351"/>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00000004"/>
    <w:multiLevelType w:val="singleLevel"/>
    <w:tmpl w:val="00000004"/>
    <w:name w:val="WW8Num37"/>
    <w:lvl w:ilvl="0">
      <w:start w:val="1"/>
      <w:numFmt w:val="taiwaneseCountingThousand"/>
      <w:pStyle w:val="50"/>
      <w:lvlText w:val="(%1)"/>
      <w:lvlJc w:val="left"/>
      <w:pPr>
        <w:tabs>
          <w:tab w:val="num" w:pos="0"/>
        </w:tabs>
        <w:ind w:left="0" w:firstLine="0"/>
      </w:pPr>
      <w:rPr>
        <w:rFonts w:hint="default"/>
      </w:rPr>
    </w:lvl>
  </w:abstractNum>
  <w:abstractNum w:abstractNumId="3">
    <w:nsid w:val="00000005"/>
    <w:multiLevelType w:val="multilevel"/>
    <w:tmpl w:val="00000005"/>
    <w:name w:val="WW8Num58"/>
    <w:lvl w:ilvl="0">
      <w:start w:val="1"/>
      <w:numFmt w:val="decimal"/>
      <w:lvlText w:val="%1."/>
      <w:lvlJc w:val="left"/>
      <w:pPr>
        <w:tabs>
          <w:tab w:val="num" w:pos="480"/>
        </w:tabs>
        <w:ind w:left="1920" w:hanging="360"/>
      </w:pPr>
      <w:rPr>
        <w:rFonts w:ascii="Times New Roman" w:eastAsia="標楷體" w:hAnsi="Times New Roman" w:cs="標楷體" w:hint="default"/>
        <w:color w:val="000000"/>
        <w:sz w:val="32"/>
        <w:szCs w:val="32"/>
        <w:lang w:eastAsia="zh-TW"/>
      </w:rPr>
    </w:lvl>
    <w:lvl w:ilvl="1">
      <w:start w:val="1"/>
      <w:numFmt w:val="decimal"/>
      <w:lvlText w:val="(%2)"/>
      <w:lvlJc w:val="left"/>
      <w:pPr>
        <w:tabs>
          <w:tab w:val="num" w:pos="480"/>
        </w:tabs>
        <w:ind w:left="2520" w:hanging="480"/>
      </w:pPr>
      <w:rPr>
        <w:rFonts w:ascii="Times New Roman" w:eastAsia="標楷體" w:hAnsi="Times New Roman" w:cs="Times New Roman" w:hint="eastAsia"/>
        <w:sz w:val="32"/>
        <w:szCs w:val="32"/>
      </w:rPr>
    </w:lvl>
    <w:lvl w:ilvl="2">
      <w:start w:val="1"/>
      <w:numFmt w:val="decimal"/>
      <w:lvlText w:val="(%3)"/>
      <w:lvlJc w:val="left"/>
      <w:pPr>
        <w:tabs>
          <w:tab w:val="num" w:pos="0"/>
        </w:tabs>
        <w:ind w:left="3240" w:hanging="720"/>
      </w:pPr>
      <w:rPr>
        <w:rFonts w:ascii="Times New Roman" w:hAnsi="Times New Roman" w:cs="Times New Roman" w:hint="default"/>
        <w:color w:val="auto"/>
        <w:sz w:val="32"/>
      </w:rPr>
    </w:lvl>
    <w:lvl w:ilvl="3">
      <w:start w:val="1"/>
      <w:numFmt w:val="decimal"/>
      <w:lvlText w:val="%4."/>
      <w:lvlJc w:val="left"/>
      <w:pPr>
        <w:tabs>
          <w:tab w:val="num" w:pos="0"/>
        </w:tabs>
        <w:ind w:left="3480" w:hanging="480"/>
      </w:pPr>
    </w:lvl>
    <w:lvl w:ilvl="4">
      <w:start w:val="1"/>
      <w:numFmt w:val="ideographTraditional"/>
      <w:lvlText w:val="%5、"/>
      <w:lvlJc w:val="left"/>
      <w:pPr>
        <w:tabs>
          <w:tab w:val="num" w:pos="0"/>
        </w:tabs>
        <w:ind w:left="3960" w:hanging="480"/>
      </w:pPr>
    </w:lvl>
    <w:lvl w:ilvl="5">
      <w:start w:val="1"/>
      <w:numFmt w:val="lowerRoman"/>
      <w:lvlText w:val="%6."/>
      <w:lvlJc w:val="right"/>
      <w:pPr>
        <w:tabs>
          <w:tab w:val="num" w:pos="0"/>
        </w:tabs>
        <w:ind w:left="4440" w:hanging="480"/>
      </w:pPr>
    </w:lvl>
    <w:lvl w:ilvl="6">
      <w:start w:val="1"/>
      <w:numFmt w:val="decimal"/>
      <w:lvlText w:val="%7."/>
      <w:lvlJc w:val="left"/>
      <w:pPr>
        <w:tabs>
          <w:tab w:val="num" w:pos="0"/>
        </w:tabs>
        <w:ind w:left="4920" w:hanging="480"/>
      </w:pPr>
    </w:lvl>
    <w:lvl w:ilvl="7">
      <w:start w:val="1"/>
      <w:numFmt w:val="ideographTraditional"/>
      <w:lvlText w:val="%8、"/>
      <w:lvlJc w:val="left"/>
      <w:pPr>
        <w:tabs>
          <w:tab w:val="num" w:pos="0"/>
        </w:tabs>
        <w:ind w:left="5400" w:hanging="480"/>
      </w:pPr>
    </w:lvl>
    <w:lvl w:ilvl="8">
      <w:start w:val="1"/>
      <w:numFmt w:val="lowerRoman"/>
      <w:lvlText w:val="%9."/>
      <w:lvlJc w:val="right"/>
      <w:pPr>
        <w:tabs>
          <w:tab w:val="num" w:pos="0"/>
        </w:tabs>
        <w:ind w:left="5880" w:hanging="480"/>
      </w:pPr>
    </w:lvl>
  </w:abstractNum>
  <w:abstractNum w:abstractNumId="4">
    <w:nsid w:val="00000006"/>
    <w:multiLevelType w:val="multilevel"/>
    <w:tmpl w:val="00000006"/>
    <w:name w:val="WW8Num59"/>
    <w:lvl w:ilvl="0">
      <w:start w:val="1"/>
      <w:numFmt w:val="taiwaneseCountingThousand"/>
      <w:pStyle w:val="a0"/>
      <w:suff w:val="nothing"/>
      <w:lvlText w:val="%1、"/>
      <w:lvlJc w:val="left"/>
      <w:pPr>
        <w:tabs>
          <w:tab w:val="num" w:pos="0"/>
        </w:tabs>
        <w:ind w:left="726" w:hanging="726"/>
      </w:pPr>
      <w:rPr>
        <w:rFonts w:hint="eastAsia"/>
        <w:sz w:val="32"/>
        <w:szCs w:val="32"/>
        <w:lang w:val="en-US"/>
      </w:rPr>
    </w:lvl>
    <w:lvl w:ilvl="1">
      <w:start w:val="1"/>
      <w:numFmt w:val="taiwaneseCountingThousand"/>
      <w:suff w:val="nothing"/>
      <w:lvlText w:val="（%2）"/>
      <w:lvlJc w:val="left"/>
      <w:pPr>
        <w:tabs>
          <w:tab w:val="num" w:pos="0"/>
        </w:tabs>
        <w:ind w:left="1786" w:hanging="1077"/>
      </w:pPr>
      <w:rPr>
        <w:rFonts w:hint="eastAsia"/>
        <w:sz w:val="32"/>
        <w:szCs w:val="32"/>
      </w:rPr>
    </w:lvl>
    <w:lvl w:ilvl="2">
      <w:start w:val="1"/>
      <w:numFmt w:val="decimalFullWidth"/>
      <w:suff w:val="nothing"/>
      <w:lvlText w:val="%3、"/>
      <w:lvlJc w:val="left"/>
      <w:pPr>
        <w:tabs>
          <w:tab w:val="num" w:pos="0"/>
        </w:tabs>
        <w:ind w:left="1786" w:hanging="726"/>
      </w:pPr>
      <w:rPr>
        <w:rFonts w:hint="eastAsia"/>
      </w:rPr>
    </w:lvl>
    <w:lvl w:ilvl="3">
      <w:start w:val="1"/>
      <w:numFmt w:val="decimalFullWidth"/>
      <w:suff w:val="nothing"/>
      <w:lvlText w:val="（%4）"/>
      <w:lvlJc w:val="left"/>
      <w:pPr>
        <w:tabs>
          <w:tab w:val="num" w:pos="0"/>
        </w:tabs>
        <w:ind w:left="2506" w:hanging="1088"/>
      </w:pPr>
      <w:rPr>
        <w:rFonts w:hint="eastAsia"/>
      </w:rPr>
    </w:lvl>
    <w:lvl w:ilvl="4">
      <w:start w:val="1"/>
      <w:numFmt w:val="none"/>
      <w:suff w:val="nothing"/>
      <w:lvlText w:val=""/>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abstractNum w:abstractNumId="5">
    <w:nsid w:val="00000007"/>
    <w:multiLevelType w:val="singleLevel"/>
    <w:tmpl w:val="00000007"/>
    <w:name w:val="WW8Num70"/>
    <w:lvl w:ilvl="0">
      <w:start w:val="1"/>
      <w:numFmt w:val="taiwaneseCountingThousand"/>
      <w:pStyle w:val="a1"/>
      <w:lvlText w:val="%1、"/>
      <w:lvlJc w:val="left"/>
      <w:pPr>
        <w:tabs>
          <w:tab w:val="num" w:pos="720"/>
        </w:tabs>
        <w:ind w:left="720" w:hanging="720"/>
      </w:pPr>
      <w:rPr>
        <w:rFonts w:hint="default"/>
      </w:rPr>
    </w:lvl>
  </w:abstractNum>
  <w:abstractNum w:abstractNumId="6">
    <w:nsid w:val="00000008"/>
    <w:multiLevelType w:val="singleLevel"/>
    <w:tmpl w:val="00000008"/>
    <w:name w:val="WW8Num77"/>
    <w:lvl w:ilvl="0">
      <w:start w:val="1"/>
      <w:numFmt w:val="taiwaneseCountingThousand"/>
      <w:pStyle w:val="a2"/>
      <w:lvlText w:val="第%1部"/>
      <w:lvlJc w:val="left"/>
      <w:pPr>
        <w:tabs>
          <w:tab w:val="num" w:pos="1080"/>
        </w:tabs>
        <w:ind w:left="482" w:hanging="482"/>
      </w:pPr>
      <w:rPr>
        <w:rFonts w:ascii="標楷體" w:eastAsia="標楷體" w:hAnsi="標楷體" w:cs="標楷體" w:hint="eastAsia"/>
        <w:b w:val="0"/>
        <w:i w:val="0"/>
        <w:sz w:val="40"/>
      </w:rPr>
    </w:lvl>
  </w:abstractNum>
  <w:abstractNum w:abstractNumId="7">
    <w:nsid w:val="00000009"/>
    <w:multiLevelType w:val="singleLevel"/>
    <w:tmpl w:val="09C05422"/>
    <w:name w:val="WW8Num80"/>
    <w:lvl w:ilvl="0">
      <w:start w:val="1"/>
      <w:numFmt w:val="taiwaneseCountingThousand"/>
      <w:lvlText w:val="(%1)"/>
      <w:lvlJc w:val="left"/>
      <w:pPr>
        <w:tabs>
          <w:tab w:val="num" w:pos="0"/>
        </w:tabs>
        <w:ind w:left="1440" w:hanging="720"/>
      </w:pPr>
      <w:rPr>
        <w:rFonts w:ascii="Times New Roman" w:eastAsia="標楷體" w:hAnsi="Times New Roman" w:cs="標楷體" w:hint="default"/>
        <w:b w:val="0"/>
        <w:sz w:val="32"/>
        <w:szCs w:val="32"/>
      </w:rPr>
    </w:lvl>
  </w:abstractNum>
  <w:abstractNum w:abstractNumId="8">
    <w:nsid w:val="0000000A"/>
    <w:multiLevelType w:val="singleLevel"/>
    <w:tmpl w:val="0000000A"/>
    <w:name w:val="WW8Num84"/>
    <w:lvl w:ilvl="0">
      <w:start w:val="1"/>
      <w:numFmt w:val="taiwaneseCountingThousand"/>
      <w:pStyle w:val="LV2"/>
      <w:lvlText w:val="(%1)"/>
      <w:lvlJc w:val="left"/>
      <w:pPr>
        <w:tabs>
          <w:tab w:val="num" w:pos="0"/>
        </w:tabs>
        <w:ind w:left="1685" w:hanging="480"/>
      </w:pPr>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B"/>
    <w:multiLevelType w:val="singleLevel"/>
    <w:tmpl w:val="0000000B"/>
    <w:name w:val="WW8Num91"/>
    <w:lvl w:ilvl="0">
      <w:start w:val="1"/>
      <w:numFmt w:val="taiwaneseCountingThousand"/>
      <w:pStyle w:val="16"/>
      <w:lvlText w:val="%1、"/>
      <w:lvlJc w:val="left"/>
      <w:pPr>
        <w:tabs>
          <w:tab w:val="num" w:pos="1571"/>
        </w:tabs>
        <w:ind w:left="1571" w:hanging="720"/>
      </w:pPr>
      <w:rPr>
        <w:color w:val="auto"/>
        <w:sz w:val="32"/>
        <w:szCs w:val="32"/>
      </w:rPr>
    </w:lvl>
  </w:abstractNum>
  <w:abstractNum w:abstractNumId="10">
    <w:nsid w:val="0000000C"/>
    <w:multiLevelType w:val="singleLevel"/>
    <w:tmpl w:val="0000000C"/>
    <w:name w:val="WW8Num93"/>
    <w:lvl w:ilvl="0">
      <w:start w:val="1"/>
      <w:numFmt w:val="taiwaneseCountingThousand"/>
      <w:pStyle w:val="LV1"/>
      <w:lvlText w:val="%1、"/>
      <w:lvlJc w:val="left"/>
      <w:pPr>
        <w:tabs>
          <w:tab w:val="num" w:pos="0"/>
        </w:tabs>
        <w:ind w:left="764" w:hanging="480"/>
      </w:pPr>
      <w:rPr>
        <w:rFonts w:hint="eastAsia"/>
        <w:b w:val="0"/>
      </w:rPr>
    </w:lvl>
  </w:abstractNum>
  <w:abstractNum w:abstractNumId="11">
    <w:nsid w:val="0000000D"/>
    <w:multiLevelType w:val="multilevel"/>
    <w:tmpl w:val="0000000D"/>
    <w:name w:val="WW8Num100"/>
    <w:lvl w:ilvl="0">
      <w:start w:val="1"/>
      <w:numFmt w:val="ideographTraditional"/>
      <w:pStyle w:val="30"/>
      <w:lvlText w:val="%1、"/>
      <w:lvlJc w:val="left"/>
      <w:pPr>
        <w:tabs>
          <w:tab w:val="num" w:pos="1335"/>
        </w:tabs>
        <w:ind w:left="1335" w:hanging="720"/>
      </w:pPr>
      <w:rPr>
        <w:rFonts w:hint="eastAsia"/>
        <w:u w:val="none"/>
      </w:rPr>
    </w:lvl>
    <w:lvl w:ilvl="1">
      <w:start w:val="1"/>
      <w:numFmt w:val="ideographTraditional"/>
      <w:lvlText w:val="%2、"/>
      <w:lvlJc w:val="left"/>
      <w:pPr>
        <w:tabs>
          <w:tab w:val="num" w:pos="1020"/>
        </w:tabs>
        <w:ind w:left="1020" w:hanging="480"/>
      </w:pPr>
      <w:rPr>
        <w:rFonts w:hint="default"/>
        <w:u w:val="none"/>
      </w:rPr>
    </w:lvl>
    <w:lvl w:ilvl="2">
      <w:start w:val="1"/>
      <w:numFmt w:val="upperRoman"/>
      <w:lvlText w:val="%3."/>
      <w:lvlJc w:val="left"/>
      <w:pPr>
        <w:tabs>
          <w:tab w:val="num" w:pos="1756"/>
        </w:tabs>
        <w:ind w:left="1516" w:hanging="480"/>
      </w:pPr>
      <w:rPr>
        <w:rFonts w:hint="eastAsia"/>
      </w:rPr>
    </w:lvl>
    <w:lvl w:ilvl="3">
      <w:start w:val="1"/>
      <w:numFmt w:val="decimal"/>
      <w:lvlText w:val="%4."/>
      <w:lvlJc w:val="left"/>
      <w:pPr>
        <w:tabs>
          <w:tab w:val="num" w:pos="1996"/>
        </w:tabs>
        <w:ind w:left="1996" w:hanging="480"/>
      </w:pPr>
    </w:lvl>
    <w:lvl w:ilvl="4">
      <w:start w:val="1"/>
      <w:numFmt w:val="ideographTraditional"/>
      <w:lvlText w:val="%5、"/>
      <w:lvlJc w:val="left"/>
      <w:pPr>
        <w:tabs>
          <w:tab w:val="num" w:pos="2476"/>
        </w:tabs>
        <w:ind w:left="2476" w:hanging="480"/>
      </w:pPr>
    </w:lvl>
    <w:lvl w:ilvl="5">
      <w:start w:val="1"/>
      <w:numFmt w:val="lowerRoman"/>
      <w:lvlText w:val="%6."/>
      <w:lvlJc w:val="right"/>
      <w:pPr>
        <w:tabs>
          <w:tab w:val="num" w:pos="2956"/>
        </w:tabs>
        <w:ind w:left="2956" w:hanging="480"/>
      </w:pPr>
    </w:lvl>
    <w:lvl w:ilvl="6">
      <w:start w:val="1"/>
      <w:numFmt w:val="decimal"/>
      <w:lvlText w:val="%7."/>
      <w:lvlJc w:val="left"/>
      <w:pPr>
        <w:tabs>
          <w:tab w:val="num" w:pos="3436"/>
        </w:tabs>
        <w:ind w:left="3436" w:hanging="480"/>
      </w:pPr>
    </w:lvl>
    <w:lvl w:ilvl="7">
      <w:start w:val="1"/>
      <w:numFmt w:val="ideographTraditional"/>
      <w:lvlText w:val="%8、"/>
      <w:lvlJc w:val="left"/>
      <w:pPr>
        <w:tabs>
          <w:tab w:val="num" w:pos="3916"/>
        </w:tabs>
        <w:ind w:left="3916" w:hanging="480"/>
      </w:pPr>
    </w:lvl>
    <w:lvl w:ilvl="8">
      <w:start w:val="1"/>
      <w:numFmt w:val="lowerRoman"/>
      <w:lvlText w:val="%9."/>
      <w:lvlJc w:val="right"/>
      <w:pPr>
        <w:tabs>
          <w:tab w:val="num" w:pos="4396"/>
        </w:tabs>
        <w:ind w:left="4396" w:hanging="480"/>
      </w:pPr>
    </w:lvl>
  </w:abstractNum>
  <w:abstractNum w:abstractNumId="12">
    <w:nsid w:val="0000000E"/>
    <w:multiLevelType w:val="singleLevel"/>
    <w:tmpl w:val="0000000E"/>
    <w:name w:val="WW8Num106"/>
    <w:lvl w:ilvl="0">
      <w:start w:val="1"/>
      <w:numFmt w:val="taiwaneseCountingThousand"/>
      <w:pStyle w:val="11"/>
      <w:lvlText w:val="%1、"/>
      <w:lvlJc w:val="left"/>
      <w:pPr>
        <w:tabs>
          <w:tab w:val="num" w:pos="570"/>
        </w:tabs>
        <w:ind w:left="570" w:hanging="570"/>
      </w:pPr>
      <w:rPr>
        <w:rFonts w:hint="eastAsia"/>
      </w:rPr>
    </w:lvl>
  </w:abstractNum>
  <w:abstractNum w:abstractNumId="13">
    <w:nsid w:val="0000000F"/>
    <w:multiLevelType w:val="singleLevel"/>
    <w:tmpl w:val="748A461E"/>
    <w:name w:val="WW8Num118"/>
    <w:lvl w:ilvl="0">
      <w:start w:val="1"/>
      <w:numFmt w:val="taiwaneseCountingThousand"/>
      <w:lvlText w:val="%1、"/>
      <w:lvlJc w:val="left"/>
      <w:pPr>
        <w:tabs>
          <w:tab w:val="num" w:pos="0"/>
        </w:tabs>
        <w:ind w:left="720" w:hanging="720"/>
      </w:pPr>
      <w:rPr>
        <w:rFonts w:ascii="Times New Roman" w:eastAsia="標楷體" w:hAnsi="Times New Roman" w:cs="標楷體" w:hint="default"/>
        <w:b/>
        <w:color w:val="000000"/>
        <w:sz w:val="32"/>
        <w:szCs w:val="32"/>
      </w:rPr>
    </w:lvl>
  </w:abstractNum>
  <w:abstractNum w:abstractNumId="14">
    <w:nsid w:val="0AD70614"/>
    <w:multiLevelType w:val="hybridMultilevel"/>
    <w:tmpl w:val="EBEEC2CE"/>
    <w:lvl w:ilvl="0" w:tplc="547ECFEC">
      <w:start w:val="1"/>
      <w:numFmt w:val="decimal"/>
      <w:lvlText w:val="(%1)"/>
      <w:lvlJc w:val="left"/>
      <w:pPr>
        <w:ind w:left="2182"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0C5704EC"/>
    <w:multiLevelType w:val="multilevel"/>
    <w:tmpl w:val="5DA27736"/>
    <w:styleLink w:val="10"/>
    <w:lvl w:ilvl="0">
      <w:start w:val="1"/>
      <w:numFmt w:val="ideographLegalTraditional"/>
      <w:lvlText w:val="%1、"/>
      <w:lvlJc w:val="left"/>
      <w:pPr>
        <w:ind w:left="794" w:hanging="794"/>
      </w:pPr>
      <w:rPr>
        <w:rFonts w:eastAsia="標楷體" w:hint="eastAsia"/>
        <w:sz w:val="32"/>
      </w:rPr>
    </w:lvl>
    <w:lvl w:ilvl="1">
      <w:start w:val="1"/>
      <w:numFmt w:val="taiwaneseCountingThousand"/>
      <w:lvlText w:val="%2、"/>
      <w:lvlJc w:val="left"/>
      <w:pPr>
        <w:ind w:left="907" w:hanging="623"/>
      </w:pPr>
      <w:rPr>
        <w:rFonts w:eastAsia="標楷體" w:hint="eastAsia"/>
        <w:sz w:val="32"/>
      </w:rPr>
    </w:lvl>
    <w:lvl w:ilvl="2">
      <w:start w:val="1"/>
      <w:numFmt w:val="taiwaneseCountingThousand"/>
      <w:lvlText w:val="(%3)"/>
      <w:lvlJc w:val="left"/>
      <w:pPr>
        <w:ind w:left="1361" w:hanging="794"/>
      </w:pPr>
      <w:rPr>
        <w:rFonts w:hint="eastAsia"/>
      </w:rPr>
    </w:lvl>
    <w:lvl w:ilvl="3">
      <w:start w:val="1"/>
      <w:numFmt w:val="decimalFullWidth"/>
      <w:lvlText w:val="%4、"/>
      <w:lvlJc w:val="left"/>
      <w:pPr>
        <w:ind w:left="1701" w:hanging="737"/>
      </w:pPr>
      <w:rPr>
        <w:rFonts w:hint="eastAsia"/>
      </w:rPr>
    </w:lvl>
    <w:lvl w:ilvl="4">
      <w:start w:val="1"/>
      <w:numFmt w:val="decimalFullWidth"/>
      <w:lvlText w:val="(%5)"/>
      <w:lvlJc w:val="left"/>
      <w:pPr>
        <w:ind w:left="2155" w:hanging="794"/>
      </w:pPr>
      <w:rPr>
        <w:rFonts w:hint="eastAsia"/>
      </w:rPr>
    </w:lvl>
    <w:lvl w:ilvl="5">
      <w:start w:val="1"/>
      <w:numFmt w:val="upperLetter"/>
      <w:lvlText w:val="%6、"/>
      <w:lvlJc w:val="left"/>
      <w:pPr>
        <w:ind w:left="2438" w:hanging="567"/>
      </w:pPr>
      <w:rPr>
        <w:rFonts w:hint="eastAsia"/>
      </w:rPr>
    </w:lvl>
    <w:lvl w:ilvl="6">
      <w:start w:val="1"/>
      <w:numFmt w:val="lowerLetter"/>
      <w:lvlText w:val="%7、"/>
      <w:lvlJc w:val="left"/>
      <w:pPr>
        <w:ind w:left="2665" w:hanging="51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17D32E6C"/>
    <w:multiLevelType w:val="multilevel"/>
    <w:tmpl w:val="745C90EA"/>
    <w:styleLink w:val="a3"/>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rPr>
        <w:rFonts w:hint="eastAsia"/>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nsid w:val="3B5A3C88"/>
    <w:multiLevelType w:val="hybridMultilevel"/>
    <w:tmpl w:val="EBEEC2CE"/>
    <w:lvl w:ilvl="0" w:tplc="547ECFEC">
      <w:start w:val="1"/>
      <w:numFmt w:val="decimal"/>
      <w:lvlText w:val="(%1)"/>
      <w:lvlJc w:val="left"/>
      <w:pPr>
        <w:ind w:left="2182"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F182187"/>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19">
    <w:nsid w:val="5CCD741B"/>
    <w:multiLevelType w:val="hybridMultilevel"/>
    <w:tmpl w:val="F9F28690"/>
    <w:lvl w:ilvl="0" w:tplc="D324A8CA">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0">
    <w:nsid w:val="6419548C"/>
    <w:multiLevelType w:val="hybridMultilevel"/>
    <w:tmpl w:val="7168048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7460136A">
      <w:start w:val="1"/>
      <w:numFmt w:val="decimal"/>
      <w:lvlText w:val="(%3)"/>
      <w:lvlJc w:val="left"/>
      <w:pPr>
        <w:ind w:left="1356" w:hanging="39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DB55BB"/>
    <w:multiLevelType w:val="hybridMultilevel"/>
    <w:tmpl w:val="76122338"/>
    <w:lvl w:ilvl="0" w:tplc="547ECF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547ECFE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F4F49"/>
    <w:multiLevelType w:val="multilevel"/>
    <w:tmpl w:val="4A9A8082"/>
    <w:styleLink w:val="20"/>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23">
    <w:nsid w:val="7C691854"/>
    <w:multiLevelType w:val="hybridMultilevel"/>
    <w:tmpl w:val="EEC82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F05012"/>
    <w:multiLevelType w:val="hybridMultilevel"/>
    <w:tmpl w:val="999A18AA"/>
    <w:lvl w:ilvl="0" w:tplc="D5EEC1FA">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16"/>
  </w:num>
  <w:num w:numId="14">
    <w:abstractNumId w:val="19"/>
  </w:num>
  <w:num w:numId="15">
    <w:abstractNumId w:val="24"/>
  </w:num>
  <w:num w:numId="16">
    <w:abstractNumId w:val="20"/>
  </w:num>
  <w:num w:numId="17">
    <w:abstractNumId w:val="18"/>
  </w:num>
  <w:num w:numId="18">
    <w:abstractNumId w:val="22"/>
  </w:num>
  <w:num w:numId="19">
    <w:abstractNumId w:val="23"/>
  </w:num>
  <w:num w:numId="20">
    <w:abstractNumId w:val="21"/>
  </w:num>
  <w:num w:numId="21">
    <w:abstractNumId w:val="17"/>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4"/>
  <w:drawingGridHorizontalSpacing w:val="120"/>
  <w:displayHorizontalDrawingGridEvery w:val="0"/>
  <w:displayVertic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9E"/>
    <w:rsid w:val="00043104"/>
    <w:rsid w:val="0008078C"/>
    <w:rsid w:val="000912D8"/>
    <w:rsid w:val="000A1D90"/>
    <w:rsid w:val="000A5BF2"/>
    <w:rsid w:val="000E577C"/>
    <w:rsid w:val="000F1A02"/>
    <w:rsid w:val="00104273"/>
    <w:rsid w:val="0011367E"/>
    <w:rsid w:val="0012007F"/>
    <w:rsid w:val="00120AEA"/>
    <w:rsid w:val="00131CB2"/>
    <w:rsid w:val="00154481"/>
    <w:rsid w:val="00161142"/>
    <w:rsid w:val="00177652"/>
    <w:rsid w:val="00195B11"/>
    <w:rsid w:val="001A02CD"/>
    <w:rsid w:val="001B1D92"/>
    <w:rsid w:val="001E6A9A"/>
    <w:rsid w:val="001F3793"/>
    <w:rsid w:val="001F3A32"/>
    <w:rsid w:val="001F7272"/>
    <w:rsid w:val="002016C1"/>
    <w:rsid w:val="00213E8B"/>
    <w:rsid w:val="00221560"/>
    <w:rsid w:val="0023465B"/>
    <w:rsid w:val="00247AB6"/>
    <w:rsid w:val="00253CFA"/>
    <w:rsid w:val="00257A79"/>
    <w:rsid w:val="002676D8"/>
    <w:rsid w:val="002720B1"/>
    <w:rsid w:val="00285167"/>
    <w:rsid w:val="002A2986"/>
    <w:rsid w:val="002B5AED"/>
    <w:rsid w:val="002D57F5"/>
    <w:rsid w:val="002E648C"/>
    <w:rsid w:val="002F7A57"/>
    <w:rsid w:val="00304E0E"/>
    <w:rsid w:val="00307389"/>
    <w:rsid w:val="003169A2"/>
    <w:rsid w:val="0039458F"/>
    <w:rsid w:val="003949FD"/>
    <w:rsid w:val="003A5FEA"/>
    <w:rsid w:val="003D5A11"/>
    <w:rsid w:val="003D5FEA"/>
    <w:rsid w:val="0040091E"/>
    <w:rsid w:val="00402CF0"/>
    <w:rsid w:val="00407D59"/>
    <w:rsid w:val="00417298"/>
    <w:rsid w:val="0042300E"/>
    <w:rsid w:val="004255C1"/>
    <w:rsid w:val="00433F5F"/>
    <w:rsid w:val="00434804"/>
    <w:rsid w:val="004418AA"/>
    <w:rsid w:val="0045151D"/>
    <w:rsid w:val="00461C4F"/>
    <w:rsid w:val="00490BD7"/>
    <w:rsid w:val="00491C5F"/>
    <w:rsid w:val="004C666C"/>
    <w:rsid w:val="004D6C72"/>
    <w:rsid w:val="004F60E4"/>
    <w:rsid w:val="00526297"/>
    <w:rsid w:val="00560005"/>
    <w:rsid w:val="005619AA"/>
    <w:rsid w:val="00567ECC"/>
    <w:rsid w:val="00576064"/>
    <w:rsid w:val="0058393A"/>
    <w:rsid w:val="00583E08"/>
    <w:rsid w:val="00585F11"/>
    <w:rsid w:val="00587808"/>
    <w:rsid w:val="00590973"/>
    <w:rsid w:val="005912FE"/>
    <w:rsid w:val="005F1709"/>
    <w:rsid w:val="006037B6"/>
    <w:rsid w:val="00616540"/>
    <w:rsid w:val="006173A0"/>
    <w:rsid w:val="00626305"/>
    <w:rsid w:val="006264C6"/>
    <w:rsid w:val="0063687C"/>
    <w:rsid w:val="00646B79"/>
    <w:rsid w:val="00675586"/>
    <w:rsid w:val="00684F53"/>
    <w:rsid w:val="006A05F5"/>
    <w:rsid w:val="006C10F2"/>
    <w:rsid w:val="006D5CEF"/>
    <w:rsid w:val="006F3A7F"/>
    <w:rsid w:val="00726B93"/>
    <w:rsid w:val="00733876"/>
    <w:rsid w:val="0073690B"/>
    <w:rsid w:val="00744321"/>
    <w:rsid w:val="007456FF"/>
    <w:rsid w:val="007817AD"/>
    <w:rsid w:val="00783B78"/>
    <w:rsid w:val="007A4D21"/>
    <w:rsid w:val="007A7A49"/>
    <w:rsid w:val="007C0859"/>
    <w:rsid w:val="007C3ED0"/>
    <w:rsid w:val="007C79B4"/>
    <w:rsid w:val="007D72ED"/>
    <w:rsid w:val="008033B5"/>
    <w:rsid w:val="0081145D"/>
    <w:rsid w:val="0081477A"/>
    <w:rsid w:val="00817410"/>
    <w:rsid w:val="00825357"/>
    <w:rsid w:val="00834DAA"/>
    <w:rsid w:val="008433B0"/>
    <w:rsid w:val="008506DE"/>
    <w:rsid w:val="00850847"/>
    <w:rsid w:val="008620A8"/>
    <w:rsid w:val="00877BA7"/>
    <w:rsid w:val="00884D88"/>
    <w:rsid w:val="008901C1"/>
    <w:rsid w:val="008A043A"/>
    <w:rsid w:val="008C0AD3"/>
    <w:rsid w:val="008C1A04"/>
    <w:rsid w:val="008C294C"/>
    <w:rsid w:val="008D0FCE"/>
    <w:rsid w:val="008D17E3"/>
    <w:rsid w:val="008D60DA"/>
    <w:rsid w:val="00901951"/>
    <w:rsid w:val="00907326"/>
    <w:rsid w:val="00924107"/>
    <w:rsid w:val="00943DE2"/>
    <w:rsid w:val="00952E06"/>
    <w:rsid w:val="00956485"/>
    <w:rsid w:val="00975424"/>
    <w:rsid w:val="00977E01"/>
    <w:rsid w:val="009803F6"/>
    <w:rsid w:val="009A7457"/>
    <w:rsid w:val="009B1192"/>
    <w:rsid w:val="009B6024"/>
    <w:rsid w:val="009C45ED"/>
    <w:rsid w:val="009F2964"/>
    <w:rsid w:val="00A30D5E"/>
    <w:rsid w:val="00A41CC1"/>
    <w:rsid w:val="00A63DDD"/>
    <w:rsid w:val="00A733BA"/>
    <w:rsid w:val="00A92D0A"/>
    <w:rsid w:val="00AA1B27"/>
    <w:rsid w:val="00AA7FF9"/>
    <w:rsid w:val="00AD6E23"/>
    <w:rsid w:val="00AF33E4"/>
    <w:rsid w:val="00B11EDA"/>
    <w:rsid w:val="00B12560"/>
    <w:rsid w:val="00B13654"/>
    <w:rsid w:val="00B14873"/>
    <w:rsid w:val="00B17334"/>
    <w:rsid w:val="00B2409E"/>
    <w:rsid w:val="00B254B8"/>
    <w:rsid w:val="00B77C71"/>
    <w:rsid w:val="00B80A7C"/>
    <w:rsid w:val="00B82028"/>
    <w:rsid w:val="00B852CD"/>
    <w:rsid w:val="00BA290B"/>
    <w:rsid w:val="00BB593D"/>
    <w:rsid w:val="00BC01C7"/>
    <w:rsid w:val="00BC2ECE"/>
    <w:rsid w:val="00BE56D7"/>
    <w:rsid w:val="00BE7587"/>
    <w:rsid w:val="00BF4D39"/>
    <w:rsid w:val="00C13C01"/>
    <w:rsid w:val="00C16082"/>
    <w:rsid w:val="00C23F8F"/>
    <w:rsid w:val="00C33A8C"/>
    <w:rsid w:val="00C559EE"/>
    <w:rsid w:val="00C9623A"/>
    <w:rsid w:val="00CA2175"/>
    <w:rsid w:val="00CB3317"/>
    <w:rsid w:val="00CB45FE"/>
    <w:rsid w:val="00CC17A6"/>
    <w:rsid w:val="00CD7DCE"/>
    <w:rsid w:val="00CE5135"/>
    <w:rsid w:val="00CF04A4"/>
    <w:rsid w:val="00D06CDD"/>
    <w:rsid w:val="00D25C25"/>
    <w:rsid w:val="00D33D53"/>
    <w:rsid w:val="00D36A24"/>
    <w:rsid w:val="00D36C27"/>
    <w:rsid w:val="00D37FC9"/>
    <w:rsid w:val="00D51F49"/>
    <w:rsid w:val="00D66908"/>
    <w:rsid w:val="00D7100A"/>
    <w:rsid w:val="00D951E2"/>
    <w:rsid w:val="00DC1345"/>
    <w:rsid w:val="00DC6C2C"/>
    <w:rsid w:val="00E311B3"/>
    <w:rsid w:val="00E32FED"/>
    <w:rsid w:val="00E43EF0"/>
    <w:rsid w:val="00E85224"/>
    <w:rsid w:val="00EB42DD"/>
    <w:rsid w:val="00EB4F9C"/>
    <w:rsid w:val="00ED0F49"/>
    <w:rsid w:val="00ED37AF"/>
    <w:rsid w:val="00ED6FF9"/>
    <w:rsid w:val="00EE411D"/>
    <w:rsid w:val="00EF3C2B"/>
    <w:rsid w:val="00F125B5"/>
    <w:rsid w:val="00F13F0C"/>
    <w:rsid w:val="00F33725"/>
    <w:rsid w:val="00F3473D"/>
    <w:rsid w:val="00F36EC6"/>
    <w:rsid w:val="00F43BAE"/>
    <w:rsid w:val="00F64008"/>
    <w:rsid w:val="00F801E7"/>
    <w:rsid w:val="00F820FA"/>
    <w:rsid w:val="00F847A2"/>
    <w:rsid w:val="00F91E53"/>
    <w:rsid w:val="00F95CD1"/>
    <w:rsid w:val="00FA53A5"/>
    <w:rsid w:val="00FB0698"/>
    <w:rsid w:val="00FC748D"/>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pPr>
      <w:widowControl w:val="0"/>
      <w:suppressAutoHyphens/>
    </w:pPr>
    <w:rPr>
      <w:rFonts w:ascii="Calibri" w:hAnsi="Calibri"/>
      <w:kern w:val="1"/>
      <w:sz w:val="24"/>
      <w:szCs w:val="22"/>
    </w:rPr>
  </w:style>
  <w:style w:type="paragraph" w:styleId="1">
    <w:name w:val="heading 1"/>
    <w:basedOn w:val="a4"/>
    <w:next w:val="a4"/>
    <w:qFormat/>
    <w:pPr>
      <w:keepNext/>
      <w:numPr>
        <w:numId w:val="1"/>
      </w:numPr>
      <w:spacing w:before="180" w:after="180" w:line="480" w:lineRule="auto"/>
      <w:outlineLvl w:val="0"/>
    </w:pPr>
    <w:rPr>
      <w:rFonts w:ascii="Cambria" w:hAnsi="Cambria" w:cs="Cambria"/>
      <w:b/>
      <w:bCs/>
      <w:sz w:val="52"/>
      <w:szCs w:val="52"/>
      <w:lang w:val="x-none"/>
    </w:rPr>
  </w:style>
  <w:style w:type="paragraph" w:styleId="2">
    <w:name w:val="heading 2"/>
    <w:aliases w:val="標題110/111"/>
    <w:basedOn w:val="a4"/>
    <w:next w:val="a4"/>
    <w:qFormat/>
    <w:pPr>
      <w:keepNext/>
      <w:numPr>
        <w:ilvl w:val="1"/>
        <w:numId w:val="1"/>
      </w:numPr>
      <w:jc w:val="center"/>
      <w:outlineLvl w:val="1"/>
    </w:pPr>
    <w:rPr>
      <w:rFonts w:ascii="Times New Roman" w:hAnsi="Times New Roman"/>
      <w:b/>
      <w:sz w:val="20"/>
      <w:szCs w:val="24"/>
      <w:lang w:val="x-none"/>
    </w:rPr>
  </w:style>
  <w:style w:type="paragraph" w:styleId="3">
    <w:name w:val="heading 3"/>
    <w:basedOn w:val="a4"/>
    <w:next w:val="a4"/>
    <w:qFormat/>
    <w:pPr>
      <w:keepNext/>
      <w:numPr>
        <w:ilvl w:val="2"/>
        <w:numId w:val="1"/>
      </w:numPr>
      <w:autoSpaceDE w:val="0"/>
      <w:spacing w:line="400" w:lineRule="exact"/>
      <w:outlineLvl w:val="2"/>
    </w:pPr>
    <w:rPr>
      <w:rFonts w:ascii="Times New Roman" w:eastAsia="標楷體" w:hAnsi="Times New Roman"/>
      <w:b/>
      <w:bCs/>
      <w:i/>
      <w:iCs/>
      <w:color w:val="800080"/>
      <w:sz w:val="20"/>
      <w:szCs w:val="24"/>
      <w:u w:val="single"/>
      <w:lang w:val="x-none"/>
    </w:rPr>
  </w:style>
  <w:style w:type="paragraph" w:styleId="4">
    <w:name w:val="heading 4"/>
    <w:basedOn w:val="a4"/>
    <w:next w:val="a4"/>
    <w:qFormat/>
    <w:pPr>
      <w:keepNext/>
      <w:numPr>
        <w:ilvl w:val="3"/>
        <w:numId w:val="1"/>
      </w:numPr>
      <w:jc w:val="center"/>
      <w:outlineLvl w:val="3"/>
    </w:pPr>
    <w:rPr>
      <w:rFonts w:ascii="Times New Roman" w:eastAsia="標楷體" w:hAnsi="Times New Roman"/>
      <w:b/>
      <w:bCs/>
      <w:i/>
      <w:iCs/>
      <w:color w:val="800080"/>
      <w:sz w:val="20"/>
      <w:szCs w:val="24"/>
      <w:u w:val="single"/>
      <w:lang w:val="x-none"/>
    </w:rPr>
  </w:style>
  <w:style w:type="paragraph" w:styleId="5">
    <w:name w:val="heading 5"/>
    <w:basedOn w:val="a4"/>
    <w:next w:val="a4"/>
    <w:uiPriority w:val="9"/>
    <w:qFormat/>
    <w:pPr>
      <w:keepNext/>
      <w:numPr>
        <w:ilvl w:val="4"/>
        <w:numId w:val="1"/>
      </w:numPr>
      <w:spacing w:line="480" w:lineRule="auto"/>
      <w:ind w:left="200" w:firstLine="0"/>
      <w:outlineLvl w:val="4"/>
    </w:pPr>
    <w:rPr>
      <w:rFonts w:ascii="Cambria" w:hAnsi="Cambria" w:cs="Cambria"/>
      <w:b/>
      <w:bCs/>
      <w:sz w:val="36"/>
      <w:szCs w:val="36"/>
      <w:lang w:val="x-none"/>
    </w:rPr>
  </w:style>
  <w:style w:type="paragraph" w:styleId="6">
    <w:name w:val="heading 6"/>
    <w:basedOn w:val="a4"/>
    <w:next w:val="a4"/>
    <w:qFormat/>
    <w:pPr>
      <w:keepNext/>
      <w:numPr>
        <w:ilvl w:val="5"/>
        <w:numId w:val="1"/>
      </w:numPr>
      <w:autoSpaceDE w:val="0"/>
      <w:spacing w:line="360" w:lineRule="atLeast"/>
      <w:jc w:val="center"/>
      <w:textAlignment w:val="baseline"/>
      <w:outlineLvl w:val="5"/>
    </w:pPr>
    <w:rPr>
      <w:rFonts w:ascii="標楷體" w:eastAsia="標楷體" w:hAnsi="標楷體" w:cs="標楷體"/>
      <w:sz w:val="20"/>
      <w:szCs w:val="24"/>
      <w:u w:val="single"/>
      <w:lang w:val="x-none"/>
    </w:rPr>
  </w:style>
  <w:style w:type="paragraph" w:styleId="7">
    <w:name w:val="heading 7"/>
    <w:basedOn w:val="a4"/>
    <w:next w:val="a4"/>
    <w:uiPriority w:val="9"/>
    <w:qFormat/>
    <w:pPr>
      <w:keepNext/>
      <w:numPr>
        <w:ilvl w:val="6"/>
        <w:numId w:val="1"/>
      </w:numPr>
      <w:autoSpaceDE w:val="0"/>
      <w:spacing w:line="240" w:lineRule="atLeast"/>
      <w:textAlignment w:val="baseline"/>
      <w:outlineLvl w:val="6"/>
    </w:pPr>
    <w:rPr>
      <w:rFonts w:ascii="標楷體" w:eastAsia="標楷體" w:hAnsi="標楷體"/>
      <w:color w:val="3366FF"/>
      <w:sz w:val="20"/>
      <w:szCs w:val="24"/>
      <w:u w:val="single"/>
      <w:lang w:val="x-none"/>
    </w:rPr>
  </w:style>
  <w:style w:type="paragraph" w:styleId="8">
    <w:name w:val="heading 8"/>
    <w:basedOn w:val="a4"/>
    <w:next w:val="a4"/>
    <w:uiPriority w:val="9"/>
    <w:qFormat/>
    <w:pPr>
      <w:keepNext/>
      <w:widowControl/>
      <w:numPr>
        <w:ilvl w:val="7"/>
        <w:numId w:val="1"/>
      </w:numPr>
      <w:jc w:val="center"/>
      <w:outlineLvl w:val="7"/>
    </w:pPr>
    <w:rPr>
      <w:rFonts w:ascii="標楷體" w:eastAsia="標楷體" w:hAnsi="標楷體" w:cs="標楷體"/>
      <w:sz w:val="20"/>
      <w:szCs w:val="24"/>
      <w:u w:val="single"/>
      <w:lang w:val="x-none"/>
    </w:rPr>
  </w:style>
  <w:style w:type="paragraph" w:styleId="9">
    <w:name w:val="heading 9"/>
    <w:basedOn w:val="a4"/>
    <w:next w:val="a4"/>
    <w:qFormat/>
    <w:pPr>
      <w:keepNext/>
      <w:widowControl/>
      <w:numPr>
        <w:ilvl w:val="8"/>
        <w:numId w:val="1"/>
      </w:numPr>
      <w:jc w:val="center"/>
      <w:outlineLvl w:val="8"/>
    </w:pPr>
    <w:rPr>
      <w:rFonts w:ascii="標楷體" w:eastAsia="標楷體" w:hAnsi="標楷體" w:cs="標楷體"/>
      <w:color w:val="FF0000"/>
      <w:sz w:val="20"/>
      <w:szCs w:val="24"/>
      <w:u w:val="single"/>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hint="default"/>
      <w:sz w:val="32"/>
      <w:szCs w:val="32"/>
    </w:rPr>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sz w:val="24"/>
      <w:szCs w:val="24"/>
    </w:rPr>
  </w:style>
  <w:style w:type="character" w:customStyle="1" w:styleId="WW8Num5z0">
    <w:name w:val="WW8Num5z0"/>
    <w:rPr>
      <w:rFonts w:hint="eastAsia"/>
    </w:rPr>
  </w:style>
  <w:style w:type="character" w:customStyle="1" w:styleId="WW8Num6z0">
    <w:name w:val="WW8Num6z0"/>
    <w:rPr>
      <w:rFonts w:ascii="標楷體" w:eastAsia="標楷體" w:hAnsi="標楷體" w:cs="標楷體" w:hint="default"/>
      <w:sz w:val="32"/>
      <w:szCs w:val="32"/>
    </w:rPr>
  </w:style>
  <w:style w:type="character" w:customStyle="1" w:styleId="WW8Num6z1">
    <w:name w:val="WW8Num6z1"/>
    <w:rPr>
      <w:rFonts w:ascii="Times New Roman" w:eastAsia="標楷體" w:hAnsi="Times New Roman" w:cs="Times New Roman" w:hint="default"/>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rPr>
  </w:style>
  <w:style w:type="character" w:customStyle="1" w:styleId="WW8Num8z0">
    <w:name w:val="WW8Num8z0"/>
    <w:rPr>
      <w:rFonts w:ascii="標楷體" w:eastAsia="標楷體" w:hAnsi="標楷體" w:cs="標楷體" w:hint="eastAsia"/>
      <w:sz w:val="24"/>
      <w:szCs w:val="24"/>
    </w:rPr>
  </w:style>
  <w:style w:type="character" w:customStyle="1" w:styleId="WW8Num9z0">
    <w:name w:val="WW8Num9z0"/>
    <w:rPr>
      <w:rFonts w:ascii="標楷體" w:eastAsia="標楷體" w:hAnsi="標楷體" w:cs="標楷體" w:hint="eastAsia"/>
      <w:sz w:val="24"/>
      <w:szCs w:val="24"/>
    </w:rPr>
  </w:style>
  <w:style w:type="character" w:customStyle="1" w:styleId="WW8Num10z0">
    <w:name w:val="WW8Num10z0"/>
    <w:rPr>
      <w:rFonts w:hint="eastAsia"/>
    </w:rPr>
  </w:style>
  <w:style w:type="character" w:customStyle="1" w:styleId="WW8Num11z0">
    <w:name w:val="WW8Num11z0"/>
  </w:style>
  <w:style w:type="character" w:customStyle="1" w:styleId="WW8Num12z0">
    <w:name w:val="WW8Num12z0"/>
    <w:rPr>
      <w:rFonts w:ascii="標楷體" w:hAnsi="標楷體" w:cs="標楷體" w:hint="default"/>
      <w:sz w:val="24"/>
      <w:szCs w:val="24"/>
    </w:rPr>
  </w:style>
  <w:style w:type="character" w:customStyle="1" w:styleId="WW8Num13z0">
    <w:name w:val="WW8Num13z0"/>
    <w:rPr>
      <w:rFonts w:hint="eastAsia"/>
    </w:rPr>
  </w:style>
  <w:style w:type="character" w:customStyle="1" w:styleId="WW8Num14z0">
    <w:name w:val="WW8Num14z0"/>
    <w:rPr>
      <w:rFonts w:hint="eastAsia"/>
    </w:rPr>
  </w:style>
  <w:style w:type="character" w:customStyle="1" w:styleId="WW8Num15z0">
    <w:name w:val="WW8Num15z0"/>
    <w:rPr>
      <w:rFonts w:cs="標楷體" w:hint="eastAsia"/>
      <w:b w:val="0"/>
      <w:sz w:val="28"/>
      <w:szCs w:val="28"/>
    </w:rPr>
  </w:style>
  <w:style w:type="character" w:customStyle="1" w:styleId="WW8Num16z0">
    <w:name w:val="WW8Num16z0"/>
    <w:rPr>
      <w:rFonts w:ascii="標楷體" w:eastAsia="標楷體" w:hAnsi="標楷體" w:cs="標楷體" w:hint="eastAsia"/>
      <w:b w:val="0"/>
      <w:i w:val="0"/>
      <w:sz w:val="24"/>
      <w:szCs w:val="24"/>
    </w:rPr>
  </w:style>
  <w:style w:type="character" w:customStyle="1" w:styleId="WW8Num17z0">
    <w:name w:val="WW8Num17z0"/>
    <w:rPr>
      <w:rFonts w:cs="標楷體" w:hint="eastAsia"/>
    </w:rPr>
  </w:style>
  <w:style w:type="character" w:customStyle="1" w:styleId="WW8Num18z0">
    <w:name w:val="WW8Num18z0"/>
    <w:rPr>
      <w:rFonts w:hint="default"/>
    </w:rPr>
  </w:style>
  <w:style w:type="character" w:customStyle="1" w:styleId="WW8Num19z0">
    <w:name w:val="WW8Num19z0"/>
    <w:rPr>
      <w:rFonts w:cs="標楷體" w:hint="eastAsia"/>
    </w:rPr>
  </w:style>
  <w:style w:type="character" w:customStyle="1" w:styleId="WW8Num20z0">
    <w:name w:val="WW8Num20z0"/>
    <w:rPr>
      <w:rFonts w:ascii="Times New Roman" w:hAnsi="Times New Roman" w:cs="Times New Roman" w:hint="eastAsia"/>
      <w:i w:val="0"/>
    </w:rPr>
  </w:style>
  <w:style w:type="character" w:customStyle="1" w:styleId="WW8Num21z0">
    <w:name w:val="WW8Num21z0"/>
    <w:rPr>
      <w:rFonts w:ascii="標楷體" w:eastAsia="標楷體" w:hAnsi="標楷體" w:cs="標楷體" w:hint="eastAsia"/>
      <w:szCs w:val="24"/>
    </w:rPr>
  </w:style>
  <w:style w:type="character" w:customStyle="1" w:styleId="WW8Num22z0">
    <w:name w:val="WW8Num22z0"/>
    <w:rPr>
      <w:rFonts w:hint="eastAsia"/>
    </w:rPr>
  </w:style>
  <w:style w:type="character" w:customStyle="1" w:styleId="WW8Num23z0">
    <w:name w:val="WW8Num23z0"/>
    <w:rPr>
      <w:rFonts w:ascii="Wingdings" w:hAnsi="Wingdings" w:cs="Wingdings" w:hint="default"/>
    </w:rPr>
  </w:style>
  <w:style w:type="character" w:customStyle="1" w:styleId="WW8Num24z0">
    <w:name w:val="WW8Num24z0"/>
    <w:rPr>
      <w:rFonts w:hint="eastAsia"/>
    </w:rPr>
  </w:style>
  <w:style w:type="character" w:customStyle="1" w:styleId="WW8Num25z0">
    <w:name w:val="WW8Num25z0"/>
    <w:rPr>
      <w:rFonts w:ascii="標楷體" w:eastAsia="標楷體" w:hAnsi="標楷體" w:cs="標楷體" w:hint="default"/>
    </w:rPr>
  </w:style>
  <w:style w:type="character" w:customStyle="1" w:styleId="WW8Num26z0">
    <w:name w:val="WW8Num26z0"/>
    <w:rPr>
      <w:rFonts w:ascii="Times New Roman" w:eastAsia="標楷體" w:hAnsi="Times New Roman" w:cs="標楷體" w:hint="default"/>
    </w:rPr>
  </w:style>
  <w:style w:type="character" w:customStyle="1" w:styleId="WW8Num27z0">
    <w:name w:val="WW8Num27z0"/>
    <w:rPr>
      <w:rFonts w:cs="標楷體" w:hint="eastAsia"/>
      <w:b w:val="0"/>
      <w:sz w:val="28"/>
      <w:szCs w:val="28"/>
    </w:rPr>
  </w:style>
  <w:style w:type="character" w:customStyle="1" w:styleId="WW8Num28z0">
    <w:name w:val="WW8Num28z0"/>
    <w:rPr>
      <w:rFonts w:hint="eastAsia"/>
    </w:rPr>
  </w:style>
  <w:style w:type="character" w:customStyle="1" w:styleId="WW8Num29z0">
    <w:name w:val="WW8Num29z0"/>
    <w:rPr>
      <w:rFonts w:hint="eastAsia"/>
      <w:b w:val="0"/>
      <w:sz w:val="28"/>
      <w:szCs w:val="28"/>
    </w:rPr>
  </w:style>
  <w:style w:type="character" w:customStyle="1" w:styleId="WW8Num30z0">
    <w:name w:val="WW8Num30z0"/>
    <w:rPr>
      <w:rFonts w:ascii="Times New Roman" w:eastAsia="標楷體" w:hAnsi="Times New Roman" w:cs="標楷體" w:hint="eastAsia"/>
      <w:i w:val="0"/>
      <w:szCs w:val="24"/>
    </w:rPr>
  </w:style>
  <w:style w:type="character" w:customStyle="1" w:styleId="WW8Num31z0">
    <w:name w:val="WW8Num31z0"/>
    <w:rPr>
      <w:rFonts w:cs="標楷體" w:hint="eastAsia"/>
    </w:rPr>
  </w:style>
  <w:style w:type="character" w:customStyle="1" w:styleId="WW8Num31z1">
    <w:name w:val="WW8Num31z1"/>
  </w:style>
  <w:style w:type="character" w:customStyle="1" w:styleId="WW8Num31z2">
    <w:name w:val="WW8Num31z2"/>
    <w:rPr>
      <w:rFonts w:cs="標楷體"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eastAsia"/>
    </w:rPr>
  </w:style>
  <w:style w:type="character" w:customStyle="1" w:styleId="WW8Num33z0">
    <w:name w:val="WW8Num33z0"/>
    <w:rPr>
      <w:rFonts w:hint="eastAsia"/>
    </w:rPr>
  </w:style>
  <w:style w:type="character" w:customStyle="1" w:styleId="WW8Num34z0">
    <w:name w:val="WW8Num34z0"/>
    <w:rPr>
      <w:rFonts w:hint="eastAsia"/>
    </w:rPr>
  </w:style>
  <w:style w:type="character" w:customStyle="1" w:styleId="WW8Num35z0">
    <w:name w:val="WW8Num35z0"/>
    <w:rPr>
      <w:rFonts w:hint="eastAsia"/>
      <w:b w:val="0"/>
      <w:sz w:val="28"/>
      <w:szCs w:val="28"/>
    </w:rPr>
  </w:style>
  <w:style w:type="character" w:customStyle="1" w:styleId="WW8Num36z0">
    <w:name w:val="WW8Num36z0"/>
    <w:rPr>
      <w:rFonts w:ascii="Times New Roman" w:eastAsia="標楷體" w:hAnsi="Times New Roman" w:cs="Times New Roman" w:hint="default"/>
      <w:b w:val="0"/>
      <w:i w:val="0"/>
      <w:sz w:val="24"/>
      <w:u w:val="none"/>
    </w:rPr>
  </w:style>
  <w:style w:type="character" w:customStyle="1" w:styleId="WW8Num37z0">
    <w:name w:val="WW8Num37z0"/>
    <w:rPr>
      <w:rFonts w:hint="default"/>
    </w:rPr>
  </w:style>
  <w:style w:type="character" w:customStyle="1" w:styleId="WW8Num38z0">
    <w:name w:val="WW8Num38z0"/>
    <w:rPr>
      <w:rFonts w:ascii="標楷體" w:eastAsia="標楷體" w:hAnsi="標楷體" w:cs="標楷體" w:hint="eastAsia"/>
      <w:szCs w:val="24"/>
    </w:rPr>
  </w:style>
  <w:style w:type="character" w:customStyle="1" w:styleId="WW8Num39z0">
    <w:name w:val="WW8Num39z0"/>
  </w:style>
  <w:style w:type="character" w:customStyle="1" w:styleId="WW8Num40z0">
    <w:name w:val="WW8Num40z0"/>
    <w:rPr>
      <w:rFonts w:ascii="標楷體" w:eastAsia="標楷體" w:hAnsi="標楷體" w:cs="標楷體" w:hint="eastAsia"/>
      <w:szCs w:val="24"/>
    </w:rPr>
  </w:style>
  <w:style w:type="character" w:customStyle="1" w:styleId="WW8Num41z0">
    <w:name w:val="WW8Num41z0"/>
    <w:rPr>
      <w:rFonts w:hint="default"/>
      <w:color w:val="auto"/>
      <w:u w:val="none"/>
    </w:rPr>
  </w:style>
  <w:style w:type="character" w:customStyle="1" w:styleId="WW8Num42z0">
    <w:name w:val="WW8Num42z0"/>
    <w:rPr>
      <w:rFonts w:hint="eastAsia"/>
      <w:lang w:val="en-US"/>
    </w:rPr>
  </w:style>
  <w:style w:type="character" w:customStyle="1" w:styleId="WW8Num43z0">
    <w:name w:val="WW8Num43z0"/>
    <w:rPr>
      <w:rFonts w:hint="eastAsia"/>
    </w:rPr>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hint="eastAsia"/>
      <w:sz w:val="24"/>
      <w:szCs w:val="24"/>
    </w:rPr>
  </w:style>
  <w:style w:type="character" w:customStyle="1" w:styleId="WW8Num46z0">
    <w:name w:val="WW8Num46z0"/>
    <w:rPr>
      <w:rFonts w:hint="eastAsia"/>
    </w:rPr>
  </w:style>
  <w:style w:type="character" w:customStyle="1" w:styleId="WW8Num47z0">
    <w:name w:val="WW8Num47z0"/>
    <w:rPr>
      <w:rFonts w:ascii="Wingdings" w:hAnsi="Wingdings" w:cs="Wingdings" w:hint="default"/>
      <w:color w:val="000000"/>
      <w:szCs w:val="24"/>
    </w:rPr>
  </w:style>
  <w:style w:type="character" w:customStyle="1" w:styleId="WW8Num48z0">
    <w:name w:val="WW8Num48z0"/>
  </w:style>
  <w:style w:type="character" w:customStyle="1" w:styleId="WW8Num49z0">
    <w:name w:val="WW8Num49z0"/>
    <w:rPr>
      <w:rFonts w:cs="標楷體" w:hint="default"/>
    </w:rPr>
  </w:style>
  <w:style w:type="character" w:customStyle="1" w:styleId="WW8Num50z0">
    <w:name w:val="WW8Num50z0"/>
    <w:rPr>
      <w:rFonts w:ascii="標楷體" w:eastAsia="標楷體" w:hAnsi="標楷體" w:cs="標楷體" w:hint="eastAsia"/>
      <w:sz w:val="24"/>
      <w:szCs w:val="24"/>
    </w:rPr>
  </w:style>
  <w:style w:type="character" w:customStyle="1" w:styleId="WW8Num51z0">
    <w:name w:val="WW8Num51z0"/>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eastAsia="標楷體" w:hAnsi="Times New Roman" w:cs="Times New Roman" w:hint="default"/>
      <w:b w:val="0"/>
      <w:i w:val="0"/>
      <w:sz w:val="24"/>
      <w:u w:val="none"/>
    </w:rPr>
  </w:style>
  <w:style w:type="character" w:customStyle="1" w:styleId="WW8Num54z0">
    <w:name w:val="WW8Num54z0"/>
    <w:rPr>
      <w:rFonts w:hint="eastAsia"/>
    </w:rPr>
  </w:style>
  <w:style w:type="character" w:customStyle="1" w:styleId="WW8Num55z0">
    <w:name w:val="WW8Num55z0"/>
    <w:rPr>
      <w:rFonts w:ascii="標楷體" w:eastAsia="標楷體" w:hAnsi="標楷體" w:cs="標楷體" w:hint="eastAsia"/>
      <w:sz w:val="24"/>
      <w:szCs w:val="24"/>
    </w:rPr>
  </w:style>
  <w:style w:type="character" w:customStyle="1" w:styleId="WW8Num56z0">
    <w:name w:val="WW8Num56z0"/>
    <w:rPr>
      <w:rFonts w:hint="eastAsia"/>
      <w:b w:val="0"/>
      <w:sz w:val="28"/>
      <w:szCs w:val="28"/>
    </w:rPr>
  </w:style>
  <w:style w:type="character" w:customStyle="1" w:styleId="WW8Num57z0">
    <w:name w:val="WW8Num57z0"/>
    <w:rPr>
      <w:rFonts w:hint="eastAsia"/>
    </w:rPr>
  </w:style>
  <w:style w:type="character" w:customStyle="1" w:styleId="WW8Num58z0">
    <w:name w:val="WW8Num58z0"/>
    <w:rPr>
      <w:rFonts w:ascii="Times New Roman" w:eastAsia="標楷體" w:hAnsi="Times New Roman" w:cs="標楷體" w:hint="default"/>
      <w:color w:val="000000"/>
      <w:sz w:val="32"/>
      <w:szCs w:val="32"/>
      <w:lang w:eastAsia="zh-TW"/>
    </w:rPr>
  </w:style>
  <w:style w:type="character" w:customStyle="1" w:styleId="WW8Num58z1">
    <w:name w:val="WW8Num58z1"/>
    <w:rPr>
      <w:rFonts w:ascii="Times New Roman" w:eastAsia="標楷體" w:hAnsi="Times New Roman" w:cs="Times New Roman" w:hint="eastAsia"/>
      <w:sz w:val="32"/>
      <w:szCs w:val="32"/>
    </w:rPr>
  </w:style>
  <w:style w:type="character" w:customStyle="1" w:styleId="WW8Num58z2">
    <w:name w:val="WW8Num58z2"/>
    <w:rPr>
      <w:rFonts w:ascii="Times New Roman" w:hAnsi="Times New Roman" w:cs="Times New Roman" w:hint="default"/>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eastAsia"/>
      <w:sz w:val="32"/>
      <w:szCs w:val="32"/>
      <w:lang w:val="en-US"/>
    </w:rPr>
  </w:style>
  <w:style w:type="character" w:customStyle="1" w:styleId="WW8Num59z1">
    <w:name w:val="WW8Num59z1"/>
    <w:rPr>
      <w:rFonts w:hint="eastAsia"/>
      <w:sz w:val="32"/>
      <w:szCs w:val="32"/>
    </w:rPr>
  </w:style>
  <w:style w:type="character" w:customStyle="1" w:styleId="WW8Num59z2">
    <w:name w:val="WW8Num59z2"/>
    <w:rPr>
      <w:rFonts w:hint="eastAsia"/>
    </w:rPr>
  </w:style>
  <w:style w:type="character" w:customStyle="1" w:styleId="WW8Num60z0">
    <w:name w:val="WW8Num60z0"/>
    <w:rPr>
      <w:rFonts w:ascii="標楷體" w:eastAsia="標楷體" w:hAnsi="標楷體" w:cs="標楷體" w:hint="eastAsia"/>
      <w:szCs w:val="24"/>
    </w:rPr>
  </w:style>
  <w:style w:type="character" w:customStyle="1" w:styleId="WW8Num60z1">
    <w:name w:val="WW8Num60z1"/>
    <w:rPr>
      <w:rFonts w:eastAsia="標楷體" w:hint="eastAsia"/>
      <w:b w:val="0"/>
      <w:i w:val="0"/>
      <w:sz w:val="24"/>
      <w:szCs w:val="24"/>
    </w:rPr>
  </w:style>
  <w:style w:type="character" w:customStyle="1" w:styleId="WW8Num60z3">
    <w:name w:val="WW8Num60z3"/>
    <w:rPr>
      <w:rFonts w:eastAsia="標楷體" w:hint="eastAsia"/>
      <w:b w:val="0"/>
      <w:i w:val="0"/>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hint="eastAsia"/>
      <w:b/>
      <w:szCs w:val="24"/>
    </w:rPr>
  </w:style>
  <w:style w:type="character" w:customStyle="1" w:styleId="WW8Num62z0">
    <w:name w:val="WW8Num62z0"/>
    <w:rPr>
      <w:rFonts w:cs="標楷體" w:hint="eastAsia"/>
    </w:rPr>
  </w:style>
  <w:style w:type="character" w:customStyle="1" w:styleId="WW8Num63z0">
    <w:name w:val="WW8Num63z0"/>
    <w:rPr>
      <w:rFonts w:cs="標楷體" w:hint="eastAsia"/>
    </w:rPr>
  </w:style>
  <w:style w:type="character" w:customStyle="1" w:styleId="WW8Num64z0">
    <w:name w:val="WW8Num64z0"/>
    <w:rPr>
      <w:rFonts w:hint="default"/>
      <w:b/>
    </w:rPr>
  </w:style>
  <w:style w:type="character" w:customStyle="1" w:styleId="WW8Num65z0">
    <w:name w:val="WW8Num65z0"/>
    <w:rPr>
      <w:rFonts w:hint="eastAsia"/>
    </w:rPr>
  </w:style>
  <w:style w:type="character" w:customStyle="1" w:styleId="WW8Num66z0">
    <w:name w:val="WW8Num66z0"/>
    <w:rPr>
      <w:rFonts w:cs="標楷體" w:hint="default"/>
    </w:rPr>
  </w:style>
  <w:style w:type="character" w:customStyle="1" w:styleId="WW8Num67z0">
    <w:name w:val="WW8Num67z0"/>
    <w:rPr>
      <w:rFonts w:hint="eastAsia"/>
    </w:rPr>
  </w:style>
  <w:style w:type="character" w:customStyle="1" w:styleId="WW8Num68z0">
    <w:name w:val="WW8Num68z0"/>
    <w:rPr>
      <w:rFonts w:ascii="標楷體" w:eastAsia="標楷體" w:hAnsi="標楷體" w:cs="標楷體" w:hint="default"/>
    </w:rPr>
  </w:style>
  <w:style w:type="character" w:customStyle="1" w:styleId="WW8Num68z1">
    <w:name w:val="WW8Num68z1"/>
    <w:rPr>
      <w:rFonts w:eastAsia="標楷體" w:hint="eastAsia"/>
      <w:b w:val="0"/>
      <w:i w:val="0"/>
      <w:sz w:val="24"/>
      <w:szCs w:val="24"/>
    </w:rPr>
  </w:style>
  <w:style w:type="character" w:customStyle="1" w:styleId="WW8Num68z2">
    <w:name w:val="WW8Num68z2"/>
    <w:rPr>
      <w:rFonts w:eastAsia="標楷體" w:hint="eastAsia"/>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hint="eastAsia"/>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1z0">
    <w:name w:val="WW8Num71z0"/>
    <w:rPr>
      <w:rFonts w:ascii="標楷體" w:eastAsia="標楷體" w:hAnsi="標楷體" w:cs="標楷體" w:hint="eastAsia"/>
    </w:rPr>
  </w:style>
  <w:style w:type="character" w:customStyle="1" w:styleId="WW8Num72z0">
    <w:name w:val="WW8Num72z0"/>
  </w:style>
  <w:style w:type="character" w:customStyle="1" w:styleId="WW8Num72z1">
    <w:name w:val="WW8Num72z1"/>
    <w:rPr>
      <w:rFonts w:ascii="標楷體" w:eastAsia="標楷體" w:hAnsi="標楷體" w:cs="標楷體" w:hint="eastAsia"/>
      <w:b w:val="0"/>
      <w:bCs/>
      <w:i w:val="0"/>
      <w:sz w:val="24"/>
      <w:szCs w:val="24"/>
    </w:rPr>
  </w:style>
  <w:style w:type="character" w:customStyle="1" w:styleId="WW8Num72z2">
    <w:name w:val="WW8Num72z2"/>
    <w:rPr>
      <w:rFonts w:ascii="標楷體" w:eastAsia="標楷體" w:hAnsi="標楷體" w:cs="標楷體" w:hint="default"/>
      <w:bCs/>
      <w:szCs w:val="24"/>
    </w:rPr>
  </w:style>
  <w:style w:type="character" w:customStyle="1" w:styleId="WW8Num72z4">
    <w:name w:val="WW8Num72z4"/>
    <w:rPr>
      <w:rFonts w:hint="eastAsia"/>
    </w:rPr>
  </w:style>
  <w:style w:type="character" w:customStyle="1" w:styleId="WW8Num72z5">
    <w:name w:val="WW8Num72z5"/>
    <w:rPr>
      <w:rFonts w:cs="Times New Roman" w:hint="eastAsia"/>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hint="eastAsia"/>
      <w:szCs w:val="24"/>
    </w:rPr>
  </w:style>
  <w:style w:type="character" w:customStyle="1" w:styleId="WW8Num75z0">
    <w:name w:val="WW8Num75z0"/>
    <w:rPr>
      <w:rFonts w:ascii="標楷體" w:eastAsia="標楷體" w:hAnsi="標楷體" w:cs="標楷體" w:hint="eastAsia"/>
      <w:sz w:val="24"/>
      <w:szCs w:val="24"/>
    </w:rPr>
  </w:style>
  <w:style w:type="character" w:customStyle="1" w:styleId="WW8Num76z0">
    <w:name w:val="WW8Num76z0"/>
    <w:rPr>
      <w:rFonts w:ascii="標楷體" w:eastAsia="標楷體" w:hAnsi="標楷體" w:cs="標楷體" w:hint="default"/>
      <w:bCs/>
      <w:szCs w:val="24"/>
    </w:rPr>
  </w:style>
  <w:style w:type="character" w:customStyle="1" w:styleId="WW8Num77z0">
    <w:name w:val="WW8Num77z0"/>
    <w:rPr>
      <w:rFonts w:ascii="標楷體" w:eastAsia="標楷體" w:hAnsi="標楷體" w:cs="標楷體" w:hint="eastAsia"/>
      <w:b w:val="0"/>
      <w:i w:val="0"/>
      <w:sz w:val="40"/>
    </w:rPr>
  </w:style>
  <w:style w:type="character" w:customStyle="1" w:styleId="WW8Num78z0">
    <w:name w:val="WW8Num78z0"/>
    <w:rPr>
      <w:rFonts w:hint="eastAsia"/>
      <w:u w:val="none"/>
    </w:rPr>
  </w:style>
  <w:style w:type="character" w:customStyle="1" w:styleId="WW8Num79z0">
    <w:name w:val="WW8Num79z0"/>
  </w:style>
  <w:style w:type="character" w:customStyle="1" w:styleId="WW8Num80z0">
    <w:name w:val="WW8Num80z0"/>
    <w:rPr>
      <w:rFonts w:ascii="Times New Roman" w:eastAsia="標楷體" w:hAnsi="Times New Roman" w:cs="標楷體" w:hint="default"/>
      <w:sz w:val="32"/>
      <w:szCs w:val="32"/>
    </w:rPr>
  </w:style>
  <w:style w:type="character" w:customStyle="1" w:styleId="WW8Num81z0">
    <w:name w:val="WW8Num81z0"/>
  </w:style>
  <w:style w:type="character" w:customStyle="1" w:styleId="WW8Num82z0">
    <w:name w:val="WW8Num82z0"/>
    <w:rPr>
      <w:rFonts w:ascii="標楷體" w:eastAsia="標楷體" w:hAnsi="標楷體" w:cs="標楷體" w:hint="eastAsia"/>
      <w:sz w:val="22"/>
      <w:szCs w:val="24"/>
    </w:rPr>
  </w:style>
  <w:style w:type="character" w:customStyle="1" w:styleId="WW8Num82z1">
    <w:name w:val="WW8Num82z1"/>
    <w:rPr>
      <w:rFonts w:ascii="標楷體" w:eastAsia="標楷體" w:hAnsi="標楷體" w:cs="標楷體" w:hint="eastAsia"/>
      <w:i w:val="0"/>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hint="default"/>
      <w:sz w:val="24"/>
      <w:szCs w:val="24"/>
    </w:rPr>
  </w:style>
  <w:style w:type="character" w:customStyle="1" w:styleId="WW8Num84z0">
    <w:name w:val="WW8Num84z0"/>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Pr>
      <w:rFonts w:hint="eastAsia"/>
    </w:rPr>
  </w:style>
  <w:style w:type="character" w:customStyle="1" w:styleId="WW8Num86z0">
    <w:name w:val="WW8Num86z0"/>
    <w:rPr>
      <w:rFonts w:ascii="標楷體" w:eastAsia="標楷體" w:hAnsi="標楷體" w:cs="標楷體" w:hint="eastAsia"/>
      <w:szCs w:val="24"/>
    </w:rPr>
  </w:style>
  <w:style w:type="character" w:customStyle="1" w:styleId="WW8Num87z0">
    <w:name w:val="WW8Num87z0"/>
    <w:rPr>
      <w:rFonts w:hint="eastAsia"/>
    </w:rPr>
  </w:style>
  <w:style w:type="character" w:customStyle="1" w:styleId="WW8Num88z0">
    <w:name w:val="WW8Num88z0"/>
    <w:rPr>
      <w:rFonts w:ascii="標楷體" w:eastAsia="標楷體" w:hAnsi="標楷體" w:cs="標楷體"/>
      <w:sz w:val="28"/>
      <w:szCs w:val="28"/>
    </w:rPr>
  </w:style>
  <w:style w:type="character" w:customStyle="1" w:styleId="WW8Num89z0">
    <w:name w:val="WW8Num89z0"/>
    <w:rPr>
      <w:rFonts w:hint="default"/>
    </w:rPr>
  </w:style>
  <w:style w:type="character" w:customStyle="1" w:styleId="WW8Num90z0">
    <w:name w:val="WW8Num90z0"/>
    <w:rPr>
      <w:rFonts w:ascii="Times New Roman" w:eastAsia="標楷體" w:hAnsi="Times New Roman" w:cs="標楷體" w:hint="eastAsia"/>
      <w:b w:val="0"/>
      <w:i w:val="0"/>
      <w:sz w:val="24"/>
      <w:u w:val="none"/>
    </w:rPr>
  </w:style>
  <w:style w:type="character" w:customStyle="1" w:styleId="WW8Num91z0">
    <w:name w:val="WW8Num91z0"/>
    <w:rPr>
      <w:color w:val="auto"/>
      <w:sz w:val="32"/>
      <w:szCs w:val="32"/>
    </w:rPr>
  </w:style>
  <w:style w:type="character" w:customStyle="1" w:styleId="WW8Num92z0">
    <w:name w:val="WW8Num92z0"/>
    <w:rPr>
      <w:rFonts w:hint="eastAsia"/>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hint="eastAsia"/>
      <w:sz w:val="24"/>
      <w:szCs w:val="24"/>
    </w:rPr>
  </w:style>
  <w:style w:type="character" w:customStyle="1" w:styleId="WW8Num93z0">
    <w:name w:val="WW8Num93z0"/>
    <w:rPr>
      <w:rFonts w:hint="eastAsia"/>
      <w:b w:val="0"/>
    </w:rPr>
  </w:style>
  <w:style w:type="character" w:customStyle="1" w:styleId="WW8Num94z0">
    <w:name w:val="WW8Num94z0"/>
    <w:rPr>
      <w:rFonts w:ascii="標楷體" w:eastAsia="標楷體" w:hAnsi="標楷體" w:cs="標楷體" w:hint="eastAsia"/>
      <w:b w:val="0"/>
      <w:i w:val="0"/>
      <w:sz w:val="28"/>
      <w:szCs w:val="24"/>
    </w:rPr>
  </w:style>
  <w:style w:type="character" w:customStyle="1" w:styleId="WW8Num95z0">
    <w:name w:val="WW8Num95z0"/>
    <w:rPr>
      <w:rFonts w:hint="eastAsia"/>
    </w:rPr>
  </w:style>
  <w:style w:type="character" w:customStyle="1" w:styleId="WW8Num95z1">
    <w:name w:val="WW8Num95z1"/>
    <w:rPr>
      <w:rFonts w:eastAsia="標楷體" w:hint="eastAsia"/>
      <w:b w:val="0"/>
      <w:i w:val="0"/>
      <w:sz w:val="28"/>
    </w:rPr>
  </w:style>
  <w:style w:type="character" w:customStyle="1" w:styleId="WW8Num95z2">
    <w:name w:val="WW8Num95z2"/>
  </w:style>
  <w:style w:type="character" w:customStyle="1" w:styleId="WW8Num95z3">
    <w:name w:val="WW8Num95z3"/>
    <w:rPr>
      <w:rFonts w:eastAsia="標楷體" w:hint="eastAsia"/>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rPr>
  </w:style>
  <w:style w:type="character" w:customStyle="1" w:styleId="WW8Num97z0">
    <w:name w:val="WW8Num97z0"/>
    <w:rPr>
      <w:rFonts w:ascii="標楷體" w:eastAsia="標楷體" w:hAnsi="標楷體" w:cs="標楷體" w:hint="eastAsia"/>
    </w:rPr>
  </w:style>
  <w:style w:type="character" w:customStyle="1" w:styleId="WW8Num98z0">
    <w:name w:val="WW8Num98z0"/>
    <w:rPr>
      <w:rFonts w:hint="eastAsia"/>
    </w:rPr>
  </w:style>
  <w:style w:type="character" w:customStyle="1" w:styleId="WW8Num99z0">
    <w:name w:val="WW8Num99z0"/>
    <w:rPr>
      <w:rFonts w:hint="eastAsia"/>
    </w:rPr>
  </w:style>
  <w:style w:type="character" w:customStyle="1" w:styleId="WW8Num100z0">
    <w:name w:val="WW8Num100z0"/>
    <w:rPr>
      <w:rFonts w:hint="eastAsia"/>
      <w:u w:val="none"/>
    </w:rPr>
  </w:style>
  <w:style w:type="character" w:customStyle="1" w:styleId="WW8Num100z1">
    <w:name w:val="WW8Num100z1"/>
    <w:rPr>
      <w:rFonts w:hint="default"/>
      <w:u w:val="none"/>
    </w:rPr>
  </w:style>
  <w:style w:type="character" w:customStyle="1" w:styleId="WW8Num100z2">
    <w:name w:val="WW8Num100z2"/>
    <w:rPr>
      <w:rFonts w:hint="eastAsia"/>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hint="default"/>
      <w:sz w:val="24"/>
      <w:szCs w:val="24"/>
    </w:rPr>
  </w:style>
  <w:style w:type="character" w:customStyle="1" w:styleId="WW8Num102z0">
    <w:name w:val="WW8Num102z0"/>
    <w:rPr>
      <w:rFonts w:cs="標楷體" w:hint="eastAsia"/>
      <w:b w:val="0"/>
      <w:sz w:val="28"/>
      <w:szCs w:val="28"/>
    </w:rPr>
  </w:style>
  <w:style w:type="character" w:customStyle="1" w:styleId="WW8Num103z0">
    <w:name w:val="WW8Num103z0"/>
  </w:style>
  <w:style w:type="character" w:customStyle="1" w:styleId="WW8Num104z0">
    <w:name w:val="WW8Num104z0"/>
    <w:rPr>
      <w:rFonts w:hint="eastAsia"/>
      <w:color w:val="auto"/>
      <w:u w:val="none"/>
    </w:rPr>
  </w:style>
  <w:style w:type="character" w:customStyle="1" w:styleId="WW8Num104z1">
    <w:name w:val="WW8Num104z1"/>
  </w:style>
  <w:style w:type="character" w:customStyle="1" w:styleId="WW8Num104z2">
    <w:name w:val="WW8Num104z2"/>
    <w:rPr>
      <w:rFonts w:cs="標楷體" w:hint="eastAsia"/>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eastAsia"/>
      <w:b w:val="0"/>
      <w:color w:val="000000"/>
      <w:u w:val="none"/>
    </w:rPr>
  </w:style>
  <w:style w:type="character" w:customStyle="1" w:styleId="WW8Num106z0">
    <w:name w:val="WW8Num106z0"/>
    <w:rPr>
      <w:rFonts w:hint="eastAsia"/>
    </w:rPr>
  </w:style>
  <w:style w:type="character" w:customStyle="1" w:styleId="WW8Num107z0">
    <w:name w:val="WW8Num107z0"/>
    <w:rPr>
      <w:rFonts w:hint="eastAsia"/>
      <w:b w:val="0"/>
      <w:sz w:val="28"/>
      <w:szCs w:val="28"/>
    </w:rPr>
  </w:style>
  <w:style w:type="character" w:customStyle="1" w:styleId="WW8Num108z0">
    <w:name w:val="WW8Num108z0"/>
    <w:rPr>
      <w:rFonts w:hint="eastAsia"/>
      <w:u w:val="none"/>
    </w:rPr>
  </w:style>
  <w:style w:type="character" w:customStyle="1" w:styleId="WW8Num109z0">
    <w:name w:val="WW8Num109z0"/>
    <w:rPr>
      <w:rFonts w:ascii="標楷體" w:eastAsia="標楷體" w:hAnsi="標楷體" w:cs="標楷體" w:hint="eastAsia"/>
      <w:bCs/>
      <w:szCs w:val="24"/>
    </w:rPr>
  </w:style>
  <w:style w:type="character" w:customStyle="1" w:styleId="WW8Num110z0">
    <w:name w:val="WW8Num110z0"/>
    <w:rPr>
      <w:rFonts w:hint="eastAsia"/>
    </w:rPr>
  </w:style>
  <w:style w:type="character" w:customStyle="1" w:styleId="WW8Num111z0">
    <w:name w:val="WW8Num111z0"/>
    <w:rPr>
      <w:rFonts w:hint="default"/>
      <w:color w:val="auto"/>
      <w:u w:val="none"/>
    </w:rPr>
  </w:style>
  <w:style w:type="character" w:customStyle="1" w:styleId="WW8Num112z0">
    <w:name w:val="WW8Num112z0"/>
    <w:rPr>
      <w:rFonts w:hint="eastAsia"/>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hint="eastAsia"/>
      <w:sz w:val="24"/>
      <w:szCs w:val="24"/>
    </w:rPr>
  </w:style>
  <w:style w:type="character" w:customStyle="1" w:styleId="WW8Num113z0">
    <w:name w:val="WW8Num113z0"/>
    <w:rPr>
      <w:rFonts w:hint="eastAsia"/>
    </w:rPr>
  </w:style>
  <w:style w:type="character" w:customStyle="1" w:styleId="WW8Num114z0">
    <w:name w:val="WW8Num114z0"/>
    <w:rPr>
      <w:rFonts w:ascii="標楷體" w:hAnsi="標楷體" w:cs="標楷體" w:hint="eastAsia"/>
      <w:sz w:val="24"/>
      <w:szCs w:val="24"/>
    </w:rPr>
  </w:style>
  <w:style w:type="character" w:customStyle="1" w:styleId="WW8Num115z0">
    <w:name w:val="WW8Num115z0"/>
    <w:rPr>
      <w:rFonts w:hint="eastAsia"/>
    </w:rPr>
  </w:style>
  <w:style w:type="character" w:customStyle="1" w:styleId="WW8Num116z0">
    <w:name w:val="WW8Num116z0"/>
    <w:rPr>
      <w:rFonts w:hint="eastAsia"/>
    </w:rPr>
  </w:style>
  <w:style w:type="character" w:customStyle="1" w:styleId="WW8Num117z0">
    <w:name w:val="WW8Num117z0"/>
    <w:rPr>
      <w:rFonts w:hint="eastAsia"/>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rPr>
      <w:rFonts w:hint="eastAsia"/>
    </w:rPr>
  </w:style>
  <w:style w:type="character" w:customStyle="1" w:styleId="WW8Num118z0">
    <w:name w:val="WW8Num118z0"/>
    <w:rPr>
      <w:rFonts w:ascii="Times New Roman" w:eastAsia="標楷體" w:hAnsi="Times New Roman" w:cs="標楷體" w:hint="default"/>
      <w:b/>
      <w:sz w:val="32"/>
      <w:szCs w:val="32"/>
    </w:rPr>
  </w:style>
  <w:style w:type="character" w:customStyle="1" w:styleId="WW8Num119z0">
    <w:name w:val="WW8Num119z0"/>
    <w:rPr>
      <w:rFonts w:ascii="Times New Roman" w:eastAsia="標楷體" w:hAnsi="Times New Roman" w:cs="標楷體" w:hint="eastAsia"/>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strike w:val="0"/>
      <w:dstrike w:val="0"/>
      <w:color w:val="auto"/>
    </w:rPr>
  </w:style>
  <w:style w:type="character" w:customStyle="1" w:styleId="WW8Num121z0">
    <w:name w:val="WW8Num121z0"/>
    <w:rPr>
      <w:rFonts w:eastAsia="標楷體" w:hint="eastAsia"/>
      <w:b w:val="0"/>
      <w:i w:val="0"/>
      <w:sz w:val="24"/>
      <w:szCs w:val="24"/>
    </w:rPr>
  </w:style>
  <w:style w:type="character" w:customStyle="1" w:styleId="WW8Num122z0">
    <w:name w:val="WW8Num122z0"/>
  </w:style>
  <w:style w:type="character" w:customStyle="1" w:styleId="WW8Num123z0">
    <w:name w:val="WW8Num123z0"/>
    <w:rPr>
      <w:rFonts w:ascii="標楷體" w:eastAsia="標楷體" w:hAnsi="標楷體" w:cs="標楷體" w:hint="eastAsia"/>
      <w:sz w:val="24"/>
      <w:szCs w:val="24"/>
    </w:rPr>
  </w:style>
  <w:style w:type="character" w:customStyle="1" w:styleId="WW8Num124z0">
    <w:name w:val="WW8Num124z0"/>
  </w:style>
  <w:style w:type="character" w:customStyle="1" w:styleId="WW8Num125z0">
    <w:name w:val="WW8Num125z0"/>
    <w:rPr>
      <w:rFonts w:ascii="標楷體" w:eastAsia="標楷體" w:hAnsi="標楷體" w:cs="標楷體" w:hint="eastAsia"/>
      <w:sz w:val="24"/>
      <w:szCs w:val="24"/>
    </w:rPr>
  </w:style>
  <w:style w:type="character" w:customStyle="1" w:styleId="WW8Num126z0">
    <w:name w:val="WW8Num126z0"/>
  </w:style>
  <w:style w:type="character" w:customStyle="1" w:styleId="WW8Num127z0">
    <w:name w:val="WW8Num127z0"/>
    <w:rPr>
      <w:rFonts w:ascii="標楷體" w:eastAsia="標楷體" w:hAnsi="標楷體" w:cs="標楷體" w:hint="eastAsia"/>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hint="eastAsia"/>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eastAsia"/>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rPr>
      <w:rFonts w:hint="eastAsia"/>
    </w:rPr>
  </w:style>
  <w:style w:type="character" w:customStyle="1" w:styleId="WW8Num130z0">
    <w:name w:val="WW8Num130z0"/>
    <w:rPr>
      <w:rFonts w:hint="eastAsia"/>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hint="eastAsia"/>
      <w:sz w:val="24"/>
      <w:szCs w:val="24"/>
    </w:rPr>
  </w:style>
  <w:style w:type="character" w:customStyle="1" w:styleId="WW8Num131z0">
    <w:name w:val="WW8Num131z0"/>
    <w:rPr>
      <w:rFonts w:hint="eastAsia"/>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hint="eastAsia"/>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hint="eastAsia"/>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hint="eastAsia"/>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hint="default"/>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hint="eastAsia"/>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hint="eastAsia"/>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hint="eastAsia"/>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hint="eastAsia"/>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hint="eastAsia"/>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hint="default"/>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hint="default"/>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hint="eastAsia"/>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hint="default"/>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eastAsia"/>
    </w:rPr>
  </w:style>
  <w:style w:type="character" w:customStyle="1" w:styleId="WW8Num21z3">
    <w:name w:val="WW8Num21z3"/>
    <w:rPr>
      <w:rFonts w:ascii="BatangChe" w:eastAsia="BatangChe" w:hAnsi="BatangChe" w:cs="BatangChe" w:hint="default"/>
    </w:rPr>
  </w:style>
  <w:style w:type="character" w:customStyle="1" w:styleId="WW8Num21z5">
    <w:name w:val="WW8Num21z5"/>
    <w:rPr>
      <w:rFonts w:hint="default"/>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7z2">
    <w:name w:val="WW8Num27z2"/>
    <w:rPr>
      <w:rFonts w:eastAsia="標楷體" w:hint="eastAsia"/>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hint="eastAsia"/>
      <w:sz w:val="32"/>
      <w:szCs w:val="32"/>
    </w:rPr>
  </w:style>
  <w:style w:type="character" w:customStyle="1" w:styleId="WW8Num62z2">
    <w:name w:val="WW8Num62z2"/>
    <w:rPr>
      <w:rFonts w:ascii="Times New Roman" w:hAnsi="Times New Roman" w:cs="Times New Roman" w:hint="default"/>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hint="eastAsia"/>
      <w:sz w:val="32"/>
      <w:szCs w:val="32"/>
    </w:rPr>
  </w:style>
  <w:style w:type="character" w:customStyle="1" w:styleId="WW8Num63z2">
    <w:name w:val="WW8Num63z2"/>
    <w:rPr>
      <w:rFonts w:hint="eastAsia"/>
    </w:rPr>
  </w:style>
  <w:style w:type="character" w:customStyle="1" w:styleId="WW8Num64z1">
    <w:name w:val="WW8Num64z1"/>
    <w:rPr>
      <w:rFonts w:eastAsia="標楷體" w:hint="eastAsia"/>
      <w:b w:val="0"/>
      <w:i w:val="0"/>
      <w:sz w:val="24"/>
      <w:szCs w:val="24"/>
    </w:rPr>
  </w:style>
  <w:style w:type="character" w:customStyle="1" w:styleId="WW8Num64z3">
    <w:name w:val="WW8Num64z3"/>
    <w:rPr>
      <w:rFonts w:eastAsia="標楷體" w:hint="eastAsia"/>
      <w:b w:val="0"/>
      <w:i w:val="0"/>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hint="eastAsia"/>
      <w:b w:val="0"/>
      <w:i w:val="0"/>
      <w:sz w:val="24"/>
      <w:szCs w:val="24"/>
    </w:rPr>
  </w:style>
  <w:style w:type="character" w:customStyle="1" w:styleId="WW8Num74z2">
    <w:name w:val="WW8Num74z2"/>
    <w:rPr>
      <w:rFonts w:eastAsia="標楷體" w:hint="eastAsia"/>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hint="eastAsia"/>
      <w:b w:val="0"/>
      <w:bCs/>
      <w:i w:val="0"/>
      <w:sz w:val="24"/>
      <w:szCs w:val="24"/>
    </w:rPr>
  </w:style>
  <w:style w:type="character" w:customStyle="1" w:styleId="WW8Num79z2">
    <w:name w:val="WW8Num79z2"/>
    <w:rPr>
      <w:rFonts w:ascii="標楷體" w:eastAsia="標楷體" w:hAnsi="標楷體" w:cs="標楷體" w:hint="default"/>
      <w:bCs/>
      <w:szCs w:val="24"/>
    </w:rPr>
  </w:style>
  <w:style w:type="character" w:customStyle="1" w:styleId="WW8Num79z4">
    <w:name w:val="WW8Num79z4"/>
    <w:rPr>
      <w:rFonts w:hint="eastAsia"/>
    </w:rPr>
  </w:style>
  <w:style w:type="character" w:customStyle="1" w:styleId="WW8Num79z5">
    <w:name w:val="WW8Num79z5"/>
    <w:rPr>
      <w:rFonts w:cs="Times New Roman" w:hint="eastAsia"/>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hint="eastAsia"/>
      <w:i w:val="0"/>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hint="eastAsia"/>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hint="default"/>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rFonts w:hint="default"/>
      <w:u w:val="none"/>
    </w:rPr>
  </w:style>
  <w:style w:type="character" w:customStyle="1" w:styleId="WW8Num110z2">
    <w:name w:val="WW8Num110z2"/>
    <w:rPr>
      <w:rFonts w:hint="eastAsia"/>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rPr>
      <w:rFonts w:hint="eastAsia"/>
    </w:rPr>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hint="eastAsia"/>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8">
    <w:name w:val="頁首 字元"/>
    <w:uiPriority w:val="99"/>
    <w:rPr>
      <w:kern w:val="1"/>
    </w:rPr>
  </w:style>
  <w:style w:type="character" w:customStyle="1" w:styleId="a9">
    <w:name w:val="頁尾 字元"/>
    <w:uiPriority w:val="99"/>
    <w:rPr>
      <w:kern w:val="1"/>
    </w:rPr>
  </w:style>
  <w:style w:type="character" w:styleId="aa">
    <w:name w:val="annotation reference"/>
    <w:rPr>
      <w:sz w:val="18"/>
      <w:szCs w:val="18"/>
    </w:rPr>
  </w:style>
  <w:style w:type="character" w:customStyle="1" w:styleId="ab">
    <w:name w:val="註解文字 字元"/>
    <w:rPr>
      <w:kern w:val="1"/>
      <w:sz w:val="24"/>
      <w:szCs w:val="22"/>
    </w:rPr>
  </w:style>
  <w:style w:type="character" w:customStyle="1" w:styleId="ac">
    <w:name w:val="註解主旨 字元"/>
    <w:rPr>
      <w:b/>
      <w:bCs/>
      <w:kern w:val="1"/>
      <w:sz w:val="24"/>
      <w:szCs w:val="22"/>
    </w:rPr>
  </w:style>
  <w:style w:type="character" w:customStyle="1" w:styleId="ad">
    <w:name w:val="註解方塊文字 字元"/>
    <w:uiPriority w:val="99"/>
    <w:rPr>
      <w:rFonts w:ascii="Cambria" w:eastAsia="新細明體" w:hAnsi="Cambria" w:cs="Times New Roman"/>
      <w:kern w:val="1"/>
      <w:sz w:val="18"/>
      <w:szCs w:val="18"/>
    </w:rPr>
  </w:style>
  <w:style w:type="character" w:customStyle="1" w:styleId="ae">
    <w:name w:val="純文字 字元"/>
    <w:rPr>
      <w:rFonts w:ascii="細明體" w:eastAsia="細明體" w:hAnsi="細明體" w:cs="Courier New"/>
      <w:kern w:val="1"/>
      <w:sz w:val="24"/>
      <w:szCs w:val="24"/>
    </w:rPr>
  </w:style>
  <w:style w:type="character" w:customStyle="1" w:styleId="12">
    <w:name w:val="標題 1 字元"/>
    <w:rPr>
      <w:rFonts w:ascii="Cambria" w:hAnsi="Cambria" w:cs="Cambria"/>
      <w:b/>
      <w:bCs/>
      <w:kern w:val="1"/>
      <w:sz w:val="52"/>
      <w:szCs w:val="52"/>
      <w:lang w:val="x-none"/>
    </w:rPr>
  </w:style>
  <w:style w:type="character" w:customStyle="1" w:styleId="21">
    <w:name w:val="標題 2 字元"/>
    <w:aliases w:val="標題110/111 字元"/>
    <w:rPr>
      <w:rFonts w:ascii="Times New Roman" w:hAnsi="Times New Roman" w:cs="Times New Roman"/>
      <w:b/>
      <w:szCs w:val="24"/>
      <w:lang w:val="x-none"/>
    </w:rPr>
  </w:style>
  <w:style w:type="character" w:customStyle="1" w:styleId="31">
    <w:name w:val="標題 3 字元"/>
    <w:rPr>
      <w:rFonts w:ascii="Times New Roman" w:eastAsia="標楷體" w:hAnsi="Times New Roman" w:cs="Times New Roman"/>
      <w:b/>
      <w:bCs/>
      <w:i/>
      <w:iCs/>
      <w:color w:val="800080"/>
      <w:szCs w:val="24"/>
      <w:u w:val="single"/>
      <w:lang w:val="x-none"/>
    </w:rPr>
  </w:style>
  <w:style w:type="character" w:customStyle="1" w:styleId="40">
    <w:name w:val="標題 4 字元"/>
    <w:rPr>
      <w:rFonts w:ascii="Times New Roman" w:eastAsia="標楷體" w:hAnsi="Times New Roman" w:cs="Times New Roman"/>
      <w:b/>
      <w:bCs/>
      <w:i/>
      <w:iCs/>
      <w:color w:val="800080"/>
      <w:szCs w:val="24"/>
      <w:u w:val="single"/>
      <w:lang w:val="x-none"/>
    </w:rPr>
  </w:style>
  <w:style w:type="character" w:customStyle="1" w:styleId="51">
    <w:name w:val="標題 5 字元"/>
    <w:uiPriority w:val="9"/>
    <w:rPr>
      <w:rFonts w:ascii="Cambria" w:hAnsi="Cambria" w:cs="Cambria"/>
      <w:b/>
      <w:bCs/>
      <w:sz w:val="36"/>
      <w:szCs w:val="36"/>
      <w:lang w:val="x-none"/>
    </w:rPr>
  </w:style>
  <w:style w:type="character" w:customStyle="1" w:styleId="60">
    <w:name w:val="標題 6 字元"/>
    <w:rPr>
      <w:rFonts w:ascii="標楷體" w:eastAsia="標楷體" w:hAnsi="標楷體" w:cs="標楷體"/>
      <w:szCs w:val="24"/>
      <w:u w:val="single"/>
      <w:lang w:val="x-none"/>
    </w:rPr>
  </w:style>
  <w:style w:type="character" w:customStyle="1" w:styleId="70">
    <w:name w:val="標題 7 字元"/>
    <w:uiPriority w:val="9"/>
    <w:rPr>
      <w:rFonts w:ascii="標楷體" w:eastAsia="標楷體" w:hAnsi="標楷體" w:cs="Times New Roman"/>
      <w:color w:val="3366FF"/>
      <w:szCs w:val="24"/>
      <w:u w:val="single"/>
      <w:lang w:val="x-none"/>
    </w:rPr>
  </w:style>
  <w:style w:type="character" w:customStyle="1" w:styleId="80">
    <w:name w:val="標題 8 字元"/>
    <w:uiPriority w:val="9"/>
    <w:rPr>
      <w:rFonts w:ascii="標楷體" w:eastAsia="標楷體" w:hAnsi="標楷體" w:cs="標楷體"/>
      <w:szCs w:val="24"/>
      <w:u w:val="single"/>
      <w:lang w:val="x-none"/>
    </w:rPr>
  </w:style>
  <w:style w:type="character" w:customStyle="1" w:styleId="90">
    <w:name w:val="標題 9 字元"/>
    <w:rPr>
      <w:rFonts w:ascii="標楷體" w:eastAsia="標楷體" w:hAnsi="標楷體" w:cs="標楷體"/>
      <w:color w:val="FF0000"/>
      <w:szCs w:val="24"/>
      <w:u w:val="single"/>
      <w:lang w:val="x-none"/>
    </w:rPr>
  </w:style>
  <w:style w:type="character" w:customStyle="1" w:styleId="32">
    <w:name w:val="本文縮排 3 字元"/>
    <w:rPr>
      <w:sz w:val="16"/>
      <w:szCs w:val="16"/>
      <w:lang w:val="x-none"/>
    </w:rPr>
  </w:style>
  <w:style w:type="character" w:customStyle="1" w:styleId="af">
    <w:name w:val="本文縮排 字元"/>
    <w:rPr>
      <w:lang w:val="x-none"/>
    </w:rPr>
  </w:style>
  <w:style w:type="character" w:customStyle="1" w:styleId="13">
    <w:name w:val="註解文字 字元1"/>
    <w:uiPriority w:val="99"/>
    <w:rPr>
      <w:rFonts w:ascii="Calibri" w:eastAsia="新細明體" w:hAnsi="Calibri" w:cs="Times New Roman"/>
    </w:rPr>
  </w:style>
  <w:style w:type="character" w:customStyle="1" w:styleId="14">
    <w:name w:val="註解方塊文字 字元1"/>
    <w:uiPriority w:val="99"/>
    <w:rPr>
      <w:rFonts w:ascii="Cambria" w:eastAsia="新細明體" w:hAnsi="Cambria" w:cs="Times New Roman"/>
      <w:sz w:val="18"/>
      <w:szCs w:val="18"/>
    </w:rPr>
  </w:style>
  <w:style w:type="character" w:customStyle="1" w:styleId="15">
    <w:name w:val="註解主旨 字元1"/>
    <w:uiPriority w:val="99"/>
    <w:rPr>
      <w:rFonts w:ascii="Calibri" w:eastAsia="新細明體" w:hAnsi="Calibri" w:cs="Times New Roman"/>
      <w:b/>
      <w:bCs/>
    </w:rPr>
  </w:style>
  <w:style w:type="character" w:styleId="af0">
    <w:name w:val="Strong"/>
    <w:qFormat/>
    <w:rPr>
      <w:b/>
      <w:bCs/>
    </w:rPr>
  </w:style>
  <w:style w:type="character" w:styleId="af1">
    <w:name w:val="Emphasis"/>
    <w:uiPriority w:val="20"/>
    <w:qFormat/>
    <w:rPr>
      <w:b w:val="0"/>
      <w:bCs w:val="0"/>
      <w:i w:val="0"/>
      <w:iCs w:val="0"/>
      <w:color w:val="CC0033"/>
    </w:rPr>
  </w:style>
  <w:style w:type="character" w:customStyle="1" w:styleId="HTML">
    <w:name w:val="HTML 預設格式 字元"/>
    <w:rPr>
      <w:rFonts w:ascii="細明體" w:eastAsia="細明體" w:hAnsi="細明體" w:cs="細明體"/>
      <w:szCs w:val="24"/>
      <w:lang w:val="x-none"/>
    </w:rPr>
  </w:style>
  <w:style w:type="character" w:styleId="af2">
    <w:name w:val="Hyperlink"/>
    <w:uiPriority w:val="99"/>
    <w:rPr>
      <w:rFonts w:ascii="Arial" w:hAnsi="Arial" w:cs="Arial" w:hint="default"/>
      <w:color w:val="0000FF"/>
      <w:u w:val="single"/>
    </w:rPr>
  </w:style>
  <w:style w:type="character" w:customStyle="1" w:styleId="af3">
    <w:name w:val="文件引導模式 字元"/>
    <w:rPr>
      <w:rFonts w:ascii="Arial" w:hAnsi="Arial" w:cs="Arial"/>
      <w:shd w:val="clear" w:color="auto" w:fill="000080"/>
    </w:rPr>
  </w:style>
  <w:style w:type="character" w:customStyle="1" w:styleId="17">
    <w:name w:val="文件引導模式 字元1"/>
    <w:uiPriority w:val="99"/>
    <w:rPr>
      <w:rFonts w:ascii="新細明體" w:hAnsi="新細明體" w:cs="新細明體"/>
      <w:kern w:val="1"/>
      <w:sz w:val="18"/>
      <w:szCs w:val="18"/>
    </w:rPr>
  </w:style>
  <w:style w:type="character" w:customStyle="1" w:styleId="22">
    <w:name w:val="本文縮排 2 字元"/>
    <w:rPr>
      <w:rFonts w:ascii="Times New Roman" w:eastAsia="標楷體" w:hAnsi="Times New Roman" w:cs="Times New Roman"/>
      <w:sz w:val="32"/>
      <w:lang w:val="x-none"/>
    </w:rPr>
  </w:style>
  <w:style w:type="character" w:customStyle="1" w:styleId="z-">
    <w:name w:val="z-表單的頂端 字元"/>
    <w:rPr>
      <w:rFonts w:ascii="Arial" w:eastAsia="Arial Unicode MS" w:hAnsi="Arial" w:cs="Arial"/>
      <w:vanish/>
      <w:sz w:val="16"/>
      <w:szCs w:val="16"/>
      <w:lang w:val="x-none"/>
    </w:rPr>
  </w:style>
  <w:style w:type="character" w:customStyle="1" w:styleId="z-0">
    <w:name w:val="z-表單的底部 字元"/>
    <w:rPr>
      <w:rFonts w:ascii="Arial" w:eastAsia="Arial Unicode MS" w:hAnsi="Arial" w:cs="Arial"/>
      <w:vanish/>
      <w:sz w:val="16"/>
      <w:szCs w:val="16"/>
      <w:lang w:val="x-none"/>
    </w:rPr>
  </w:style>
  <w:style w:type="character" w:customStyle="1" w:styleId="af4">
    <w:name w:val="本文 字元"/>
    <w:rPr>
      <w:rFonts w:ascii="標楷體" w:eastAsia="標楷體" w:hAnsi="標楷體" w:cs="Times New Roman"/>
      <w:color w:val="000000"/>
      <w:szCs w:val="26"/>
    </w:rPr>
  </w:style>
  <w:style w:type="character" w:customStyle="1" w:styleId="18">
    <w:name w:val="本文 字元1"/>
    <w:uiPriority w:val="99"/>
    <w:rPr>
      <w:kern w:val="1"/>
      <w:sz w:val="24"/>
      <w:szCs w:val="22"/>
    </w:rPr>
  </w:style>
  <w:style w:type="character" w:styleId="af5">
    <w:name w:val="FollowedHyperlink"/>
    <w:uiPriority w:val="99"/>
    <w:rPr>
      <w:color w:val="800080"/>
      <w:u w:val="single"/>
    </w:rPr>
  </w:style>
  <w:style w:type="character" w:styleId="af6">
    <w:name w:val="page number"/>
    <w:basedOn w:val="a5"/>
  </w:style>
  <w:style w:type="character" w:customStyle="1" w:styleId="af7">
    <w:name w:val="日期 字元"/>
    <w:uiPriority w:val="99"/>
    <w:rPr>
      <w:rFonts w:ascii="Times New Roman" w:hAnsi="Times New Roman" w:cs="Times New Roman"/>
      <w:szCs w:val="24"/>
      <w:lang w:val="x-none"/>
    </w:rPr>
  </w:style>
  <w:style w:type="character" w:customStyle="1" w:styleId="23">
    <w:name w:val="本文 2 字元"/>
    <w:rPr>
      <w:rFonts w:ascii="標楷體" w:eastAsia="標楷體" w:hAnsi="標楷體" w:cs="標楷體"/>
      <w:szCs w:val="24"/>
      <w:lang w:val="x-none"/>
    </w:rPr>
  </w:style>
  <w:style w:type="character" w:customStyle="1" w:styleId="33">
    <w:name w:val="本文 3 字元"/>
    <w:rPr>
      <w:rFonts w:ascii="標楷體" w:eastAsia="標楷體" w:hAnsi="標楷體" w:cs="Times New Roman"/>
      <w:sz w:val="28"/>
      <w:szCs w:val="24"/>
      <w:lang w:val="x-none"/>
    </w:rPr>
  </w:style>
  <w:style w:type="character" w:customStyle="1" w:styleId="bbstitle">
    <w:name w:val="bbs_title"/>
    <w:basedOn w:val="a5"/>
  </w:style>
  <w:style w:type="character" w:customStyle="1" w:styleId="af8">
    <w:name w:val="註釋標題 字元"/>
    <w:rPr>
      <w:rFonts w:ascii="標楷體" w:eastAsia="標楷體" w:hAnsi="標楷體" w:cs="Times New Roman"/>
      <w:szCs w:val="24"/>
      <w:lang w:val="x-none"/>
    </w:rPr>
  </w:style>
  <w:style w:type="character" w:customStyle="1" w:styleId="text1">
    <w:name w:val="text1"/>
    <w:rPr>
      <w:rFonts w:ascii="Arial" w:hAnsi="Arial" w:cs="Arial" w:hint="default"/>
      <w:sz w:val="18"/>
      <w:szCs w:val="18"/>
    </w:rPr>
  </w:style>
  <w:style w:type="character" w:customStyle="1" w:styleId="af9">
    <w:name w:val="標題 字元"/>
    <w:uiPriority w:val="10"/>
    <w:rPr>
      <w:rFonts w:ascii="Arial" w:eastAsia="標楷體" w:hAnsi="Arial" w:cs="Arial"/>
      <w:sz w:val="32"/>
      <w:szCs w:val="24"/>
      <w:lang w:val="x-none"/>
    </w:rPr>
  </w:style>
  <w:style w:type="character" w:customStyle="1" w:styleId="postbody">
    <w:name w:val="postbody"/>
    <w:basedOn w:val="a5"/>
  </w:style>
  <w:style w:type="character" w:customStyle="1" w:styleId="afa">
    <w:name w:val="執行大標"/>
    <w:rPr>
      <w:rFonts w:eastAsia="標楷體"/>
      <w:sz w:val="36"/>
    </w:rPr>
  </w:style>
  <w:style w:type="character" w:customStyle="1" w:styleId="71">
    <w:name w:val="字元7"/>
    <w:rPr>
      <w:rFonts w:eastAsia="新細明體"/>
      <w:kern w:val="1"/>
      <w:sz w:val="16"/>
      <w:szCs w:val="16"/>
      <w:lang w:val="en-US" w:eastAsia="zh-TW" w:bidi="ar-SA"/>
    </w:rPr>
  </w:style>
  <w:style w:type="character" w:customStyle="1" w:styleId="150">
    <w:name w:val="字元15"/>
    <w:rPr>
      <w:rFonts w:eastAsia="標楷體"/>
      <w:kern w:val="1"/>
      <w:sz w:val="28"/>
      <w:lang w:val="en-US" w:eastAsia="zh-TW" w:bidi="ar-SA"/>
    </w:rPr>
  </w:style>
  <w:style w:type="character" w:customStyle="1" w:styleId="140">
    <w:name w:val="字元14"/>
    <w:rPr>
      <w:rFonts w:eastAsia="標楷體"/>
      <w:kern w:val="1"/>
      <w:sz w:val="32"/>
      <w:lang w:val="en-US" w:eastAsia="zh-TW" w:bidi="ar-SA"/>
    </w:rPr>
  </w:style>
  <w:style w:type="character" w:customStyle="1" w:styleId="24">
    <w:name w:val="字元24"/>
    <w:rPr>
      <w:rFonts w:eastAsia="標楷體"/>
      <w:b/>
      <w:bCs/>
      <w:color w:val="FF0000"/>
      <w:kern w:val="1"/>
      <w:sz w:val="28"/>
      <w:szCs w:val="24"/>
      <w:lang w:val="en-US" w:eastAsia="zh-TW" w:bidi="ar-SA"/>
    </w:rPr>
  </w:style>
  <w:style w:type="character" w:customStyle="1" w:styleId="230">
    <w:name w:val="字元23"/>
    <w:rPr>
      <w:rFonts w:eastAsia="新細明體"/>
      <w:kern w:val="1"/>
      <w:sz w:val="48"/>
      <w:szCs w:val="24"/>
      <w:lang w:val="en-US" w:eastAsia="zh-TW" w:bidi="ar-SA"/>
    </w:rPr>
  </w:style>
  <w:style w:type="character" w:customStyle="1" w:styleId="220">
    <w:name w:val="字元22"/>
    <w:rPr>
      <w:rFonts w:ascii="Arial" w:eastAsia="新細明體" w:hAnsi="Arial" w:cs="Arial"/>
      <w:b/>
      <w:bCs/>
      <w:kern w:val="1"/>
      <w:sz w:val="36"/>
      <w:szCs w:val="36"/>
      <w:lang w:val="en-US" w:eastAsia="zh-TW" w:bidi="ar-SA"/>
    </w:rPr>
  </w:style>
  <w:style w:type="character" w:customStyle="1" w:styleId="210">
    <w:name w:val="字元21"/>
    <w:rPr>
      <w:rFonts w:eastAsia="標楷體"/>
      <w:b/>
      <w:bCs/>
      <w:kern w:val="1"/>
      <w:sz w:val="24"/>
      <w:szCs w:val="24"/>
      <w:lang w:val="en-US" w:eastAsia="zh-TW" w:bidi="ar-SA"/>
    </w:rPr>
  </w:style>
  <w:style w:type="character" w:customStyle="1" w:styleId="200">
    <w:name w:val="字元20"/>
    <w:rPr>
      <w:rFonts w:eastAsia="標楷體"/>
      <w:b/>
      <w:bCs/>
      <w:kern w:val="1"/>
      <w:sz w:val="24"/>
      <w:szCs w:val="24"/>
      <w:lang w:val="en-US" w:eastAsia="zh-TW" w:bidi="ar-SA"/>
    </w:rPr>
  </w:style>
  <w:style w:type="character" w:customStyle="1" w:styleId="19">
    <w:name w:val="字元19"/>
    <w:rPr>
      <w:rFonts w:ascii="標楷體" w:eastAsia="新細明體" w:hAnsi="標楷體" w:cs="標楷體"/>
      <w:b/>
      <w:bCs/>
      <w:color w:val="FF0000"/>
      <w:kern w:val="1"/>
      <w:sz w:val="24"/>
      <w:szCs w:val="24"/>
      <w:u w:val="single"/>
      <w:lang w:val="en-US" w:eastAsia="zh-TW" w:bidi="ar-SA"/>
    </w:rPr>
  </w:style>
  <w:style w:type="character" w:customStyle="1" w:styleId="180">
    <w:name w:val="字元18"/>
    <w:rPr>
      <w:rFonts w:ascii="標楷體" w:eastAsia="標楷體" w:hAnsi="標楷體" w:cs="標楷體"/>
      <w:kern w:val="1"/>
      <w:sz w:val="28"/>
      <w:szCs w:val="24"/>
      <w:lang w:val="en-US" w:eastAsia="zh-TW" w:bidi="ar-SA"/>
    </w:rPr>
  </w:style>
  <w:style w:type="character" w:customStyle="1" w:styleId="170">
    <w:name w:val="字元17"/>
    <w:rPr>
      <w:rFonts w:ascii="標楷體" w:eastAsia="標楷體" w:hAnsi="標楷體" w:cs="標楷體"/>
      <w:kern w:val="1"/>
      <w:sz w:val="24"/>
      <w:szCs w:val="24"/>
      <w:u w:val="single"/>
      <w:lang w:val="en-US" w:eastAsia="zh-TW" w:bidi="ar-SA"/>
    </w:rPr>
  </w:style>
  <w:style w:type="character" w:customStyle="1" w:styleId="160">
    <w:name w:val="字元16"/>
    <w:rPr>
      <w:rFonts w:ascii="標楷體" w:eastAsia="標楷體" w:hAnsi="標楷體" w:cs="標楷體"/>
      <w:color w:val="FF0000"/>
      <w:kern w:val="1"/>
      <w:sz w:val="24"/>
      <w:szCs w:val="24"/>
      <w:u w:val="single"/>
      <w:lang w:val="en-US" w:eastAsia="zh-TW" w:bidi="ar-SA"/>
    </w:rPr>
  </w:style>
  <w:style w:type="character" w:customStyle="1" w:styleId="130">
    <w:name w:val="字元13"/>
    <w:rPr>
      <w:rFonts w:eastAsia="新細明體"/>
      <w:kern w:val="1"/>
      <w:sz w:val="24"/>
      <w:szCs w:val="24"/>
      <w:lang w:val="en-US" w:eastAsia="zh-TW" w:bidi="ar-SA"/>
    </w:rPr>
  </w:style>
  <w:style w:type="character" w:customStyle="1" w:styleId="120">
    <w:name w:val="字元12"/>
    <w:rPr>
      <w:rFonts w:eastAsia="新細明體"/>
      <w:kern w:val="1"/>
      <w:sz w:val="24"/>
      <w:szCs w:val="24"/>
      <w:lang w:val="en-US" w:eastAsia="zh-TW" w:bidi="ar-SA"/>
    </w:rPr>
  </w:style>
  <w:style w:type="character" w:customStyle="1" w:styleId="110">
    <w:name w:val="字元11"/>
    <w:rPr>
      <w:rFonts w:ascii="標楷體" w:eastAsia="標楷體" w:hAnsi="標楷體" w:cs="標楷體"/>
      <w:kern w:val="1"/>
      <w:sz w:val="24"/>
      <w:szCs w:val="24"/>
      <w:lang w:val="en-US" w:eastAsia="zh-TW" w:bidi="ar-SA"/>
    </w:rPr>
  </w:style>
  <w:style w:type="character" w:customStyle="1" w:styleId="100">
    <w:name w:val="字元10"/>
    <w:rPr>
      <w:rFonts w:eastAsia="新細明體"/>
      <w:kern w:val="1"/>
      <w:lang w:val="en-US" w:eastAsia="zh-TW" w:bidi="ar-SA"/>
    </w:rPr>
  </w:style>
  <w:style w:type="character" w:customStyle="1" w:styleId="91">
    <w:name w:val="字元9"/>
    <w:rPr>
      <w:rFonts w:eastAsia="新細明體"/>
      <w:kern w:val="1"/>
      <w:lang w:val="en-US" w:eastAsia="zh-TW" w:bidi="ar-SA"/>
    </w:rPr>
  </w:style>
  <w:style w:type="character" w:customStyle="1" w:styleId="81">
    <w:name w:val="字元8"/>
    <w:rPr>
      <w:rFonts w:ascii="Times New Roman" w:hAnsi="Times New Roman" w:cs="Times New Roman"/>
      <w:kern w:val="1"/>
      <w:sz w:val="16"/>
      <w:szCs w:val="16"/>
    </w:rPr>
  </w:style>
  <w:style w:type="character" w:customStyle="1" w:styleId="61">
    <w:name w:val="字元6"/>
    <w:rPr>
      <w:rFonts w:ascii="標楷體" w:eastAsia="標楷體" w:hAnsi="標楷體" w:cs="Courier New"/>
      <w:b/>
      <w:bCs/>
      <w:kern w:val="1"/>
      <w:sz w:val="26"/>
      <w:lang w:val="en-US" w:eastAsia="zh-TW" w:bidi="ar-SA"/>
    </w:rPr>
  </w:style>
  <w:style w:type="character" w:customStyle="1" w:styleId="52">
    <w:name w:val="字元5"/>
    <w:rPr>
      <w:rFonts w:ascii="Arial Unicode MS" w:eastAsia="Arial Unicode MS" w:hAnsi="Arial Unicode MS" w:cs="Arial Unicode MS"/>
      <w:kern w:val="1"/>
      <w:sz w:val="24"/>
      <w:szCs w:val="24"/>
      <w:lang w:val="en-US" w:eastAsia="zh-TW" w:bidi="ar-SA"/>
    </w:rPr>
  </w:style>
  <w:style w:type="character" w:customStyle="1" w:styleId="41">
    <w:name w:val="字元4"/>
    <w:rPr>
      <w:rFonts w:ascii="標楷體" w:eastAsia="標楷體" w:hAnsi="標楷體" w:cs="標楷體"/>
      <w:kern w:val="1"/>
      <w:sz w:val="28"/>
      <w:szCs w:val="24"/>
      <w:lang w:val="en-US" w:eastAsia="zh-TW" w:bidi="ar-SA"/>
    </w:rPr>
  </w:style>
  <w:style w:type="character" w:customStyle="1" w:styleId="34">
    <w:name w:val="字元3"/>
    <w:rPr>
      <w:rFonts w:eastAsia="標楷體"/>
      <w:kern w:val="1"/>
      <w:sz w:val="24"/>
      <w:szCs w:val="24"/>
      <w:lang w:val="en-US" w:eastAsia="zh-TW" w:bidi="ar-SA"/>
    </w:rPr>
  </w:style>
  <w:style w:type="character" w:customStyle="1" w:styleId="25">
    <w:name w:val="字元2"/>
    <w:rPr>
      <w:rFonts w:ascii="標楷體" w:eastAsia="標楷體" w:hAnsi="標楷體" w:cs="標楷體"/>
      <w:kern w:val="1"/>
      <w:sz w:val="24"/>
      <w:szCs w:val="24"/>
      <w:lang w:val="en-US" w:eastAsia="zh-TW" w:bidi="ar-SA"/>
    </w:rPr>
  </w:style>
  <w:style w:type="character" w:customStyle="1" w:styleId="1a">
    <w:name w:val="字元1"/>
    <w:rPr>
      <w:rFonts w:ascii="Arial" w:eastAsia="標楷體" w:hAnsi="Arial" w:cs="Arial"/>
      <w:kern w:val="1"/>
      <w:sz w:val="32"/>
      <w:szCs w:val="24"/>
      <w:lang w:val="en-US" w:eastAsia="zh-TW" w:bidi="ar-SA"/>
    </w:rPr>
  </w:style>
  <w:style w:type="character" w:customStyle="1" w:styleId="afb">
    <w:name w:val="字元"/>
    <w:rPr>
      <w:rFonts w:eastAsia="新細明體"/>
      <w:b/>
      <w:bCs/>
      <w:kern w:val="1"/>
      <w:sz w:val="24"/>
      <w:szCs w:val="24"/>
      <w:lang w:val="en-US" w:eastAsia="zh-TW" w:bidi="ar-SA"/>
    </w:rPr>
  </w:style>
  <w:style w:type="character" w:customStyle="1" w:styleId="BalloonTextChar">
    <w:name w:val="Balloon Text Char"/>
    <w:rPr>
      <w:rFonts w:ascii="Arial" w:hAnsi="Arial" w:cs="Arial"/>
      <w:kern w:val="1"/>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1"/>
      <w:sz w:val="24"/>
    </w:rPr>
  </w:style>
  <w:style w:type="character" w:customStyle="1" w:styleId="CommentSubjectChar1">
    <w:name w:val="Comment Subject Char1"/>
    <w:rPr>
      <w:rFonts w:ascii="Times New Roman" w:hAnsi="Times New Roman" w:cs="Times New Roman"/>
      <w:b/>
      <w:bCs/>
      <w:sz w:val="20"/>
      <w:szCs w:val="20"/>
    </w:rPr>
  </w:style>
  <w:style w:type="character" w:customStyle="1" w:styleId="161">
    <w:name w:val="16標楷 字元"/>
    <w:rPr>
      <w:rFonts w:ascii="標楷體" w:eastAsia="標楷體" w:hAnsi="標楷體" w:cs="標楷體"/>
      <w:sz w:val="32"/>
      <w:lang w:val="x-none"/>
    </w:rPr>
  </w:style>
  <w:style w:type="character" w:customStyle="1" w:styleId="afc">
    <w:name w:val="問候 字元"/>
    <w:rPr>
      <w:rFonts w:ascii="Times New Roman" w:hAnsi="Times New Roman" w:cs="Times New Roman"/>
      <w:lang w:val="x-none"/>
    </w:rPr>
  </w:style>
  <w:style w:type="character" w:customStyle="1" w:styleId="afd">
    <w:name w:val="結語 字元"/>
    <w:rPr>
      <w:rFonts w:ascii="標楷體" w:eastAsia="標楷體" w:hAnsi="標楷體" w:cs="標楷體"/>
      <w:sz w:val="28"/>
      <w:szCs w:val="28"/>
      <w:lang w:val="x-none"/>
    </w:rPr>
  </w:style>
  <w:style w:type="character" w:customStyle="1" w:styleId="162">
    <w:name w:val="標16 字元"/>
    <w:rPr>
      <w:rFonts w:ascii="標楷體" w:eastAsia="標楷體" w:hAnsi="標楷體" w:cs="標楷體"/>
      <w:kern w:val="1"/>
      <w:sz w:val="32"/>
      <w:szCs w:val="32"/>
      <w:lang w:val="x-none"/>
    </w:rPr>
  </w:style>
  <w:style w:type="character" w:customStyle="1" w:styleId="first">
    <w:name w:val="first 字元"/>
    <w:rPr>
      <w:rFonts w:ascii="全真楷書" w:eastAsia="全真楷書" w:hAnsi="全真楷書" w:cs="Times New Roman"/>
      <w:b/>
      <w:color w:val="0000FF"/>
      <w:sz w:val="72"/>
      <w:lang w:val="x-none"/>
    </w:rPr>
  </w:style>
  <w:style w:type="character" w:customStyle="1" w:styleId="LV10">
    <w:name w:val="LV1 字元"/>
    <w:rPr>
      <w:rFonts w:ascii="標楷體" w:eastAsia="標楷體" w:hAnsi="標楷體" w:cs="標楷體"/>
      <w:kern w:val="1"/>
      <w:sz w:val="32"/>
      <w:szCs w:val="22"/>
      <w:lang w:val="x-none"/>
    </w:rPr>
  </w:style>
  <w:style w:type="character" w:customStyle="1" w:styleId="afe">
    <w:name w:val="清單段落 字元"/>
    <w:rPr>
      <w:lang w:val="x-none"/>
    </w:rPr>
  </w:style>
  <w:style w:type="character" w:customStyle="1" w:styleId="aff">
    <w:name w:val="目錄標題 字元"/>
    <w:rPr>
      <w:rFonts w:ascii="Times New Roman" w:eastAsia="標楷體" w:hAnsi="Times New Roman" w:cs="Times New Roman"/>
      <w:sz w:val="32"/>
      <w:szCs w:val="32"/>
      <w:lang w:val="x-none"/>
    </w:rPr>
  </w:style>
  <w:style w:type="character" w:customStyle="1" w:styleId="LV20">
    <w:name w:val="LV2 字元"/>
    <w:rPr>
      <w:rFonts w:ascii="Times New Roman" w:eastAsia="標楷體" w:hAnsi="Times New Roman" w:cs="Times New Roman"/>
      <w:kern w:val="1"/>
      <w:sz w:val="32"/>
      <w:szCs w:val="32"/>
      <w:lang w:val="x-none"/>
    </w:rPr>
  </w:style>
  <w:style w:type="character" w:customStyle="1" w:styleId="LV3">
    <w:name w:val="LV3 字元"/>
    <w:basedOn w:val="LV20"/>
    <w:rPr>
      <w:rFonts w:ascii="Times New Roman" w:eastAsia="標楷體" w:hAnsi="Times New Roman" w:cs="Times New Roman"/>
      <w:kern w:val="1"/>
      <w:sz w:val="32"/>
      <w:szCs w:val="32"/>
      <w:lang w:val="x-none"/>
    </w:rPr>
  </w:style>
  <w:style w:type="character" w:customStyle="1" w:styleId="121">
    <w:name w:val="12標楷 字元"/>
    <w:rPr>
      <w:rFonts w:ascii="標楷體" w:eastAsia="標楷體" w:hAnsi="標楷體" w:cs="標楷體"/>
      <w:lang w:val="x-none"/>
    </w:rPr>
  </w:style>
  <w:style w:type="character" w:customStyle="1" w:styleId="53">
    <w:name w:val="樣式5 字元"/>
    <w:rPr>
      <w:rFonts w:ascii="標楷體" w:eastAsia="標楷體" w:hAnsi="標楷體" w:cs="標楷體"/>
      <w:sz w:val="32"/>
      <w:lang w:val="zh-TW"/>
    </w:rPr>
  </w:style>
  <w:style w:type="character" w:customStyle="1" w:styleId="aff0">
    <w:name w:val="杯 字元"/>
    <w:rPr>
      <w:rFonts w:ascii="標楷體" w:eastAsia="標楷體" w:hAnsi="標楷體" w:cs="標楷體"/>
      <w:szCs w:val="24"/>
      <w:lang w:val="x-none"/>
    </w:rPr>
  </w:style>
  <w:style w:type="character" w:customStyle="1" w:styleId="74">
    <w:name w:val="字元74"/>
    <w:uiPriority w:val="99"/>
    <w:rPr>
      <w:rFonts w:eastAsia="新細明體"/>
      <w:kern w:val="1"/>
      <w:sz w:val="16"/>
      <w:szCs w:val="16"/>
      <w:lang w:val="en-US" w:eastAsia="zh-TW" w:bidi="ar-SA"/>
    </w:rPr>
  </w:style>
  <w:style w:type="character" w:customStyle="1" w:styleId="154">
    <w:name w:val="字元154"/>
    <w:uiPriority w:val="99"/>
    <w:rPr>
      <w:rFonts w:eastAsia="標楷體"/>
      <w:kern w:val="1"/>
      <w:sz w:val="28"/>
      <w:lang w:val="en-US" w:eastAsia="zh-TW" w:bidi="ar-SA"/>
    </w:rPr>
  </w:style>
  <w:style w:type="character" w:customStyle="1" w:styleId="144">
    <w:name w:val="字元144"/>
    <w:uiPriority w:val="99"/>
    <w:rPr>
      <w:rFonts w:eastAsia="標楷體"/>
      <w:kern w:val="1"/>
      <w:sz w:val="32"/>
      <w:lang w:val="en-US" w:eastAsia="zh-TW" w:bidi="ar-SA"/>
    </w:rPr>
  </w:style>
  <w:style w:type="character" w:customStyle="1" w:styleId="244">
    <w:name w:val="字元244"/>
    <w:uiPriority w:val="99"/>
    <w:rPr>
      <w:rFonts w:eastAsia="標楷體"/>
      <w:b/>
      <w:bCs/>
      <w:color w:val="FF0000"/>
      <w:kern w:val="1"/>
      <w:sz w:val="28"/>
      <w:szCs w:val="24"/>
      <w:lang w:val="en-US" w:eastAsia="zh-TW" w:bidi="ar-SA"/>
    </w:rPr>
  </w:style>
  <w:style w:type="character" w:customStyle="1" w:styleId="234">
    <w:name w:val="字元234"/>
    <w:uiPriority w:val="99"/>
    <w:rPr>
      <w:rFonts w:eastAsia="新細明體"/>
      <w:kern w:val="1"/>
      <w:sz w:val="48"/>
      <w:szCs w:val="24"/>
      <w:lang w:val="en-US" w:eastAsia="zh-TW" w:bidi="ar-SA"/>
    </w:rPr>
  </w:style>
  <w:style w:type="character" w:customStyle="1" w:styleId="224">
    <w:name w:val="字元224"/>
    <w:uiPriority w:val="99"/>
    <w:rPr>
      <w:rFonts w:ascii="Arial" w:eastAsia="新細明體" w:hAnsi="Arial" w:cs="Arial"/>
      <w:b/>
      <w:bCs/>
      <w:kern w:val="1"/>
      <w:sz w:val="36"/>
      <w:szCs w:val="36"/>
      <w:lang w:val="en-US" w:eastAsia="zh-TW" w:bidi="ar-SA"/>
    </w:rPr>
  </w:style>
  <w:style w:type="character" w:customStyle="1" w:styleId="215">
    <w:name w:val="字元215"/>
    <w:uiPriority w:val="99"/>
    <w:rPr>
      <w:rFonts w:eastAsia="標楷體"/>
      <w:b/>
      <w:bCs/>
      <w:kern w:val="1"/>
      <w:sz w:val="24"/>
      <w:szCs w:val="24"/>
      <w:lang w:val="en-US" w:eastAsia="zh-TW" w:bidi="ar-SA"/>
    </w:rPr>
  </w:style>
  <w:style w:type="character" w:customStyle="1" w:styleId="204">
    <w:name w:val="字元204"/>
    <w:uiPriority w:val="99"/>
    <w:rPr>
      <w:rFonts w:eastAsia="標楷體"/>
      <w:b/>
      <w:bCs/>
      <w:kern w:val="1"/>
      <w:sz w:val="24"/>
      <w:szCs w:val="24"/>
      <w:lang w:val="en-US" w:eastAsia="zh-TW" w:bidi="ar-SA"/>
    </w:rPr>
  </w:style>
  <w:style w:type="character" w:customStyle="1" w:styleId="194">
    <w:name w:val="字元194"/>
    <w:uiPriority w:val="99"/>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Pr>
      <w:rFonts w:ascii="標楷體" w:eastAsia="標楷體" w:hAnsi="標楷體" w:cs="標楷體"/>
      <w:kern w:val="1"/>
      <w:sz w:val="28"/>
      <w:szCs w:val="24"/>
      <w:lang w:val="en-US" w:eastAsia="zh-TW" w:bidi="ar-SA"/>
    </w:rPr>
  </w:style>
  <w:style w:type="character" w:customStyle="1" w:styleId="174">
    <w:name w:val="字元174"/>
    <w:uiPriority w:val="99"/>
    <w:rPr>
      <w:rFonts w:ascii="標楷體" w:eastAsia="標楷體" w:hAnsi="標楷體" w:cs="標楷體"/>
      <w:kern w:val="1"/>
      <w:sz w:val="24"/>
      <w:szCs w:val="24"/>
      <w:u w:val="single"/>
      <w:lang w:val="en-US" w:eastAsia="zh-TW" w:bidi="ar-SA"/>
    </w:rPr>
  </w:style>
  <w:style w:type="character" w:customStyle="1" w:styleId="164">
    <w:name w:val="字元164"/>
    <w:uiPriority w:val="99"/>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Pr>
      <w:rFonts w:eastAsia="新細明體"/>
      <w:kern w:val="1"/>
      <w:sz w:val="24"/>
      <w:szCs w:val="24"/>
      <w:lang w:val="en-US" w:eastAsia="zh-TW" w:bidi="ar-SA"/>
    </w:rPr>
  </w:style>
  <w:style w:type="character" w:customStyle="1" w:styleId="124">
    <w:name w:val="字元124"/>
    <w:uiPriority w:val="99"/>
    <w:rPr>
      <w:rFonts w:eastAsia="新細明體"/>
      <w:kern w:val="1"/>
      <w:sz w:val="24"/>
      <w:szCs w:val="24"/>
      <w:lang w:val="en-US" w:eastAsia="zh-TW" w:bidi="ar-SA"/>
    </w:rPr>
  </w:style>
  <w:style w:type="character" w:customStyle="1" w:styleId="117">
    <w:name w:val="字元117"/>
    <w:uiPriority w:val="99"/>
    <w:rPr>
      <w:rFonts w:ascii="標楷體" w:eastAsia="標楷體" w:hAnsi="標楷體" w:cs="標楷體"/>
      <w:kern w:val="1"/>
      <w:sz w:val="24"/>
      <w:szCs w:val="24"/>
      <w:lang w:val="en-US" w:eastAsia="zh-TW" w:bidi="ar-SA"/>
    </w:rPr>
  </w:style>
  <w:style w:type="character" w:customStyle="1" w:styleId="104">
    <w:name w:val="字元104"/>
    <w:uiPriority w:val="99"/>
    <w:rPr>
      <w:rFonts w:eastAsia="新細明體"/>
      <w:kern w:val="1"/>
      <w:lang w:val="en-US" w:eastAsia="zh-TW" w:bidi="ar-SA"/>
    </w:rPr>
  </w:style>
  <w:style w:type="character" w:customStyle="1" w:styleId="94">
    <w:name w:val="字元94"/>
    <w:uiPriority w:val="99"/>
    <w:rPr>
      <w:rFonts w:eastAsia="新細明體"/>
      <w:kern w:val="1"/>
      <w:lang w:val="en-US" w:eastAsia="zh-TW" w:bidi="ar-SA"/>
    </w:rPr>
  </w:style>
  <w:style w:type="character" w:customStyle="1" w:styleId="84">
    <w:name w:val="字元84"/>
    <w:uiPriority w:val="99"/>
    <w:rPr>
      <w:rFonts w:ascii="Times New Roman" w:hAnsi="Times New Roman" w:cs="Times New Roman"/>
      <w:kern w:val="1"/>
      <w:sz w:val="16"/>
      <w:szCs w:val="16"/>
    </w:rPr>
  </w:style>
  <w:style w:type="character" w:customStyle="1" w:styleId="64">
    <w:name w:val="字元64"/>
    <w:uiPriority w:val="99"/>
    <w:rPr>
      <w:rFonts w:ascii="標楷體" w:eastAsia="標楷體" w:hAnsi="標楷體" w:cs="Courier New"/>
      <w:b/>
      <w:bCs/>
      <w:kern w:val="1"/>
      <w:sz w:val="26"/>
      <w:lang w:val="en-US" w:eastAsia="zh-TW" w:bidi="ar-SA"/>
    </w:rPr>
  </w:style>
  <w:style w:type="character" w:customStyle="1" w:styleId="54">
    <w:name w:val="字元54"/>
    <w:uiPriority w:val="99"/>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Pr>
      <w:rFonts w:ascii="標楷體" w:eastAsia="標楷體" w:hAnsi="標楷體" w:cs="標楷體"/>
      <w:kern w:val="1"/>
      <w:sz w:val="28"/>
      <w:szCs w:val="24"/>
      <w:lang w:val="en-US" w:eastAsia="zh-TW" w:bidi="ar-SA"/>
    </w:rPr>
  </w:style>
  <w:style w:type="character" w:customStyle="1" w:styleId="340">
    <w:name w:val="字元34"/>
    <w:uiPriority w:val="99"/>
    <w:rPr>
      <w:rFonts w:eastAsia="標楷體"/>
      <w:kern w:val="1"/>
      <w:sz w:val="24"/>
      <w:szCs w:val="24"/>
      <w:lang w:val="en-US" w:eastAsia="zh-TW" w:bidi="ar-SA"/>
    </w:rPr>
  </w:style>
  <w:style w:type="character" w:customStyle="1" w:styleId="214">
    <w:name w:val="字元214"/>
    <w:uiPriority w:val="99"/>
    <w:rPr>
      <w:rFonts w:ascii="標楷體" w:eastAsia="標楷體" w:hAnsi="標楷體" w:cs="標楷體"/>
      <w:kern w:val="1"/>
      <w:sz w:val="24"/>
      <w:szCs w:val="24"/>
      <w:lang w:val="en-US" w:eastAsia="zh-TW" w:bidi="ar-SA"/>
    </w:rPr>
  </w:style>
  <w:style w:type="character" w:customStyle="1" w:styleId="116">
    <w:name w:val="字元116"/>
    <w:uiPriority w:val="99"/>
    <w:rPr>
      <w:rFonts w:ascii="Arial" w:eastAsia="標楷體" w:hAnsi="Arial" w:cs="Arial"/>
      <w:kern w:val="1"/>
      <w:sz w:val="32"/>
      <w:szCs w:val="24"/>
      <w:lang w:val="en-US" w:eastAsia="zh-TW" w:bidi="ar-SA"/>
    </w:rPr>
  </w:style>
  <w:style w:type="character" w:customStyle="1" w:styleId="300">
    <w:name w:val="字元30"/>
    <w:uiPriority w:val="99"/>
    <w:rPr>
      <w:rFonts w:eastAsia="新細明體"/>
      <w:b/>
      <w:bCs/>
      <w:kern w:val="1"/>
      <w:sz w:val="24"/>
      <w:szCs w:val="24"/>
      <w:lang w:val="en-US" w:eastAsia="zh-TW" w:bidi="ar-SA"/>
    </w:rPr>
  </w:style>
  <w:style w:type="character" w:customStyle="1" w:styleId="73">
    <w:name w:val="字元73"/>
    <w:rPr>
      <w:rFonts w:eastAsia="新細明體"/>
      <w:kern w:val="1"/>
      <w:sz w:val="16"/>
      <w:szCs w:val="16"/>
      <w:lang w:val="en-US" w:eastAsia="zh-TW" w:bidi="ar-SA"/>
    </w:rPr>
  </w:style>
  <w:style w:type="character" w:customStyle="1" w:styleId="153">
    <w:name w:val="字元153"/>
    <w:rPr>
      <w:rFonts w:eastAsia="標楷體"/>
      <w:kern w:val="1"/>
      <w:sz w:val="28"/>
      <w:lang w:val="en-US" w:eastAsia="zh-TW" w:bidi="ar-SA"/>
    </w:rPr>
  </w:style>
  <w:style w:type="character" w:customStyle="1" w:styleId="143">
    <w:name w:val="字元143"/>
    <w:rPr>
      <w:rFonts w:eastAsia="標楷體"/>
      <w:kern w:val="1"/>
      <w:sz w:val="32"/>
      <w:lang w:val="en-US" w:eastAsia="zh-TW" w:bidi="ar-SA"/>
    </w:rPr>
  </w:style>
  <w:style w:type="character" w:customStyle="1" w:styleId="243">
    <w:name w:val="字元243"/>
    <w:rPr>
      <w:rFonts w:eastAsia="標楷體"/>
      <w:b/>
      <w:bCs/>
      <w:color w:val="FF0000"/>
      <w:kern w:val="1"/>
      <w:sz w:val="28"/>
      <w:szCs w:val="24"/>
      <w:lang w:val="en-US" w:eastAsia="zh-TW" w:bidi="ar-SA"/>
    </w:rPr>
  </w:style>
  <w:style w:type="character" w:customStyle="1" w:styleId="233">
    <w:name w:val="字元233"/>
    <w:rPr>
      <w:rFonts w:eastAsia="新細明體"/>
      <w:kern w:val="1"/>
      <w:sz w:val="48"/>
      <w:szCs w:val="24"/>
      <w:lang w:val="en-US" w:eastAsia="zh-TW" w:bidi="ar-SA"/>
    </w:rPr>
  </w:style>
  <w:style w:type="character" w:customStyle="1" w:styleId="223">
    <w:name w:val="字元223"/>
    <w:rPr>
      <w:rFonts w:ascii="Arial" w:eastAsia="新細明體" w:hAnsi="Arial" w:cs="Arial"/>
      <w:b/>
      <w:bCs/>
      <w:kern w:val="1"/>
      <w:sz w:val="36"/>
      <w:szCs w:val="36"/>
      <w:lang w:val="en-US" w:eastAsia="zh-TW" w:bidi="ar-SA"/>
    </w:rPr>
  </w:style>
  <w:style w:type="character" w:customStyle="1" w:styleId="213">
    <w:name w:val="字元213"/>
    <w:rPr>
      <w:rFonts w:eastAsia="標楷體"/>
      <w:b/>
      <w:bCs/>
      <w:kern w:val="1"/>
      <w:sz w:val="24"/>
      <w:szCs w:val="24"/>
      <w:lang w:val="en-US" w:eastAsia="zh-TW" w:bidi="ar-SA"/>
    </w:rPr>
  </w:style>
  <w:style w:type="character" w:customStyle="1" w:styleId="203">
    <w:name w:val="字元203"/>
    <w:rPr>
      <w:rFonts w:eastAsia="標楷體"/>
      <w:b/>
      <w:bCs/>
      <w:kern w:val="1"/>
      <w:sz w:val="24"/>
      <w:szCs w:val="24"/>
      <w:lang w:val="en-US" w:eastAsia="zh-TW" w:bidi="ar-SA"/>
    </w:rPr>
  </w:style>
  <w:style w:type="character" w:customStyle="1" w:styleId="193">
    <w:name w:val="字元193"/>
    <w:rPr>
      <w:rFonts w:ascii="標楷體" w:eastAsia="新細明體" w:hAnsi="標楷體" w:cs="標楷體"/>
      <w:b/>
      <w:bCs/>
      <w:color w:val="FF0000"/>
      <w:kern w:val="1"/>
      <w:sz w:val="24"/>
      <w:szCs w:val="24"/>
      <w:u w:val="single"/>
      <w:lang w:val="en-US" w:eastAsia="zh-TW" w:bidi="ar-SA"/>
    </w:rPr>
  </w:style>
  <w:style w:type="character" w:customStyle="1" w:styleId="183">
    <w:name w:val="字元183"/>
    <w:rPr>
      <w:rFonts w:ascii="標楷體" w:eastAsia="標楷體" w:hAnsi="標楷體" w:cs="標楷體"/>
      <w:kern w:val="1"/>
      <w:sz w:val="28"/>
      <w:szCs w:val="24"/>
      <w:lang w:val="en-US" w:eastAsia="zh-TW" w:bidi="ar-SA"/>
    </w:rPr>
  </w:style>
  <w:style w:type="character" w:customStyle="1" w:styleId="173">
    <w:name w:val="字元173"/>
    <w:rPr>
      <w:rFonts w:ascii="標楷體" w:eastAsia="標楷體" w:hAnsi="標楷體" w:cs="標楷體"/>
      <w:kern w:val="1"/>
      <w:sz w:val="24"/>
      <w:szCs w:val="24"/>
      <w:u w:val="single"/>
      <w:lang w:val="en-US" w:eastAsia="zh-TW" w:bidi="ar-SA"/>
    </w:rPr>
  </w:style>
  <w:style w:type="character" w:customStyle="1" w:styleId="163">
    <w:name w:val="字元163"/>
    <w:rPr>
      <w:rFonts w:ascii="標楷體" w:eastAsia="標楷體" w:hAnsi="標楷體" w:cs="標楷體"/>
      <w:color w:val="FF0000"/>
      <w:kern w:val="1"/>
      <w:sz w:val="24"/>
      <w:szCs w:val="24"/>
      <w:u w:val="single"/>
      <w:lang w:val="en-US" w:eastAsia="zh-TW" w:bidi="ar-SA"/>
    </w:rPr>
  </w:style>
  <w:style w:type="character" w:customStyle="1" w:styleId="133">
    <w:name w:val="字元133"/>
    <w:rPr>
      <w:rFonts w:eastAsia="新細明體"/>
      <w:kern w:val="1"/>
      <w:sz w:val="24"/>
      <w:szCs w:val="24"/>
      <w:lang w:val="en-US" w:eastAsia="zh-TW" w:bidi="ar-SA"/>
    </w:rPr>
  </w:style>
  <w:style w:type="character" w:customStyle="1" w:styleId="123">
    <w:name w:val="字元123"/>
    <w:rPr>
      <w:rFonts w:eastAsia="新細明體"/>
      <w:kern w:val="1"/>
      <w:sz w:val="24"/>
      <w:szCs w:val="24"/>
      <w:lang w:val="en-US" w:eastAsia="zh-TW" w:bidi="ar-SA"/>
    </w:rPr>
  </w:style>
  <w:style w:type="character" w:customStyle="1" w:styleId="115">
    <w:name w:val="字元115"/>
    <w:rPr>
      <w:rFonts w:ascii="標楷體" w:eastAsia="標楷體" w:hAnsi="標楷體" w:cs="標楷體"/>
      <w:kern w:val="1"/>
      <w:sz w:val="24"/>
      <w:szCs w:val="24"/>
      <w:lang w:val="en-US" w:eastAsia="zh-TW" w:bidi="ar-SA"/>
    </w:rPr>
  </w:style>
  <w:style w:type="character" w:customStyle="1" w:styleId="103">
    <w:name w:val="字元103"/>
    <w:rPr>
      <w:rFonts w:eastAsia="新細明體"/>
      <w:kern w:val="1"/>
      <w:lang w:val="en-US" w:eastAsia="zh-TW" w:bidi="ar-SA"/>
    </w:rPr>
  </w:style>
  <w:style w:type="character" w:customStyle="1" w:styleId="93">
    <w:name w:val="字元93"/>
    <w:rPr>
      <w:rFonts w:eastAsia="新細明體"/>
      <w:kern w:val="1"/>
      <w:lang w:val="en-US" w:eastAsia="zh-TW" w:bidi="ar-SA"/>
    </w:rPr>
  </w:style>
  <w:style w:type="character" w:customStyle="1" w:styleId="83">
    <w:name w:val="字元83"/>
    <w:rPr>
      <w:rFonts w:ascii="Times New Roman" w:hAnsi="Times New Roman" w:cs="Times New Roman"/>
      <w:kern w:val="1"/>
      <w:sz w:val="16"/>
      <w:szCs w:val="16"/>
    </w:rPr>
  </w:style>
  <w:style w:type="character" w:customStyle="1" w:styleId="63">
    <w:name w:val="字元63"/>
    <w:rPr>
      <w:rFonts w:ascii="標楷體" w:eastAsia="標楷體" w:hAnsi="標楷體" w:cs="Courier New"/>
      <w:b/>
      <w:bCs/>
      <w:kern w:val="1"/>
      <w:sz w:val="26"/>
      <w:lang w:val="en-US" w:eastAsia="zh-TW" w:bidi="ar-SA"/>
    </w:rPr>
  </w:style>
  <w:style w:type="character" w:customStyle="1" w:styleId="530">
    <w:name w:val="字元53"/>
    <w:rPr>
      <w:rFonts w:ascii="Arial Unicode MS" w:eastAsia="Arial Unicode MS" w:hAnsi="Arial Unicode MS" w:cs="Arial Unicode MS"/>
      <w:kern w:val="1"/>
      <w:sz w:val="24"/>
      <w:szCs w:val="24"/>
      <w:lang w:val="en-US" w:eastAsia="zh-TW" w:bidi="ar-SA"/>
    </w:rPr>
  </w:style>
  <w:style w:type="character" w:customStyle="1" w:styleId="43">
    <w:name w:val="字元43"/>
    <w:rPr>
      <w:rFonts w:ascii="標楷體" w:eastAsia="標楷體" w:hAnsi="標楷體" w:cs="標楷體"/>
      <w:kern w:val="1"/>
      <w:sz w:val="28"/>
      <w:szCs w:val="24"/>
      <w:lang w:val="en-US" w:eastAsia="zh-TW" w:bidi="ar-SA"/>
    </w:rPr>
  </w:style>
  <w:style w:type="character" w:customStyle="1" w:styleId="330">
    <w:name w:val="字元33"/>
    <w:rPr>
      <w:rFonts w:eastAsia="標楷體"/>
      <w:kern w:val="1"/>
      <w:sz w:val="24"/>
      <w:szCs w:val="24"/>
      <w:lang w:val="en-US" w:eastAsia="zh-TW" w:bidi="ar-SA"/>
    </w:rPr>
  </w:style>
  <w:style w:type="character" w:customStyle="1" w:styleId="2100">
    <w:name w:val="字元210"/>
    <w:rPr>
      <w:rFonts w:ascii="標楷體" w:eastAsia="標楷體" w:hAnsi="標楷體" w:cs="標楷體"/>
      <w:kern w:val="1"/>
      <w:sz w:val="24"/>
      <w:szCs w:val="24"/>
      <w:lang w:val="en-US" w:eastAsia="zh-TW" w:bidi="ar-SA"/>
    </w:rPr>
  </w:style>
  <w:style w:type="character" w:customStyle="1" w:styleId="114">
    <w:name w:val="字元114"/>
    <w:rPr>
      <w:rFonts w:ascii="Arial" w:eastAsia="標楷體" w:hAnsi="Arial" w:cs="Arial"/>
      <w:kern w:val="1"/>
      <w:sz w:val="32"/>
      <w:szCs w:val="24"/>
      <w:lang w:val="en-US" w:eastAsia="zh-TW" w:bidi="ar-SA"/>
    </w:rPr>
  </w:style>
  <w:style w:type="character" w:customStyle="1" w:styleId="29">
    <w:name w:val="字元29"/>
    <w:rPr>
      <w:rFonts w:eastAsia="新細明體"/>
      <w:b/>
      <w:bCs/>
      <w:kern w:val="1"/>
      <w:sz w:val="24"/>
      <w:szCs w:val="24"/>
      <w:lang w:val="en-US" w:eastAsia="zh-TW" w:bidi="ar-SA"/>
    </w:rPr>
  </w:style>
  <w:style w:type="character" w:customStyle="1" w:styleId="72">
    <w:name w:val="字元72"/>
    <w:rPr>
      <w:rFonts w:eastAsia="新細明體"/>
      <w:kern w:val="1"/>
      <w:sz w:val="16"/>
      <w:szCs w:val="16"/>
      <w:lang w:val="en-US" w:eastAsia="zh-TW" w:bidi="ar-SA"/>
    </w:rPr>
  </w:style>
  <w:style w:type="character" w:customStyle="1" w:styleId="152">
    <w:name w:val="字元152"/>
    <w:rPr>
      <w:rFonts w:eastAsia="標楷體"/>
      <w:kern w:val="1"/>
      <w:sz w:val="28"/>
      <w:lang w:val="en-US" w:eastAsia="zh-TW" w:bidi="ar-SA"/>
    </w:rPr>
  </w:style>
  <w:style w:type="character" w:customStyle="1" w:styleId="142">
    <w:name w:val="字元142"/>
    <w:rPr>
      <w:rFonts w:eastAsia="標楷體"/>
      <w:kern w:val="1"/>
      <w:sz w:val="32"/>
      <w:lang w:val="en-US" w:eastAsia="zh-TW" w:bidi="ar-SA"/>
    </w:rPr>
  </w:style>
  <w:style w:type="character" w:customStyle="1" w:styleId="242">
    <w:name w:val="字元242"/>
    <w:rPr>
      <w:rFonts w:eastAsia="標楷體"/>
      <w:b/>
      <w:bCs/>
      <w:color w:val="FF0000"/>
      <w:kern w:val="1"/>
      <w:sz w:val="28"/>
      <w:szCs w:val="24"/>
      <w:lang w:val="en-US" w:eastAsia="zh-TW" w:bidi="ar-SA"/>
    </w:rPr>
  </w:style>
  <w:style w:type="character" w:customStyle="1" w:styleId="232">
    <w:name w:val="字元232"/>
    <w:rPr>
      <w:rFonts w:eastAsia="新細明體"/>
      <w:kern w:val="1"/>
      <w:sz w:val="48"/>
      <w:szCs w:val="24"/>
      <w:lang w:val="en-US" w:eastAsia="zh-TW" w:bidi="ar-SA"/>
    </w:rPr>
  </w:style>
  <w:style w:type="character" w:customStyle="1" w:styleId="222">
    <w:name w:val="字元222"/>
    <w:rPr>
      <w:rFonts w:ascii="Arial" w:eastAsia="新細明體" w:hAnsi="Arial" w:cs="Arial"/>
      <w:b/>
      <w:bCs/>
      <w:kern w:val="1"/>
      <w:sz w:val="36"/>
      <w:szCs w:val="36"/>
      <w:lang w:val="en-US" w:eastAsia="zh-TW" w:bidi="ar-SA"/>
    </w:rPr>
  </w:style>
  <w:style w:type="character" w:customStyle="1" w:styleId="212">
    <w:name w:val="字元212"/>
    <w:rPr>
      <w:rFonts w:eastAsia="標楷體"/>
      <w:b/>
      <w:bCs/>
      <w:kern w:val="1"/>
      <w:sz w:val="24"/>
      <w:szCs w:val="24"/>
      <w:lang w:val="en-US" w:eastAsia="zh-TW" w:bidi="ar-SA"/>
    </w:rPr>
  </w:style>
  <w:style w:type="character" w:customStyle="1" w:styleId="202">
    <w:name w:val="字元202"/>
    <w:rPr>
      <w:rFonts w:eastAsia="標楷體"/>
      <w:b/>
      <w:bCs/>
      <w:kern w:val="1"/>
      <w:sz w:val="24"/>
      <w:szCs w:val="24"/>
      <w:lang w:val="en-US" w:eastAsia="zh-TW" w:bidi="ar-SA"/>
    </w:rPr>
  </w:style>
  <w:style w:type="character" w:customStyle="1" w:styleId="192">
    <w:name w:val="字元192"/>
    <w:rPr>
      <w:rFonts w:ascii="標楷體" w:eastAsia="新細明體" w:hAnsi="標楷體" w:cs="標楷體"/>
      <w:b/>
      <w:bCs/>
      <w:color w:val="FF0000"/>
      <w:kern w:val="1"/>
      <w:sz w:val="24"/>
      <w:szCs w:val="24"/>
      <w:u w:val="single"/>
      <w:lang w:val="en-US" w:eastAsia="zh-TW" w:bidi="ar-SA"/>
    </w:rPr>
  </w:style>
  <w:style w:type="character" w:customStyle="1" w:styleId="182">
    <w:name w:val="字元182"/>
    <w:rPr>
      <w:rFonts w:ascii="標楷體" w:eastAsia="標楷體" w:hAnsi="標楷體" w:cs="標楷體"/>
      <w:kern w:val="1"/>
      <w:sz w:val="28"/>
      <w:szCs w:val="24"/>
      <w:lang w:val="en-US" w:eastAsia="zh-TW" w:bidi="ar-SA"/>
    </w:rPr>
  </w:style>
  <w:style w:type="character" w:customStyle="1" w:styleId="172">
    <w:name w:val="字元172"/>
    <w:rPr>
      <w:rFonts w:ascii="標楷體" w:eastAsia="標楷體" w:hAnsi="標楷體" w:cs="標楷體"/>
      <w:kern w:val="1"/>
      <w:sz w:val="24"/>
      <w:szCs w:val="24"/>
      <w:u w:val="single"/>
      <w:lang w:val="en-US" w:eastAsia="zh-TW" w:bidi="ar-SA"/>
    </w:rPr>
  </w:style>
  <w:style w:type="character" w:customStyle="1" w:styleId="1620">
    <w:name w:val="字元162"/>
    <w:rPr>
      <w:rFonts w:ascii="標楷體" w:eastAsia="標楷體" w:hAnsi="標楷體" w:cs="標楷體"/>
      <w:color w:val="FF0000"/>
      <w:kern w:val="1"/>
      <w:sz w:val="24"/>
      <w:szCs w:val="24"/>
      <w:u w:val="single"/>
      <w:lang w:val="en-US" w:eastAsia="zh-TW" w:bidi="ar-SA"/>
    </w:rPr>
  </w:style>
  <w:style w:type="character" w:customStyle="1" w:styleId="132">
    <w:name w:val="字元132"/>
    <w:rPr>
      <w:rFonts w:eastAsia="新細明體"/>
      <w:kern w:val="1"/>
      <w:sz w:val="24"/>
      <w:szCs w:val="24"/>
      <w:lang w:val="en-US" w:eastAsia="zh-TW" w:bidi="ar-SA"/>
    </w:rPr>
  </w:style>
  <w:style w:type="character" w:customStyle="1" w:styleId="122">
    <w:name w:val="字元122"/>
    <w:rPr>
      <w:rFonts w:eastAsia="新細明體"/>
      <w:kern w:val="1"/>
      <w:sz w:val="24"/>
      <w:szCs w:val="24"/>
      <w:lang w:val="en-US" w:eastAsia="zh-TW" w:bidi="ar-SA"/>
    </w:rPr>
  </w:style>
  <w:style w:type="character" w:customStyle="1" w:styleId="113">
    <w:name w:val="字元113"/>
    <w:rPr>
      <w:rFonts w:ascii="標楷體" w:eastAsia="標楷體" w:hAnsi="標楷體" w:cs="標楷體"/>
      <w:kern w:val="1"/>
      <w:sz w:val="24"/>
      <w:szCs w:val="24"/>
      <w:lang w:val="en-US" w:eastAsia="zh-TW" w:bidi="ar-SA"/>
    </w:rPr>
  </w:style>
  <w:style w:type="character" w:customStyle="1" w:styleId="102">
    <w:name w:val="字元102"/>
    <w:rPr>
      <w:rFonts w:eastAsia="新細明體"/>
      <w:kern w:val="1"/>
      <w:lang w:val="en-US" w:eastAsia="zh-TW" w:bidi="ar-SA"/>
    </w:rPr>
  </w:style>
  <w:style w:type="character" w:customStyle="1" w:styleId="92">
    <w:name w:val="字元92"/>
    <w:rPr>
      <w:rFonts w:eastAsia="新細明體"/>
      <w:kern w:val="1"/>
      <w:lang w:val="en-US" w:eastAsia="zh-TW" w:bidi="ar-SA"/>
    </w:rPr>
  </w:style>
  <w:style w:type="character" w:customStyle="1" w:styleId="82">
    <w:name w:val="字元82"/>
    <w:rPr>
      <w:rFonts w:ascii="Times New Roman" w:hAnsi="Times New Roman" w:cs="Times New Roman"/>
      <w:kern w:val="1"/>
      <w:sz w:val="16"/>
      <w:szCs w:val="16"/>
    </w:rPr>
  </w:style>
  <w:style w:type="character" w:customStyle="1" w:styleId="62">
    <w:name w:val="字元62"/>
    <w:rPr>
      <w:rFonts w:ascii="標楷體" w:eastAsia="標楷體" w:hAnsi="標楷體" w:cs="Courier New"/>
      <w:b/>
      <w:bCs/>
      <w:kern w:val="1"/>
      <w:sz w:val="26"/>
      <w:lang w:val="en-US" w:eastAsia="zh-TW" w:bidi="ar-SA"/>
    </w:rPr>
  </w:style>
  <w:style w:type="character" w:customStyle="1" w:styleId="520">
    <w:name w:val="字元52"/>
    <w:rPr>
      <w:rFonts w:ascii="Arial Unicode MS" w:eastAsia="Arial Unicode MS" w:hAnsi="Arial Unicode MS" w:cs="Arial Unicode MS"/>
      <w:kern w:val="1"/>
      <w:sz w:val="24"/>
      <w:szCs w:val="24"/>
      <w:lang w:val="en-US" w:eastAsia="zh-TW" w:bidi="ar-SA"/>
    </w:rPr>
  </w:style>
  <w:style w:type="character" w:customStyle="1" w:styleId="42">
    <w:name w:val="字元42"/>
    <w:rPr>
      <w:rFonts w:ascii="標楷體" w:eastAsia="標楷體" w:hAnsi="標楷體" w:cs="標楷體"/>
      <w:kern w:val="1"/>
      <w:sz w:val="28"/>
      <w:szCs w:val="24"/>
      <w:lang w:val="en-US" w:eastAsia="zh-TW" w:bidi="ar-SA"/>
    </w:rPr>
  </w:style>
  <w:style w:type="character" w:customStyle="1" w:styleId="320">
    <w:name w:val="字元32"/>
    <w:rPr>
      <w:rFonts w:eastAsia="標楷體"/>
      <w:kern w:val="1"/>
      <w:sz w:val="24"/>
      <w:szCs w:val="24"/>
      <w:lang w:val="en-US" w:eastAsia="zh-TW" w:bidi="ar-SA"/>
    </w:rPr>
  </w:style>
  <w:style w:type="character" w:customStyle="1" w:styleId="28">
    <w:name w:val="字元28"/>
    <w:rPr>
      <w:rFonts w:ascii="標楷體" w:eastAsia="標楷體" w:hAnsi="標楷體" w:cs="標楷體"/>
      <w:kern w:val="1"/>
      <w:sz w:val="24"/>
      <w:szCs w:val="24"/>
      <w:lang w:val="en-US" w:eastAsia="zh-TW" w:bidi="ar-SA"/>
    </w:rPr>
  </w:style>
  <w:style w:type="character" w:customStyle="1" w:styleId="112">
    <w:name w:val="字元112"/>
    <w:rPr>
      <w:rFonts w:ascii="Arial" w:eastAsia="標楷體" w:hAnsi="Arial" w:cs="Arial"/>
      <w:kern w:val="1"/>
      <w:sz w:val="32"/>
      <w:szCs w:val="24"/>
      <w:lang w:val="en-US" w:eastAsia="zh-TW" w:bidi="ar-SA"/>
    </w:rPr>
  </w:style>
  <w:style w:type="character" w:customStyle="1" w:styleId="27">
    <w:name w:val="字元27"/>
    <w:rPr>
      <w:rFonts w:eastAsia="新細明體"/>
      <w:b/>
      <w:bCs/>
      <w:kern w:val="1"/>
      <w:sz w:val="24"/>
      <w:szCs w:val="24"/>
      <w:lang w:val="en-US" w:eastAsia="zh-TW" w:bidi="ar-SA"/>
    </w:rPr>
  </w:style>
  <w:style w:type="character" w:customStyle="1" w:styleId="710">
    <w:name w:val="字元71"/>
    <w:rPr>
      <w:rFonts w:eastAsia="新細明體"/>
      <w:kern w:val="1"/>
      <w:sz w:val="16"/>
      <w:szCs w:val="16"/>
      <w:lang w:val="en-US" w:eastAsia="zh-TW" w:bidi="ar-SA"/>
    </w:rPr>
  </w:style>
  <w:style w:type="character" w:customStyle="1" w:styleId="151">
    <w:name w:val="字元151"/>
    <w:rPr>
      <w:rFonts w:eastAsia="標楷體"/>
      <w:kern w:val="1"/>
      <w:sz w:val="28"/>
      <w:lang w:val="en-US" w:eastAsia="zh-TW" w:bidi="ar-SA"/>
    </w:rPr>
  </w:style>
  <w:style w:type="character" w:customStyle="1" w:styleId="141">
    <w:name w:val="字元141"/>
    <w:rPr>
      <w:rFonts w:eastAsia="標楷體"/>
      <w:kern w:val="1"/>
      <w:sz w:val="32"/>
      <w:lang w:val="en-US" w:eastAsia="zh-TW" w:bidi="ar-SA"/>
    </w:rPr>
  </w:style>
  <w:style w:type="character" w:customStyle="1" w:styleId="241">
    <w:name w:val="字元241"/>
    <w:rPr>
      <w:rFonts w:eastAsia="標楷體"/>
      <w:b/>
      <w:bCs/>
      <w:color w:val="FF0000"/>
      <w:kern w:val="1"/>
      <w:sz w:val="28"/>
      <w:szCs w:val="24"/>
      <w:lang w:val="en-US" w:eastAsia="zh-TW" w:bidi="ar-SA"/>
    </w:rPr>
  </w:style>
  <w:style w:type="character" w:customStyle="1" w:styleId="231">
    <w:name w:val="字元231"/>
    <w:rPr>
      <w:rFonts w:eastAsia="新細明體"/>
      <w:kern w:val="1"/>
      <w:sz w:val="48"/>
      <w:szCs w:val="24"/>
      <w:lang w:val="en-US" w:eastAsia="zh-TW" w:bidi="ar-SA"/>
    </w:rPr>
  </w:style>
  <w:style w:type="character" w:customStyle="1" w:styleId="221">
    <w:name w:val="字元221"/>
    <w:rPr>
      <w:rFonts w:ascii="Arial" w:eastAsia="新細明體" w:hAnsi="Arial" w:cs="Arial"/>
      <w:b/>
      <w:bCs/>
      <w:kern w:val="1"/>
      <w:sz w:val="36"/>
      <w:szCs w:val="36"/>
      <w:lang w:val="en-US" w:eastAsia="zh-TW" w:bidi="ar-SA"/>
    </w:rPr>
  </w:style>
  <w:style w:type="character" w:customStyle="1" w:styleId="211">
    <w:name w:val="字元211"/>
    <w:rPr>
      <w:rFonts w:eastAsia="標楷體"/>
      <w:b/>
      <w:bCs/>
      <w:kern w:val="1"/>
      <w:sz w:val="24"/>
      <w:szCs w:val="24"/>
      <w:lang w:val="en-US" w:eastAsia="zh-TW" w:bidi="ar-SA"/>
    </w:rPr>
  </w:style>
  <w:style w:type="character" w:customStyle="1" w:styleId="201">
    <w:name w:val="字元201"/>
    <w:rPr>
      <w:rFonts w:eastAsia="標楷體"/>
      <w:b/>
      <w:bCs/>
      <w:kern w:val="1"/>
      <w:sz w:val="24"/>
      <w:szCs w:val="24"/>
      <w:lang w:val="en-US" w:eastAsia="zh-TW" w:bidi="ar-SA"/>
    </w:rPr>
  </w:style>
  <w:style w:type="character" w:customStyle="1" w:styleId="191">
    <w:name w:val="字元191"/>
    <w:rPr>
      <w:rFonts w:ascii="標楷體" w:eastAsia="新細明體" w:hAnsi="標楷體" w:cs="標楷體"/>
      <w:b/>
      <w:bCs/>
      <w:color w:val="FF0000"/>
      <w:kern w:val="1"/>
      <w:sz w:val="24"/>
      <w:szCs w:val="24"/>
      <w:u w:val="single"/>
      <w:lang w:val="en-US" w:eastAsia="zh-TW" w:bidi="ar-SA"/>
    </w:rPr>
  </w:style>
  <w:style w:type="character" w:customStyle="1" w:styleId="181">
    <w:name w:val="字元181"/>
    <w:rPr>
      <w:rFonts w:ascii="標楷體" w:eastAsia="標楷體" w:hAnsi="標楷體" w:cs="標楷體"/>
      <w:kern w:val="1"/>
      <w:sz w:val="28"/>
      <w:szCs w:val="24"/>
      <w:lang w:val="en-US" w:eastAsia="zh-TW" w:bidi="ar-SA"/>
    </w:rPr>
  </w:style>
  <w:style w:type="character" w:customStyle="1" w:styleId="171">
    <w:name w:val="字元171"/>
    <w:rPr>
      <w:rFonts w:ascii="標楷體" w:eastAsia="標楷體" w:hAnsi="標楷體" w:cs="標楷體"/>
      <w:kern w:val="1"/>
      <w:sz w:val="24"/>
      <w:szCs w:val="24"/>
      <w:u w:val="single"/>
      <w:lang w:val="en-US" w:eastAsia="zh-TW" w:bidi="ar-SA"/>
    </w:rPr>
  </w:style>
  <w:style w:type="character" w:customStyle="1" w:styleId="1610">
    <w:name w:val="字元161"/>
    <w:rPr>
      <w:rFonts w:ascii="標楷體" w:eastAsia="標楷體" w:hAnsi="標楷體" w:cs="標楷體"/>
      <w:color w:val="FF0000"/>
      <w:kern w:val="1"/>
      <w:sz w:val="24"/>
      <w:szCs w:val="24"/>
      <w:u w:val="single"/>
      <w:lang w:val="en-US" w:eastAsia="zh-TW" w:bidi="ar-SA"/>
    </w:rPr>
  </w:style>
  <w:style w:type="character" w:customStyle="1" w:styleId="131">
    <w:name w:val="字元131"/>
    <w:rPr>
      <w:rFonts w:eastAsia="新細明體"/>
      <w:kern w:val="1"/>
      <w:sz w:val="24"/>
      <w:szCs w:val="24"/>
      <w:lang w:val="en-US" w:eastAsia="zh-TW" w:bidi="ar-SA"/>
    </w:rPr>
  </w:style>
  <w:style w:type="character" w:customStyle="1" w:styleId="1210">
    <w:name w:val="字元121"/>
    <w:rPr>
      <w:rFonts w:eastAsia="新細明體"/>
      <w:kern w:val="1"/>
      <w:sz w:val="24"/>
      <w:szCs w:val="24"/>
      <w:lang w:val="en-US" w:eastAsia="zh-TW" w:bidi="ar-SA"/>
    </w:rPr>
  </w:style>
  <w:style w:type="character" w:customStyle="1" w:styleId="111">
    <w:name w:val="字元111"/>
    <w:rPr>
      <w:rFonts w:ascii="標楷體" w:eastAsia="標楷體" w:hAnsi="標楷體" w:cs="標楷體"/>
      <w:kern w:val="1"/>
      <w:sz w:val="24"/>
      <w:szCs w:val="24"/>
      <w:lang w:val="en-US" w:eastAsia="zh-TW" w:bidi="ar-SA"/>
    </w:rPr>
  </w:style>
  <w:style w:type="character" w:customStyle="1" w:styleId="101">
    <w:name w:val="字元101"/>
    <w:rPr>
      <w:rFonts w:eastAsia="新細明體"/>
      <w:kern w:val="1"/>
      <w:lang w:val="en-US" w:eastAsia="zh-TW" w:bidi="ar-SA"/>
    </w:rPr>
  </w:style>
  <w:style w:type="character" w:customStyle="1" w:styleId="910">
    <w:name w:val="字元91"/>
    <w:rPr>
      <w:rFonts w:eastAsia="新細明體"/>
      <w:kern w:val="1"/>
      <w:lang w:val="en-US" w:eastAsia="zh-TW" w:bidi="ar-SA"/>
    </w:rPr>
  </w:style>
  <w:style w:type="character" w:customStyle="1" w:styleId="810">
    <w:name w:val="字元81"/>
    <w:rPr>
      <w:rFonts w:ascii="Times New Roman" w:hAnsi="Times New Roman" w:cs="Times New Roman"/>
      <w:kern w:val="1"/>
      <w:sz w:val="16"/>
      <w:szCs w:val="16"/>
    </w:rPr>
  </w:style>
  <w:style w:type="character" w:customStyle="1" w:styleId="610">
    <w:name w:val="字元61"/>
    <w:rPr>
      <w:rFonts w:ascii="標楷體" w:eastAsia="標楷體" w:hAnsi="標楷體" w:cs="Courier New"/>
      <w:b/>
      <w:bCs/>
      <w:kern w:val="1"/>
      <w:sz w:val="26"/>
      <w:lang w:val="en-US" w:eastAsia="zh-TW" w:bidi="ar-SA"/>
    </w:rPr>
  </w:style>
  <w:style w:type="character" w:customStyle="1" w:styleId="510">
    <w:name w:val="字元51"/>
    <w:rPr>
      <w:rFonts w:ascii="Arial Unicode MS" w:eastAsia="Arial Unicode MS" w:hAnsi="Arial Unicode MS" w:cs="Arial Unicode MS"/>
      <w:kern w:val="1"/>
      <w:sz w:val="24"/>
      <w:szCs w:val="24"/>
      <w:lang w:val="en-US" w:eastAsia="zh-TW" w:bidi="ar-SA"/>
    </w:rPr>
  </w:style>
  <w:style w:type="character" w:customStyle="1" w:styleId="410">
    <w:name w:val="字元41"/>
    <w:rPr>
      <w:rFonts w:ascii="標楷體" w:eastAsia="標楷體" w:hAnsi="標楷體" w:cs="標楷體"/>
      <w:kern w:val="1"/>
      <w:sz w:val="28"/>
      <w:szCs w:val="24"/>
      <w:lang w:val="en-US" w:eastAsia="zh-TW" w:bidi="ar-SA"/>
    </w:rPr>
  </w:style>
  <w:style w:type="character" w:customStyle="1" w:styleId="310">
    <w:name w:val="字元31"/>
    <w:rPr>
      <w:rFonts w:eastAsia="標楷體"/>
      <w:kern w:val="1"/>
      <w:sz w:val="24"/>
      <w:szCs w:val="24"/>
      <w:lang w:val="en-US" w:eastAsia="zh-TW" w:bidi="ar-SA"/>
    </w:rPr>
  </w:style>
  <w:style w:type="character" w:customStyle="1" w:styleId="26">
    <w:name w:val="字元26"/>
    <w:rPr>
      <w:rFonts w:ascii="標楷體" w:eastAsia="標楷體" w:hAnsi="標楷體" w:cs="標楷體"/>
      <w:kern w:val="1"/>
      <w:sz w:val="24"/>
      <w:szCs w:val="24"/>
      <w:lang w:val="en-US" w:eastAsia="zh-TW" w:bidi="ar-SA"/>
    </w:rPr>
  </w:style>
  <w:style w:type="character" w:customStyle="1" w:styleId="1100">
    <w:name w:val="字元110"/>
    <w:rPr>
      <w:rFonts w:ascii="Arial" w:eastAsia="標楷體" w:hAnsi="Arial" w:cs="Arial"/>
      <w:kern w:val="1"/>
      <w:sz w:val="32"/>
      <w:szCs w:val="24"/>
      <w:lang w:val="en-US" w:eastAsia="zh-TW" w:bidi="ar-SA"/>
    </w:rPr>
  </w:style>
  <w:style w:type="character" w:customStyle="1" w:styleId="250">
    <w:name w:val="字元25"/>
    <w:rPr>
      <w:rFonts w:eastAsia="新細明體"/>
      <w:b/>
      <w:bCs/>
      <w:kern w:val="1"/>
      <w:sz w:val="24"/>
      <w:szCs w:val="24"/>
      <w:lang w:val="en-US" w:eastAsia="zh-TW" w:bidi="ar-SA"/>
    </w:rPr>
  </w:style>
  <w:style w:type="character" w:customStyle="1" w:styleId="35">
    <w:name w:val="樣式3 字元"/>
    <w:rPr>
      <w:rFonts w:ascii="標楷體" w:eastAsia="標楷體" w:hAnsi="標楷體" w:cs="標楷體"/>
      <w:kern w:val="1"/>
      <w:sz w:val="28"/>
      <w:szCs w:val="28"/>
      <w:lang w:val="x-none"/>
    </w:rPr>
  </w:style>
  <w:style w:type="character" w:customStyle="1" w:styleId="aff1">
    <w:name w:val="說明（一） 字元"/>
    <w:rPr>
      <w:rFonts w:ascii="Times New Roman" w:eastAsia="標楷體" w:hAnsi="Times New Roman" w:cs="Times New Roman"/>
      <w:sz w:val="36"/>
      <w:lang w:val="x-none"/>
    </w:rPr>
  </w:style>
  <w:style w:type="character" w:customStyle="1" w:styleId="1b">
    <w:name w:val="樣式1 字元"/>
    <w:rPr>
      <w:rFonts w:ascii="標楷體" w:eastAsia="標楷體" w:hAnsi="標楷體" w:cs="Times New Roman"/>
      <w:b/>
      <w:bCs/>
      <w:kern w:val="1"/>
      <w:sz w:val="32"/>
      <w:szCs w:val="32"/>
      <w:lang w:val="x-none"/>
    </w:rPr>
  </w:style>
  <w:style w:type="character" w:customStyle="1" w:styleId="2a">
    <w:name w:val="樣式2 字元"/>
    <w:rPr>
      <w:rFonts w:ascii="Calibri" w:eastAsia="標楷體" w:hAnsi="Calibri" w:cs="Times New Roman"/>
      <w:bCs/>
      <w:iCs/>
      <w:kern w:val="1"/>
      <w:sz w:val="32"/>
      <w:szCs w:val="32"/>
    </w:rPr>
  </w:style>
  <w:style w:type="character" w:customStyle="1" w:styleId="style11">
    <w:name w:val="style11"/>
    <w:rPr>
      <w:rFonts w:ascii="Arial" w:hAnsi="Arial" w:cs="Arial" w:hint="default"/>
      <w:i w:val="0"/>
      <w:iCs w:val="0"/>
      <w:color w:val="666666"/>
    </w:rPr>
  </w:style>
  <w:style w:type="character" w:customStyle="1" w:styleId="st">
    <w:name w:val="st"/>
  </w:style>
  <w:style w:type="character" w:styleId="aff2">
    <w:name w:val="line number"/>
    <w:basedOn w:val="a5"/>
  </w:style>
  <w:style w:type="character" w:customStyle="1" w:styleId="aff3">
    <w:name w:val="編號字元"/>
  </w:style>
  <w:style w:type="paragraph" w:styleId="aff4">
    <w:name w:val="Title"/>
    <w:basedOn w:val="a4"/>
    <w:next w:val="aff5"/>
    <w:link w:val="1c"/>
    <w:uiPriority w:val="10"/>
    <w:qFormat/>
    <w:pPr>
      <w:kinsoku w:val="0"/>
      <w:overflowPunct w:val="0"/>
      <w:snapToGrid w:val="0"/>
      <w:spacing w:line="440" w:lineRule="exact"/>
    </w:pPr>
    <w:rPr>
      <w:rFonts w:ascii="Arial" w:eastAsia="標楷體" w:hAnsi="Arial" w:cs="Arial"/>
      <w:sz w:val="32"/>
      <w:szCs w:val="24"/>
      <w:lang w:val="x-none"/>
    </w:rPr>
  </w:style>
  <w:style w:type="paragraph" w:styleId="aff5">
    <w:name w:val="Body Text"/>
    <w:basedOn w:val="a4"/>
    <w:link w:val="2b"/>
    <w:rPr>
      <w:rFonts w:ascii="標楷體" w:eastAsia="標楷體" w:hAnsi="標楷體"/>
      <w:color w:val="000000"/>
      <w:sz w:val="20"/>
      <w:szCs w:val="26"/>
      <w:lang w:val="x-none"/>
    </w:rPr>
  </w:style>
  <w:style w:type="paragraph" w:styleId="aff6">
    <w:name w:val="List"/>
    <w:basedOn w:val="aff5"/>
    <w:rPr>
      <w:rFonts w:cs="Mangal"/>
    </w:rPr>
  </w:style>
  <w:style w:type="paragraph" w:styleId="aff7">
    <w:name w:val="caption"/>
    <w:basedOn w:val="a4"/>
    <w:next w:val="a4"/>
    <w:uiPriority w:val="35"/>
    <w:qFormat/>
    <w:rPr>
      <w:sz w:val="20"/>
      <w:szCs w:val="20"/>
    </w:rPr>
  </w:style>
  <w:style w:type="paragraph" w:customStyle="1" w:styleId="aff8">
    <w:name w:val="索引"/>
    <w:basedOn w:val="a4"/>
    <w:pPr>
      <w:suppressLineNumbers/>
    </w:pPr>
    <w:rPr>
      <w:rFonts w:cs="Mangal"/>
    </w:rPr>
  </w:style>
  <w:style w:type="paragraph" w:styleId="aff9">
    <w:name w:val="header"/>
    <w:basedOn w:val="a4"/>
    <w:uiPriority w:val="99"/>
    <w:pPr>
      <w:tabs>
        <w:tab w:val="center" w:pos="4153"/>
        <w:tab w:val="right" w:pos="8306"/>
      </w:tabs>
      <w:snapToGrid w:val="0"/>
    </w:pPr>
    <w:rPr>
      <w:sz w:val="20"/>
      <w:szCs w:val="20"/>
      <w:lang w:val="x-none"/>
    </w:rPr>
  </w:style>
  <w:style w:type="paragraph" w:styleId="affa">
    <w:name w:val="footer"/>
    <w:basedOn w:val="a4"/>
    <w:uiPriority w:val="99"/>
    <w:pPr>
      <w:tabs>
        <w:tab w:val="center" w:pos="4153"/>
        <w:tab w:val="right" w:pos="8306"/>
      </w:tabs>
      <w:snapToGrid w:val="0"/>
    </w:pPr>
    <w:rPr>
      <w:sz w:val="20"/>
      <w:szCs w:val="20"/>
      <w:lang w:val="x-none"/>
    </w:rPr>
  </w:style>
  <w:style w:type="paragraph" w:styleId="affb">
    <w:name w:val="annotation text"/>
    <w:basedOn w:val="a4"/>
    <w:rPr>
      <w:lang w:val="x-none"/>
    </w:rPr>
  </w:style>
  <w:style w:type="paragraph" w:styleId="affc">
    <w:name w:val="annotation subject"/>
    <w:basedOn w:val="affb"/>
    <w:next w:val="affb"/>
    <w:rPr>
      <w:b/>
      <w:bCs/>
    </w:rPr>
  </w:style>
  <w:style w:type="paragraph" w:styleId="affd">
    <w:name w:val="Balloon Text"/>
    <w:basedOn w:val="a4"/>
    <w:link w:val="2c"/>
    <w:uiPriority w:val="99"/>
    <w:rPr>
      <w:rFonts w:ascii="Cambria" w:hAnsi="Cambria" w:cs="Cambria"/>
      <w:sz w:val="18"/>
      <w:szCs w:val="18"/>
      <w:lang w:val="x-none"/>
    </w:rPr>
  </w:style>
  <w:style w:type="paragraph" w:styleId="affe">
    <w:name w:val="Plain Text"/>
    <w:basedOn w:val="a4"/>
    <w:link w:val="1d"/>
    <w:rPr>
      <w:rFonts w:ascii="細明體" w:eastAsia="細明體" w:hAnsi="細明體" w:cs="Courier New"/>
      <w:szCs w:val="24"/>
      <w:lang w:val="x-none"/>
    </w:rPr>
  </w:style>
  <w:style w:type="paragraph" w:styleId="1e">
    <w:name w:val="toc 1"/>
    <w:basedOn w:val="a4"/>
    <w:next w:val="a4"/>
    <w:uiPriority w:val="39"/>
    <w:qFormat/>
    <w:pPr>
      <w:widowControl/>
      <w:tabs>
        <w:tab w:val="right" w:leader="dot" w:pos="8789"/>
      </w:tabs>
      <w:spacing w:after="100" w:line="276" w:lineRule="auto"/>
      <w:ind w:left="480"/>
    </w:pPr>
    <w:rPr>
      <w:rFonts w:ascii="標楷體" w:eastAsia="標楷體" w:hAnsi="標楷體" w:cs="標楷體"/>
      <w:sz w:val="40"/>
      <w:szCs w:val="40"/>
    </w:rPr>
  </w:style>
  <w:style w:type="paragraph" w:styleId="2d">
    <w:name w:val="toc 2"/>
    <w:basedOn w:val="a4"/>
    <w:next w:val="a4"/>
    <w:uiPriority w:val="39"/>
    <w:qFormat/>
    <w:pPr>
      <w:widowControl/>
      <w:spacing w:after="100" w:line="276" w:lineRule="auto"/>
      <w:ind w:left="220"/>
    </w:pPr>
    <w:rPr>
      <w:sz w:val="22"/>
    </w:rPr>
  </w:style>
  <w:style w:type="paragraph" w:styleId="36">
    <w:name w:val="toc 3"/>
    <w:basedOn w:val="a4"/>
    <w:next w:val="a4"/>
    <w:uiPriority w:val="39"/>
    <w:qFormat/>
    <w:pPr>
      <w:widowControl/>
      <w:spacing w:after="100" w:line="276" w:lineRule="auto"/>
      <w:ind w:left="440"/>
    </w:pPr>
    <w:rPr>
      <w:sz w:val="22"/>
    </w:rPr>
  </w:style>
  <w:style w:type="paragraph" w:styleId="afff">
    <w:name w:val="List Paragraph"/>
    <w:basedOn w:val="a4"/>
    <w:qFormat/>
    <w:pPr>
      <w:ind w:left="480"/>
    </w:pPr>
    <w:rPr>
      <w:sz w:val="20"/>
      <w:szCs w:val="20"/>
      <w:lang w:val="x-none"/>
    </w:rPr>
  </w:style>
  <w:style w:type="paragraph" w:styleId="afff0">
    <w:name w:val="TOC Heading"/>
    <w:basedOn w:val="afff"/>
    <w:next w:val="a4"/>
    <w:uiPriority w:val="39"/>
    <w:qFormat/>
    <w:pPr>
      <w:tabs>
        <w:tab w:val="left" w:pos="1843"/>
      </w:tabs>
      <w:spacing w:line="560" w:lineRule="exact"/>
      <w:ind w:left="1843" w:hanging="638"/>
    </w:pPr>
    <w:rPr>
      <w:rFonts w:ascii="Times New Roman" w:eastAsia="標楷體" w:hAnsi="Times New Roman"/>
      <w:sz w:val="32"/>
      <w:szCs w:val="32"/>
    </w:rPr>
  </w:style>
  <w:style w:type="paragraph" w:styleId="37">
    <w:name w:val="Body Text Indent 3"/>
    <w:basedOn w:val="a4"/>
    <w:link w:val="311"/>
    <w:pPr>
      <w:spacing w:after="120"/>
      <w:ind w:left="480"/>
    </w:pPr>
    <w:rPr>
      <w:sz w:val="16"/>
      <w:szCs w:val="16"/>
      <w:lang w:val="x-none"/>
    </w:rPr>
  </w:style>
  <w:style w:type="paragraph" w:customStyle="1" w:styleId="a0">
    <w:name w:val="說明（１）"/>
    <w:basedOn w:val="a4"/>
    <w:pPr>
      <w:numPr>
        <w:numId w:val="4"/>
      </w:numPr>
      <w:kinsoku w:val="0"/>
      <w:autoSpaceDE w:val="0"/>
      <w:spacing w:line="560" w:lineRule="exact"/>
    </w:pPr>
    <w:rPr>
      <w:rFonts w:ascii="Times New Roman" w:eastAsia="標楷體" w:hAnsi="Times New Roman"/>
      <w:sz w:val="36"/>
      <w:szCs w:val="20"/>
    </w:rPr>
  </w:style>
  <w:style w:type="paragraph" w:customStyle="1" w:styleId="afff1">
    <w:name w:val="說明（一）"/>
    <w:basedOn w:val="a4"/>
    <w:pPr>
      <w:tabs>
        <w:tab w:val="num" w:pos="0"/>
      </w:tabs>
      <w:kinsoku w:val="0"/>
      <w:autoSpaceDE w:val="0"/>
      <w:spacing w:line="560" w:lineRule="exact"/>
      <w:ind w:left="726" w:hanging="726"/>
    </w:pPr>
    <w:rPr>
      <w:rFonts w:ascii="Times New Roman" w:eastAsia="標楷體" w:hAnsi="Times New Roman"/>
      <w:sz w:val="36"/>
      <w:szCs w:val="20"/>
      <w:lang w:val="x-none"/>
    </w:rPr>
  </w:style>
  <w:style w:type="paragraph" w:customStyle="1" w:styleId="afff2">
    <w:name w:val="說明１、"/>
    <w:basedOn w:val="a4"/>
    <w:qFormat/>
    <w:pPr>
      <w:tabs>
        <w:tab w:val="num" w:pos="0"/>
      </w:tabs>
      <w:kinsoku w:val="0"/>
      <w:autoSpaceDE w:val="0"/>
      <w:spacing w:line="560" w:lineRule="exact"/>
      <w:ind w:left="726" w:hanging="726"/>
    </w:pPr>
    <w:rPr>
      <w:rFonts w:ascii="Times New Roman" w:eastAsia="標楷體" w:hAnsi="Times New Roman"/>
      <w:sz w:val="36"/>
      <w:szCs w:val="20"/>
    </w:rPr>
  </w:style>
  <w:style w:type="paragraph" w:customStyle="1" w:styleId="afff3">
    <w:name w:val="說明一、"/>
    <w:basedOn w:val="a4"/>
    <w:pPr>
      <w:kinsoku w:val="0"/>
      <w:autoSpaceDE w:val="0"/>
      <w:spacing w:line="560" w:lineRule="exact"/>
      <w:ind w:left="1066" w:hanging="726"/>
    </w:pPr>
    <w:rPr>
      <w:rFonts w:ascii="Times New Roman" w:eastAsia="標楷體" w:hAnsi="Times New Roman"/>
      <w:sz w:val="36"/>
      <w:szCs w:val="20"/>
    </w:rPr>
  </w:style>
  <w:style w:type="paragraph" w:styleId="afff4">
    <w:name w:val="Body Text Indent"/>
    <w:basedOn w:val="a4"/>
    <w:link w:val="1f"/>
    <w:pPr>
      <w:spacing w:after="120"/>
      <w:ind w:left="480"/>
    </w:pPr>
    <w:rPr>
      <w:sz w:val="20"/>
      <w:szCs w:val="20"/>
      <w:lang w:val="x-none"/>
    </w:rPr>
  </w:style>
  <w:style w:type="paragraph" w:styleId="HTML0">
    <w:name w:val="HTML Preformatted"/>
    <w:basedOn w:val="a4"/>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0"/>
      <w:szCs w:val="24"/>
      <w:lang w:val="x-none"/>
    </w:rPr>
  </w:style>
  <w:style w:type="paragraph" w:customStyle="1" w:styleId="1f0">
    <w:name w:val="純文字1"/>
    <w:basedOn w:val="a4"/>
    <w:pPr>
      <w:textAlignment w:val="baseline"/>
    </w:pPr>
    <w:rPr>
      <w:rFonts w:ascii="細明體" w:eastAsia="細明體" w:hAnsi="細明體" w:cs="Courier New"/>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f5">
    <w:name w:val="Document Map"/>
    <w:basedOn w:val="a4"/>
    <w:link w:val="2e"/>
    <w:pPr>
      <w:shd w:val="clear" w:color="auto" w:fill="000080"/>
    </w:pPr>
    <w:rPr>
      <w:rFonts w:ascii="Arial" w:hAnsi="Arial" w:cs="Arial"/>
      <w:sz w:val="20"/>
      <w:szCs w:val="20"/>
      <w:lang w:val="x-none"/>
    </w:rPr>
  </w:style>
  <w:style w:type="paragraph" w:styleId="Web">
    <w:name w:val="Normal (Web)"/>
    <w:basedOn w:val="a4"/>
    <w:pPr>
      <w:widowControl/>
      <w:spacing w:before="280" w:after="280"/>
    </w:pPr>
    <w:rPr>
      <w:rFonts w:ascii="Times New Roman" w:hAnsi="Times New Roman"/>
      <w:szCs w:val="24"/>
    </w:rPr>
  </w:style>
  <w:style w:type="paragraph" w:styleId="2f">
    <w:name w:val="Body Text Indent 2"/>
    <w:basedOn w:val="a4"/>
    <w:link w:val="216"/>
    <w:pPr>
      <w:ind w:left="840" w:hanging="480"/>
    </w:pPr>
    <w:rPr>
      <w:rFonts w:ascii="Times New Roman" w:eastAsia="標楷體" w:hAnsi="Times New Roman"/>
      <w:sz w:val="32"/>
      <w:szCs w:val="20"/>
      <w:lang w:val="x-none"/>
    </w:rPr>
  </w:style>
  <w:style w:type="paragraph" w:styleId="z-1">
    <w:name w:val="HTML Top of Form"/>
    <w:basedOn w:val="a4"/>
    <w:next w:val="a4"/>
    <w:link w:val="z-10"/>
    <w:pPr>
      <w:widowControl/>
      <w:pBdr>
        <w:top w:val="none" w:sz="0" w:space="0" w:color="000000"/>
        <w:left w:val="none" w:sz="0" w:space="0" w:color="000000"/>
        <w:bottom w:val="single" w:sz="6" w:space="1" w:color="000000"/>
        <w:right w:val="none" w:sz="0" w:space="0" w:color="000000"/>
      </w:pBdr>
      <w:jc w:val="center"/>
    </w:pPr>
    <w:rPr>
      <w:rFonts w:ascii="Arial" w:eastAsia="Arial Unicode MS" w:hAnsi="Arial" w:cs="Arial"/>
      <w:vanish/>
      <w:sz w:val="16"/>
      <w:szCs w:val="16"/>
      <w:lang w:val="x-none"/>
    </w:rPr>
  </w:style>
  <w:style w:type="paragraph" w:customStyle="1" w:styleId="font0">
    <w:name w:val="font0"/>
    <w:basedOn w:val="a4"/>
    <w:pPr>
      <w:widowControl/>
      <w:spacing w:before="280" w:after="280"/>
    </w:pPr>
    <w:rPr>
      <w:rFonts w:ascii="Times New Roman" w:eastAsia="Arial Unicode MS" w:hAnsi="Times New Roman"/>
      <w:szCs w:val="24"/>
    </w:rPr>
  </w:style>
  <w:style w:type="paragraph" w:customStyle="1" w:styleId="font5">
    <w:name w:val="font5"/>
    <w:basedOn w:val="a4"/>
    <w:pPr>
      <w:widowControl/>
      <w:spacing w:before="280" w:after="280"/>
    </w:pPr>
    <w:rPr>
      <w:rFonts w:ascii="Times New Roman" w:eastAsia="Arial Unicode MS" w:hAnsi="Times New Roman"/>
      <w:szCs w:val="24"/>
    </w:rPr>
  </w:style>
  <w:style w:type="paragraph" w:customStyle="1" w:styleId="font6">
    <w:name w:val="font6"/>
    <w:basedOn w:val="a4"/>
    <w:pPr>
      <w:widowControl/>
      <w:spacing w:before="280" w:after="280"/>
    </w:pPr>
    <w:rPr>
      <w:rFonts w:ascii="標楷體" w:eastAsia="標楷體" w:hAnsi="標楷體" w:cs="Arial Unicode MS" w:hint="eastAsia"/>
      <w:szCs w:val="24"/>
    </w:rPr>
  </w:style>
  <w:style w:type="paragraph" w:customStyle="1" w:styleId="font7">
    <w:name w:val="font7"/>
    <w:basedOn w:val="a4"/>
    <w:pPr>
      <w:widowControl/>
      <w:spacing w:before="280" w:after="280"/>
    </w:pPr>
    <w:rPr>
      <w:rFonts w:ascii="新細明體" w:hAnsi="新細明體" w:cs="Arial Unicode MS" w:hint="eastAsia"/>
      <w:sz w:val="18"/>
      <w:szCs w:val="18"/>
    </w:rPr>
  </w:style>
  <w:style w:type="paragraph" w:customStyle="1" w:styleId="font8">
    <w:name w:val="font8"/>
    <w:basedOn w:val="a4"/>
    <w:pPr>
      <w:widowControl/>
      <w:spacing w:before="280" w:after="280"/>
    </w:pPr>
    <w:rPr>
      <w:rFonts w:ascii="標楷體" w:eastAsia="標楷體" w:hAnsi="標楷體" w:cs="Arial Unicode MS" w:hint="eastAsia"/>
      <w:color w:val="000080"/>
      <w:szCs w:val="24"/>
    </w:rPr>
  </w:style>
  <w:style w:type="paragraph" w:customStyle="1" w:styleId="xl25">
    <w:name w:val="xl25"/>
    <w:basedOn w:val="a4"/>
    <w:pPr>
      <w:widowControl/>
      <w:spacing w:before="280" w:after="280"/>
    </w:pPr>
    <w:rPr>
      <w:rFonts w:ascii="標楷體" w:eastAsia="標楷體" w:hAnsi="標楷體" w:cs="Arial Unicode MS" w:hint="eastAsia"/>
      <w:szCs w:val="24"/>
    </w:rPr>
  </w:style>
  <w:style w:type="paragraph" w:customStyle="1" w:styleId="xl26">
    <w:name w:val="xl26"/>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7">
    <w:name w:val="xl27"/>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8">
    <w:name w:val="xl28"/>
    <w:basedOn w:val="a4"/>
    <w:pPr>
      <w:widowControl/>
      <w:pBdr>
        <w:top w:val="single" w:sz="8"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29">
    <w:name w:val="xl29"/>
    <w:basedOn w:val="a4"/>
    <w:pPr>
      <w:widowControl/>
      <w:spacing w:before="280" w:after="280"/>
    </w:pPr>
    <w:rPr>
      <w:rFonts w:ascii="標楷體" w:eastAsia="標楷體" w:hAnsi="標楷體" w:cs="Arial Unicode MS" w:hint="eastAsia"/>
      <w:szCs w:val="24"/>
    </w:rPr>
  </w:style>
  <w:style w:type="paragraph" w:customStyle="1" w:styleId="xl30">
    <w:name w:val="xl30"/>
    <w:basedOn w:val="a4"/>
    <w:pPr>
      <w:widowControl/>
      <w:pBdr>
        <w:top w:val="none" w:sz="0"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31">
    <w:name w:val="xl31"/>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 w:val="20"/>
      <w:szCs w:val="20"/>
    </w:rPr>
  </w:style>
  <w:style w:type="paragraph" w:customStyle="1" w:styleId="xl32">
    <w:name w:val="xl32"/>
    <w:basedOn w:val="a4"/>
    <w:pPr>
      <w:widowControl/>
      <w:spacing w:before="280" w:after="280"/>
    </w:pPr>
    <w:rPr>
      <w:rFonts w:ascii="Arial Unicode MS" w:eastAsia="Arial Unicode MS" w:hAnsi="Arial Unicode MS" w:cs="Arial Unicode MS"/>
      <w:szCs w:val="24"/>
    </w:rPr>
  </w:style>
  <w:style w:type="paragraph" w:customStyle="1" w:styleId="xl33">
    <w:name w:val="xl33"/>
    <w:basedOn w:val="a4"/>
    <w:pPr>
      <w:widowControl/>
      <w:spacing w:before="280" w:after="280"/>
    </w:pPr>
    <w:rPr>
      <w:rFonts w:ascii="標楷體" w:eastAsia="標楷體" w:hAnsi="標楷體" w:cs="Arial Unicode MS" w:hint="eastAsia"/>
      <w:sz w:val="20"/>
      <w:szCs w:val="20"/>
    </w:rPr>
  </w:style>
  <w:style w:type="paragraph" w:customStyle="1" w:styleId="xl34">
    <w:name w:val="xl34"/>
    <w:basedOn w:val="a4"/>
    <w:pPr>
      <w:widowControl/>
      <w:pBdr>
        <w:top w:val="none" w:sz="0" w:space="0" w:color="000000"/>
        <w:left w:val="none" w:sz="0" w:space="0" w:color="000000"/>
        <w:bottom w:val="none" w:sz="0" w:space="0" w:color="000000"/>
        <w:right w:val="single" w:sz="8" w:space="0" w:color="000000"/>
      </w:pBdr>
      <w:spacing w:before="280" w:after="280"/>
      <w:jc w:val="right"/>
    </w:pPr>
    <w:rPr>
      <w:rFonts w:ascii="標楷體" w:eastAsia="標楷體" w:hAnsi="標楷體" w:cs="Arial Unicode MS" w:hint="eastAsia"/>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8" w:space="0" w:color="000000"/>
      </w:pBdr>
      <w:shd w:val="clear" w:color="auto" w:fill="FFFFFF"/>
      <w:spacing w:before="280" w:after="280"/>
    </w:pPr>
    <w:rPr>
      <w:rFonts w:ascii="標楷體" w:eastAsia="標楷體" w:hAnsi="標楷體" w:cs="Arial Unicode MS" w:hint="eastAsia"/>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b/>
      <w:bCs/>
      <w:i/>
      <w:iCs/>
      <w:szCs w:val="24"/>
    </w:rPr>
  </w:style>
  <w:style w:type="paragraph" w:customStyle="1" w:styleId="xl41">
    <w:name w:val="xl41"/>
    <w:basedOn w:val="a4"/>
    <w:pPr>
      <w:widowControl/>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hint="eastAsia"/>
      <w:szCs w:val="24"/>
    </w:rPr>
  </w:style>
  <w:style w:type="paragraph" w:customStyle="1" w:styleId="xl42">
    <w:name w:val="xl42"/>
    <w:basedOn w:val="a4"/>
    <w:pPr>
      <w:widowControl/>
      <w:pBdr>
        <w:top w:val="single" w:sz="4" w:space="0" w:color="000000"/>
        <w:left w:val="single" w:sz="4" w:space="0" w:color="000000"/>
        <w:bottom w:val="single" w:sz="8" w:space="0" w:color="000000"/>
        <w:right w:val="single" w:sz="8" w:space="0" w:color="000000"/>
      </w:pBdr>
      <w:spacing w:before="280" w:after="280"/>
    </w:pPr>
    <w:rPr>
      <w:rFonts w:ascii="標楷體" w:eastAsia="標楷體" w:hAnsi="標楷體" w:cs="Arial Unicode MS" w:hint="eastAsia"/>
      <w:szCs w:val="24"/>
    </w:rPr>
  </w:style>
  <w:style w:type="paragraph" w:customStyle="1" w:styleId="xl43">
    <w:name w:val="xl43"/>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44">
    <w:name w:val="xl44"/>
    <w:basedOn w:val="a4"/>
    <w:pPr>
      <w:widowControl/>
      <w:pBdr>
        <w:top w:val="single" w:sz="4" w:space="0" w:color="000000"/>
        <w:left w:val="single" w:sz="4"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45">
    <w:name w:val="xl45"/>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46">
    <w:name w:val="xl46"/>
    <w:basedOn w:val="a4"/>
    <w:pPr>
      <w:widowControl/>
      <w:pBdr>
        <w:top w:val="none" w:sz="0"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Unicode MS" w:eastAsia="Arial Unicode MS" w:hAnsi="Arial Unicode MS" w:cs="Arial Unicode MS"/>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i/>
      <w:iCs/>
      <w:szCs w:val="24"/>
    </w:rPr>
  </w:style>
  <w:style w:type="paragraph" w:customStyle="1" w:styleId="xl53">
    <w:name w:val="xl53"/>
    <w:basedOn w:val="a4"/>
    <w:pPr>
      <w:widowControl/>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4">
    <w:name w:val="xl54"/>
    <w:basedOn w:val="a4"/>
    <w:pPr>
      <w:widowControl/>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5">
    <w:name w:val="xl55"/>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56">
    <w:name w:val="xl56"/>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7">
    <w:name w:val="xl57"/>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60">
    <w:name w:val="xl60"/>
    <w:basedOn w:val="a4"/>
    <w:pPr>
      <w:widowControl/>
      <w:pBdr>
        <w:top w:val="none" w:sz="0" w:space="0" w:color="000000"/>
        <w:left w:val="single" w:sz="8" w:space="0" w:color="000000"/>
        <w:bottom w:val="none" w:sz="0" w:space="0" w:color="000000"/>
        <w:right w:val="none" w:sz="0" w:space="0" w:color="000000"/>
      </w:pBdr>
      <w:spacing w:before="280" w:after="280"/>
      <w:jc w:val="center"/>
    </w:pPr>
    <w:rPr>
      <w:rFonts w:ascii="標楷體" w:eastAsia="標楷體" w:hAnsi="標楷體" w:cs="Arial Unicode MS" w:hint="eastAsia"/>
      <w:szCs w:val="24"/>
    </w:rPr>
  </w:style>
  <w:style w:type="paragraph" w:customStyle="1" w:styleId="xl61">
    <w:name w:val="xl61"/>
    <w:basedOn w:val="a4"/>
    <w:pPr>
      <w:widowControl/>
      <w:pBdr>
        <w:top w:val="single" w:sz="4"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2">
    <w:name w:val="xl62"/>
    <w:basedOn w:val="a4"/>
    <w:pPr>
      <w:widowControl/>
      <w:pBdr>
        <w:top w:val="single" w:sz="4" w:space="0" w:color="000000"/>
        <w:left w:val="single" w:sz="8" w:space="0" w:color="000000"/>
        <w:bottom w:val="none" w:sz="0"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3">
    <w:name w:val="xl63"/>
    <w:basedOn w:val="a4"/>
    <w:pPr>
      <w:widowControl/>
      <w:pBdr>
        <w:top w:val="none" w:sz="0"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4">
    <w:name w:val="xl64"/>
    <w:basedOn w:val="a4"/>
    <w:pPr>
      <w:widowControl/>
      <w:pBdr>
        <w:top w:val="single" w:sz="4" w:space="0" w:color="000000"/>
        <w:left w:val="single" w:sz="8" w:space="0" w:color="000000"/>
        <w:bottom w:val="single" w:sz="4" w:space="0" w:color="000000"/>
        <w:right w:val="single" w:sz="4" w:space="0" w:color="000000"/>
      </w:pBdr>
      <w:shd w:val="clear" w:color="auto" w:fill="FFFFFF"/>
      <w:spacing w:before="280" w:after="280"/>
      <w:jc w:val="center"/>
    </w:pPr>
    <w:rPr>
      <w:rFonts w:ascii="標楷體" w:eastAsia="標楷體" w:hAnsi="標楷體" w:cs="Arial Unicode MS" w:hint="eastAsia"/>
      <w:szCs w:val="24"/>
    </w:rPr>
  </w:style>
  <w:style w:type="paragraph" w:customStyle="1" w:styleId="xl65">
    <w:name w:val="xl65"/>
    <w:basedOn w:val="a4"/>
    <w:pPr>
      <w:widowControl/>
      <w:pBdr>
        <w:top w:val="single" w:sz="4" w:space="0" w:color="000000"/>
        <w:left w:val="single" w:sz="8" w:space="0" w:color="000000"/>
        <w:bottom w:val="single" w:sz="8"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6">
    <w:name w:val="xl66"/>
    <w:basedOn w:val="a4"/>
    <w:pPr>
      <w:widowControl/>
      <w:spacing w:before="280" w:after="280"/>
      <w:jc w:val="right"/>
    </w:pPr>
    <w:rPr>
      <w:rFonts w:ascii="Arial Unicode MS" w:eastAsia="Arial Unicode MS" w:hAnsi="Arial Unicode MS" w:cs="Arial Unicode MS"/>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8">
    <w:name w:val="xl68"/>
    <w:basedOn w:val="a4"/>
    <w:pPr>
      <w:widowControl/>
      <w:pBdr>
        <w:top w:val="single" w:sz="4" w:space="0" w:color="000000"/>
        <w:left w:val="single" w:sz="4" w:space="0" w:color="000000"/>
        <w:bottom w:val="none" w:sz="0"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9">
    <w:name w:val="xl69"/>
    <w:basedOn w:val="a4"/>
    <w:pPr>
      <w:widowControl/>
      <w:pBdr>
        <w:top w:val="none" w:sz="0"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rFonts w:ascii="Arial Unicode MS" w:eastAsia="Arial Unicode MS" w:hAnsi="Arial Unicode MS" w:cs="Arial Unicode MS"/>
      <w:szCs w:val="24"/>
    </w:rPr>
  </w:style>
  <w:style w:type="paragraph" w:customStyle="1" w:styleId="xl71">
    <w:name w:val="xl71"/>
    <w:basedOn w:val="a4"/>
    <w:pPr>
      <w:widowControl/>
      <w:pBdr>
        <w:top w:val="single" w:sz="4" w:space="0" w:color="000000"/>
        <w:left w:val="single" w:sz="4" w:space="0" w:color="000000"/>
        <w:bottom w:val="single" w:sz="8"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2">
    <w:name w:val="xl72"/>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73">
    <w:name w:val="xl73"/>
    <w:basedOn w:val="a4"/>
    <w:pPr>
      <w:widowControl/>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74">
    <w:name w:val="xl74"/>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75">
    <w:name w:val="xl75"/>
    <w:basedOn w:val="a4"/>
    <w:pPr>
      <w:widowControl/>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Cs w:val="24"/>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7">
    <w:name w:val="xl77"/>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8">
    <w:name w:val="xl78"/>
    <w:basedOn w:val="a4"/>
    <w:pPr>
      <w:widowControl/>
      <w:pBdr>
        <w:top w:val="single" w:sz="4" w:space="0" w:color="000000"/>
        <w:left w:val="single" w:sz="4" w:space="0" w:color="000000"/>
        <w:bottom w:val="none" w:sz="0"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9">
    <w:name w:val="xl79"/>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細明體" w:eastAsia="細明體" w:hAnsi="細明體" w:cs="Arial Unicode MS" w:hint="eastAsia"/>
      <w:i/>
      <w:iCs/>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font9">
    <w:name w:val="font9"/>
    <w:basedOn w:val="a4"/>
    <w:pPr>
      <w:widowControl/>
      <w:spacing w:before="280" w:after="280"/>
    </w:pPr>
    <w:rPr>
      <w:rFonts w:ascii="標楷體" w:eastAsia="標楷體" w:hAnsi="標楷體" w:cs="Arial Unicode MS" w:hint="eastAsia"/>
      <w:color w:val="000080"/>
      <w:szCs w:val="24"/>
    </w:rPr>
  </w:style>
  <w:style w:type="paragraph" w:customStyle="1" w:styleId="font10">
    <w:name w:val="font10"/>
    <w:basedOn w:val="a4"/>
    <w:pPr>
      <w:widowControl/>
      <w:spacing w:before="280" w:after="280"/>
    </w:pPr>
    <w:rPr>
      <w:rFonts w:ascii="Arial" w:eastAsia="Arial Unicode MS" w:hAnsi="Arial" w:cs="Arial"/>
      <w:szCs w:val="24"/>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Cs w:val="24"/>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細明體" w:eastAsia="細明體" w:hAnsi="細明體" w:cs="Arial Unicode MS" w:hint="eastAsia"/>
      <w:i/>
      <w:iCs/>
      <w:szCs w:val="24"/>
    </w:rPr>
  </w:style>
  <w:style w:type="paragraph" w:customStyle="1" w:styleId="xl83">
    <w:name w:val="xl83"/>
    <w:basedOn w:val="a4"/>
    <w:pPr>
      <w:widowControl/>
      <w:spacing w:before="280" w:after="280"/>
      <w:textAlignment w:val="top"/>
    </w:pPr>
    <w:rPr>
      <w:rFonts w:ascii="標楷體" w:eastAsia="標楷體" w:hAnsi="標楷體" w:cs="Arial Unicode MS" w:hint="eastAsia"/>
      <w:szCs w:val="24"/>
    </w:rPr>
  </w:style>
  <w:style w:type="paragraph" w:customStyle="1" w:styleId="xl84">
    <w:name w:val="xl84"/>
    <w:basedOn w:val="a4"/>
    <w:pPr>
      <w:widowControl/>
      <w:spacing w:before="280" w:after="280"/>
      <w:jc w:val="center"/>
      <w:textAlignment w:val="top"/>
    </w:pPr>
    <w:rPr>
      <w:rFonts w:ascii="標楷體" w:eastAsia="標楷體" w:hAnsi="標楷體" w:cs="Arial Unicode MS" w:hint="eastAsia"/>
      <w:szCs w:val="24"/>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6">
    <w:name w:val="xl86"/>
    <w:basedOn w:val="a4"/>
    <w:pPr>
      <w:widowControl/>
      <w:pBdr>
        <w:top w:val="single" w:sz="8" w:space="0" w:color="000000"/>
        <w:left w:val="single" w:sz="4" w:space="0" w:color="000000"/>
        <w:bottom w:val="none" w:sz="0" w:space="0" w:color="000000"/>
        <w:right w:val="single" w:sz="4" w:space="0" w:color="000000"/>
      </w:pBdr>
      <w:spacing w:before="280" w:after="280"/>
      <w:jc w:val="center"/>
      <w:textAlignment w:val="top"/>
    </w:pPr>
    <w:rPr>
      <w:rFonts w:ascii="標楷體" w:eastAsia="標楷體" w:hAnsi="標楷體" w:cs="Arial Unicode MS" w:hint="eastAsia"/>
      <w:szCs w:val="24"/>
    </w:rPr>
  </w:style>
  <w:style w:type="paragraph" w:customStyle="1" w:styleId="xl87">
    <w:name w:val="xl87"/>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8">
    <w:name w:val="xl88"/>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89">
    <w:name w:val="xl89"/>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Arial Unicode MS" w:eastAsia="Arial Unicode MS" w:hAnsi="Arial Unicode MS" w:cs="Arial Unicode MS"/>
      <w:szCs w:val="24"/>
    </w:rPr>
  </w:style>
  <w:style w:type="paragraph" w:customStyle="1" w:styleId="xl90">
    <w:name w:val="xl90"/>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91">
    <w:name w:val="xl91"/>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 w:val="20"/>
      <w:szCs w:val="20"/>
    </w:rPr>
  </w:style>
  <w:style w:type="paragraph" w:customStyle="1" w:styleId="xl92">
    <w:name w:val="xl92"/>
    <w:basedOn w:val="a4"/>
    <w:pPr>
      <w:widowControl/>
      <w:spacing w:before="280" w:after="280"/>
      <w:textAlignment w:val="top"/>
    </w:pPr>
    <w:rPr>
      <w:rFonts w:ascii="Arial Unicode MS" w:eastAsia="Arial Unicode MS" w:hAnsi="Arial Unicode MS" w:cs="Arial Unicode MS"/>
      <w:szCs w:val="24"/>
    </w:rPr>
  </w:style>
  <w:style w:type="paragraph" w:customStyle="1" w:styleId="xl93">
    <w:name w:val="xl93"/>
    <w:basedOn w:val="a4"/>
    <w:pPr>
      <w:widowControl/>
      <w:spacing w:before="280" w:after="280"/>
      <w:jc w:val="center"/>
      <w:textAlignment w:val="top"/>
    </w:pPr>
    <w:rPr>
      <w:rFonts w:ascii="Arial Unicode MS" w:eastAsia="Arial Unicode MS" w:hAnsi="Arial Unicode MS" w:cs="Arial Unicode MS"/>
      <w:szCs w:val="24"/>
    </w:rPr>
  </w:style>
  <w:style w:type="paragraph" w:customStyle="1" w:styleId="xl94">
    <w:name w:val="xl94"/>
    <w:basedOn w:val="a4"/>
    <w:pPr>
      <w:widowControl/>
      <w:pBdr>
        <w:top w:val="single" w:sz="8" w:space="0" w:color="000000"/>
        <w:left w:val="none" w:sz="0" w:space="0" w:color="000000"/>
        <w:bottom w:val="none" w:sz="0" w:space="0" w:color="000000"/>
        <w:right w:val="none" w:sz="0" w:space="0" w:color="000000"/>
      </w:pBdr>
      <w:spacing w:before="280" w:after="280"/>
      <w:jc w:val="center"/>
      <w:textAlignment w:val="top"/>
    </w:pPr>
    <w:rPr>
      <w:rFonts w:ascii="標楷體" w:eastAsia="標楷體" w:hAnsi="標楷體" w:cs="Arial Unicode MS" w:hint="eastAsia"/>
      <w:szCs w:val="24"/>
    </w:rPr>
  </w:style>
  <w:style w:type="paragraph" w:customStyle="1" w:styleId="xl95">
    <w:name w:val="xl95"/>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b/>
      <w:bCs/>
      <w:i/>
      <w:iCs/>
      <w:szCs w:val="24"/>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b/>
      <w:bCs/>
      <w:i/>
      <w:iCs/>
      <w:szCs w:val="24"/>
    </w:rPr>
  </w:style>
  <w:style w:type="paragraph" w:styleId="z-2">
    <w:name w:val="HTML Bottom of Form"/>
    <w:basedOn w:val="a4"/>
    <w:next w:val="a4"/>
    <w:link w:val="z-11"/>
    <w:pPr>
      <w:widowControl/>
      <w:pBdr>
        <w:top w:val="single" w:sz="6" w:space="1" w:color="000000"/>
        <w:left w:val="none" w:sz="0" w:space="0" w:color="000000"/>
        <w:bottom w:val="none" w:sz="0" w:space="0" w:color="000000"/>
        <w:right w:val="none" w:sz="0" w:space="0" w:color="000000"/>
      </w:pBdr>
      <w:jc w:val="center"/>
    </w:pPr>
    <w:rPr>
      <w:rFonts w:ascii="Arial" w:eastAsia="Arial Unicode MS" w:hAnsi="Arial" w:cs="Arial"/>
      <w:vanish/>
      <w:sz w:val="16"/>
      <w:szCs w:val="16"/>
      <w:lang w:val="x-none"/>
    </w:rPr>
  </w:style>
  <w:style w:type="paragraph" w:customStyle="1" w:styleId="afff6">
    <w:name w:val="(一)"/>
    <w:basedOn w:val="afff4"/>
    <w:pPr>
      <w:snapToGrid w:val="0"/>
      <w:spacing w:after="0"/>
      <w:ind w:left="600"/>
      <w:jc w:val="both"/>
    </w:pPr>
    <w:rPr>
      <w:rFonts w:ascii="標楷體" w:eastAsia="標楷體" w:hAnsi="標楷體"/>
      <w:sz w:val="28"/>
      <w:szCs w:val="24"/>
    </w:rPr>
  </w:style>
  <w:style w:type="paragraph" w:customStyle="1" w:styleId="afff7">
    <w:name w:val="一"/>
    <w:basedOn w:val="a4"/>
    <w:qFormat/>
    <w:pPr>
      <w:tabs>
        <w:tab w:val="left" w:pos="1620"/>
      </w:tabs>
      <w:spacing w:before="20" w:line="300" w:lineRule="exact"/>
      <w:ind w:left="521" w:firstLine="280"/>
      <w:jc w:val="both"/>
      <w:textAlignment w:val="baseline"/>
    </w:pPr>
    <w:rPr>
      <w:rFonts w:ascii="全真楷書" w:eastAsia="全真楷書" w:hAnsi="全真楷書"/>
      <w:sz w:val="28"/>
      <w:szCs w:val="20"/>
    </w:rPr>
  </w:style>
  <w:style w:type="paragraph" w:customStyle="1" w:styleId="font11">
    <w:name w:val="font11"/>
    <w:basedOn w:val="a4"/>
    <w:pPr>
      <w:widowControl/>
      <w:spacing w:before="280" w:after="280"/>
    </w:pPr>
    <w:rPr>
      <w:rFonts w:ascii="細明體" w:eastAsia="細明體" w:hAnsi="細明體" w:cs="新細明體"/>
      <w:b/>
      <w:bCs/>
      <w:sz w:val="16"/>
      <w:szCs w:val="16"/>
    </w:rPr>
  </w:style>
  <w:style w:type="paragraph" w:customStyle="1" w:styleId="font12">
    <w:name w:val="font12"/>
    <w:basedOn w:val="a4"/>
    <w:pPr>
      <w:widowControl/>
      <w:spacing w:before="280" w:after="280"/>
    </w:pPr>
    <w:rPr>
      <w:rFonts w:ascii="Times New Roman" w:hAnsi="Times New Roman"/>
      <w:szCs w:val="24"/>
    </w:rPr>
  </w:style>
  <w:style w:type="paragraph" w:customStyle="1" w:styleId="font13">
    <w:name w:val="font13"/>
    <w:basedOn w:val="a4"/>
    <w:pPr>
      <w:widowControl/>
      <w:spacing w:before="280" w:after="280"/>
    </w:pPr>
    <w:rPr>
      <w:rFonts w:ascii="細明體" w:eastAsia="細明體" w:hAnsi="細明體" w:cs="新細明體"/>
      <w:b/>
      <w:bCs/>
      <w:szCs w:val="24"/>
    </w:rPr>
  </w:style>
  <w:style w:type="paragraph" w:customStyle="1" w:styleId="font14">
    <w:name w:val="font14"/>
    <w:basedOn w:val="a4"/>
    <w:pPr>
      <w:widowControl/>
      <w:spacing w:before="280" w:after="280"/>
    </w:pPr>
    <w:rPr>
      <w:rFonts w:ascii="細明體" w:eastAsia="細明體" w:hAnsi="細明體" w:cs="新細明體"/>
      <w:szCs w:val="24"/>
    </w:rPr>
  </w:style>
  <w:style w:type="paragraph" w:customStyle="1" w:styleId="font15">
    <w:name w:val="font15"/>
    <w:basedOn w:val="a4"/>
    <w:pPr>
      <w:widowControl/>
      <w:spacing w:before="280" w:after="280"/>
    </w:pPr>
    <w:rPr>
      <w:rFonts w:ascii="Times New Roman" w:hAnsi="Times New Roman"/>
      <w:b/>
      <w:bCs/>
      <w:sz w:val="18"/>
      <w:szCs w:val="18"/>
    </w:rPr>
  </w:style>
  <w:style w:type="paragraph" w:customStyle="1" w:styleId="font16">
    <w:name w:val="font16"/>
    <w:basedOn w:val="a4"/>
    <w:pPr>
      <w:widowControl/>
      <w:spacing w:before="280" w:after="280"/>
    </w:pPr>
    <w:rPr>
      <w:rFonts w:ascii="Times New Roman" w:hAnsi="Times New Roman"/>
      <w:b/>
      <w:bCs/>
      <w:szCs w:val="24"/>
      <w:u w:val="single"/>
    </w:rPr>
  </w:style>
  <w:style w:type="paragraph" w:customStyle="1" w:styleId="font17">
    <w:name w:val="font17"/>
    <w:basedOn w:val="a4"/>
    <w:pPr>
      <w:widowControl/>
      <w:spacing w:before="280" w:after="280"/>
    </w:pPr>
    <w:rPr>
      <w:rFonts w:ascii="新細明體" w:hAnsi="新細明體" w:cs="新細明體"/>
      <w:b/>
      <w:bCs/>
      <w:szCs w:val="24"/>
      <w:u w:val="single"/>
    </w:rPr>
  </w:style>
  <w:style w:type="paragraph" w:customStyle="1" w:styleId="font18">
    <w:name w:val="font18"/>
    <w:basedOn w:val="a4"/>
    <w:pPr>
      <w:widowControl/>
      <w:spacing w:before="280" w:after="280"/>
    </w:pPr>
    <w:rPr>
      <w:rFonts w:ascii="新細明體" w:hAnsi="新細明體" w:cs="新細明體"/>
      <w:b/>
      <w:bCs/>
      <w:color w:val="993300"/>
      <w:sz w:val="22"/>
    </w:rPr>
  </w:style>
  <w:style w:type="paragraph" w:customStyle="1" w:styleId="font19">
    <w:name w:val="font19"/>
    <w:basedOn w:val="a4"/>
    <w:pPr>
      <w:widowControl/>
      <w:spacing w:before="280" w:after="280"/>
    </w:pPr>
    <w:rPr>
      <w:rFonts w:ascii="新細明體" w:hAnsi="新細明體" w:cs="新細明體"/>
      <w:b/>
      <w:bCs/>
      <w:color w:val="0000FF"/>
      <w:sz w:val="22"/>
    </w:rPr>
  </w:style>
  <w:style w:type="paragraph" w:customStyle="1" w:styleId="font20">
    <w:name w:val="font20"/>
    <w:basedOn w:val="a4"/>
    <w:pPr>
      <w:widowControl/>
      <w:spacing w:before="280" w:after="280"/>
    </w:pPr>
    <w:rPr>
      <w:rFonts w:ascii="Times New Roman" w:hAnsi="Times New Roman"/>
      <w:b/>
      <w:bCs/>
      <w:color w:val="993300"/>
      <w:sz w:val="22"/>
    </w:rPr>
  </w:style>
  <w:style w:type="paragraph" w:customStyle="1" w:styleId="font21">
    <w:name w:val="font21"/>
    <w:basedOn w:val="a4"/>
    <w:pPr>
      <w:widowControl/>
      <w:spacing w:before="280" w:after="280"/>
    </w:pPr>
    <w:rPr>
      <w:rFonts w:ascii="Times New Roman" w:hAnsi="Times New Roman"/>
      <w:b/>
      <w:bCs/>
      <w:color w:val="0000FF"/>
      <w:sz w:val="22"/>
    </w:rPr>
  </w:style>
  <w:style w:type="paragraph" w:customStyle="1" w:styleId="font22">
    <w:name w:val="font22"/>
    <w:basedOn w:val="a4"/>
    <w:pPr>
      <w:widowControl/>
      <w:spacing w:before="280" w:after="280"/>
    </w:pPr>
    <w:rPr>
      <w:rFonts w:ascii="細明體" w:eastAsia="細明體" w:hAnsi="細明體" w:cs="新細明體"/>
      <w:b/>
      <w:bCs/>
      <w:color w:val="0000FF"/>
      <w:sz w:val="22"/>
    </w:rPr>
  </w:style>
  <w:style w:type="paragraph" w:customStyle="1" w:styleId="font23">
    <w:name w:val="font23"/>
    <w:basedOn w:val="a4"/>
    <w:pPr>
      <w:widowControl/>
      <w:spacing w:before="280" w:after="280"/>
    </w:pPr>
    <w:rPr>
      <w:rFonts w:ascii="新細明體" w:hAnsi="新細明體" w:cs="新細明體"/>
      <w:color w:val="3366FF"/>
      <w:sz w:val="22"/>
    </w:rPr>
  </w:style>
  <w:style w:type="paragraph" w:customStyle="1" w:styleId="font24">
    <w:name w:val="font24"/>
    <w:basedOn w:val="a4"/>
    <w:pPr>
      <w:widowControl/>
      <w:spacing w:before="280" w:after="280"/>
    </w:pPr>
    <w:rPr>
      <w:rFonts w:ascii="Times New Roman" w:hAnsi="Times New Roman"/>
      <w:color w:val="3366FF"/>
      <w:sz w:val="22"/>
    </w:rPr>
  </w:style>
  <w:style w:type="paragraph" w:customStyle="1" w:styleId="xl99">
    <w:name w:val="xl99"/>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0">
    <w:name w:val="xl10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1">
    <w:name w:val="xl1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2">
    <w:name w:val="xl10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3">
    <w:name w:val="xl103"/>
    <w:basedOn w:val="a4"/>
    <w:pPr>
      <w:widowControl/>
      <w:spacing w:before="280" w:after="280"/>
      <w:textAlignment w:val="top"/>
    </w:pPr>
    <w:rPr>
      <w:rFonts w:ascii="新細明體" w:hAnsi="新細明體" w:cs="新細明體"/>
      <w:b/>
      <w:bCs/>
      <w:szCs w:val="24"/>
    </w:rPr>
  </w:style>
  <w:style w:type="paragraph" w:customStyle="1" w:styleId="xl104">
    <w:name w:val="xl104"/>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05">
    <w:name w:val="xl10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szCs w:val="24"/>
    </w:rPr>
  </w:style>
  <w:style w:type="paragraph" w:customStyle="1" w:styleId="xl106">
    <w:name w:val="xl106"/>
    <w:basedOn w:val="a4"/>
    <w:pPr>
      <w:widowControl/>
      <w:spacing w:before="280" w:after="280"/>
      <w:textAlignment w:val="top"/>
    </w:pPr>
    <w:rPr>
      <w:rFonts w:ascii="Times New Roman" w:hAnsi="Times New Roman"/>
      <w:b/>
      <w:bCs/>
      <w:szCs w:val="24"/>
    </w:rPr>
  </w:style>
  <w:style w:type="paragraph" w:customStyle="1" w:styleId="xl107">
    <w:name w:val="xl107"/>
    <w:basedOn w:val="a4"/>
    <w:pPr>
      <w:widowControl/>
      <w:spacing w:before="280" w:after="280"/>
      <w:textAlignment w:val="top"/>
    </w:pPr>
    <w:rPr>
      <w:rFonts w:ascii="新細明體" w:hAnsi="新細明體" w:cs="新細明體"/>
      <w:b/>
      <w:bCs/>
      <w:szCs w:val="24"/>
    </w:rPr>
  </w:style>
  <w:style w:type="paragraph" w:customStyle="1" w:styleId="xl108">
    <w:name w:val="xl108"/>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Cs w:val="24"/>
    </w:rPr>
  </w:style>
  <w:style w:type="paragraph" w:customStyle="1" w:styleId="xl109">
    <w:name w:val="xl109"/>
    <w:basedOn w:val="a4"/>
    <w:pPr>
      <w:widowControl/>
      <w:spacing w:before="280" w:after="280"/>
      <w:textAlignment w:val="top"/>
    </w:pPr>
    <w:rPr>
      <w:rFonts w:ascii="新細明體" w:hAnsi="新細明體" w:cs="新細明體"/>
      <w:b/>
      <w:bCs/>
      <w:szCs w:val="24"/>
    </w:rPr>
  </w:style>
  <w:style w:type="paragraph" w:customStyle="1" w:styleId="xl110">
    <w:name w:val="xl110"/>
    <w:basedOn w:val="a4"/>
    <w:pPr>
      <w:widowControl/>
      <w:spacing w:before="280" w:after="280"/>
      <w:textAlignment w:val="top"/>
    </w:pPr>
    <w:rPr>
      <w:rFonts w:ascii="新細明體" w:hAnsi="新細明體" w:cs="新細明體"/>
      <w:szCs w:val="24"/>
    </w:rPr>
  </w:style>
  <w:style w:type="paragraph" w:customStyle="1" w:styleId="xl111">
    <w:name w:val="xl111"/>
    <w:basedOn w:val="a4"/>
    <w:pPr>
      <w:widowControl/>
      <w:spacing w:before="280" w:after="280"/>
      <w:textAlignment w:val="top"/>
    </w:pPr>
    <w:rPr>
      <w:rFonts w:ascii="Times New Roman" w:hAnsi="Times New Roman"/>
      <w:szCs w:val="24"/>
    </w:rPr>
  </w:style>
  <w:style w:type="paragraph" w:customStyle="1" w:styleId="xl112">
    <w:name w:val="xl11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13">
    <w:name w:val="xl11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14">
    <w:name w:val="xl114"/>
    <w:basedOn w:val="a4"/>
    <w:pPr>
      <w:widowControl/>
      <w:spacing w:before="280" w:after="280"/>
      <w:textAlignment w:val="top"/>
    </w:pPr>
    <w:rPr>
      <w:rFonts w:ascii="新細明體" w:hAnsi="新細明體" w:cs="新細明體"/>
      <w:szCs w:val="24"/>
    </w:rPr>
  </w:style>
  <w:style w:type="paragraph" w:customStyle="1" w:styleId="xl115">
    <w:name w:val="xl11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16">
    <w:name w:val="xl116"/>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17">
    <w:name w:val="xl117"/>
    <w:basedOn w:val="a4"/>
    <w:pPr>
      <w:widowControl/>
      <w:spacing w:before="280" w:after="280"/>
      <w:textAlignment w:val="top"/>
    </w:pPr>
    <w:rPr>
      <w:rFonts w:ascii="Times New Roman" w:hAnsi="Times New Roman"/>
      <w:szCs w:val="24"/>
    </w:rPr>
  </w:style>
  <w:style w:type="paragraph" w:customStyle="1" w:styleId="xl118">
    <w:name w:val="xl118"/>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19">
    <w:name w:val="xl119"/>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szCs w:val="24"/>
    </w:rPr>
  </w:style>
  <w:style w:type="paragraph" w:customStyle="1" w:styleId="xl120">
    <w:name w:val="xl120"/>
    <w:basedOn w:val="a4"/>
    <w:pPr>
      <w:widowControl/>
      <w:spacing w:before="280" w:after="280"/>
      <w:textAlignment w:val="top"/>
    </w:pPr>
    <w:rPr>
      <w:rFonts w:ascii="新細明體" w:hAnsi="新細明體" w:cs="新細明體"/>
      <w:szCs w:val="24"/>
    </w:rPr>
  </w:style>
  <w:style w:type="paragraph" w:customStyle="1" w:styleId="xl121">
    <w:name w:val="xl12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2">
    <w:name w:val="xl122"/>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新細明體" w:hAnsi="新細明體" w:cs="新細明體"/>
      <w:b/>
      <w:bCs/>
      <w:szCs w:val="24"/>
    </w:rPr>
  </w:style>
  <w:style w:type="paragraph" w:customStyle="1" w:styleId="xl123">
    <w:name w:val="xl12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24">
    <w:name w:val="xl12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5">
    <w:name w:val="xl12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Cs w:val="24"/>
    </w:rPr>
  </w:style>
  <w:style w:type="paragraph" w:customStyle="1" w:styleId="xl126">
    <w:name w:val="xl126"/>
    <w:basedOn w:val="a4"/>
    <w:pPr>
      <w:widowControl/>
      <w:spacing w:before="280" w:after="280"/>
      <w:textAlignment w:val="top"/>
    </w:pPr>
    <w:rPr>
      <w:rFonts w:ascii="細明體" w:eastAsia="細明體" w:hAnsi="細明體" w:cs="新細明體"/>
      <w:b/>
      <w:bCs/>
      <w:szCs w:val="24"/>
    </w:rPr>
  </w:style>
  <w:style w:type="paragraph" w:customStyle="1" w:styleId="xl127">
    <w:name w:val="xl127"/>
    <w:basedOn w:val="a4"/>
    <w:pPr>
      <w:widowControl/>
      <w:spacing w:before="280" w:after="280"/>
    </w:pPr>
    <w:rPr>
      <w:rFonts w:ascii="Times New Roman" w:hAnsi="Times New Roman"/>
      <w:szCs w:val="24"/>
    </w:rPr>
  </w:style>
  <w:style w:type="paragraph" w:customStyle="1" w:styleId="xl128">
    <w:name w:val="xl128"/>
    <w:basedOn w:val="a4"/>
    <w:pPr>
      <w:widowControl/>
      <w:spacing w:before="280" w:after="280"/>
      <w:textAlignment w:val="top"/>
    </w:pPr>
    <w:rPr>
      <w:rFonts w:ascii="Times New Roman" w:hAnsi="Times New Roman"/>
      <w:b/>
      <w:bCs/>
      <w:sz w:val="18"/>
      <w:szCs w:val="18"/>
    </w:rPr>
  </w:style>
  <w:style w:type="paragraph" w:customStyle="1" w:styleId="xl129">
    <w:name w:val="xl12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Cs w:val="24"/>
    </w:rPr>
  </w:style>
  <w:style w:type="paragraph" w:customStyle="1" w:styleId="xl130">
    <w:name w:val="xl13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Cs w:val="24"/>
    </w:rPr>
  </w:style>
  <w:style w:type="paragraph" w:customStyle="1" w:styleId="xl131">
    <w:name w:val="xl131"/>
    <w:basedOn w:val="a4"/>
    <w:pPr>
      <w:widowControl/>
      <w:pBdr>
        <w:top w:val="single" w:sz="4"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2">
    <w:name w:val="xl132"/>
    <w:basedOn w:val="a4"/>
    <w:pPr>
      <w:widowControl/>
      <w:spacing w:before="280" w:after="280"/>
      <w:textAlignment w:val="top"/>
    </w:pPr>
    <w:rPr>
      <w:rFonts w:ascii="Times New Roman" w:hAnsi="Times New Roman"/>
      <w:b/>
      <w:bCs/>
      <w:sz w:val="18"/>
      <w:szCs w:val="18"/>
    </w:rPr>
  </w:style>
  <w:style w:type="paragraph" w:customStyle="1" w:styleId="xl133">
    <w:name w:val="xl133"/>
    <w:basedOn w:val="a4"/>
    <w:pPr>
      <w:widowControl/>
      <w:spacing w:before="280" w:after="280"/>
      <w:textAlignment w:val="top"/>
    </w:pPr>
    <w:rPr>
      <w:rFonts w:ascii="細明體" w:eastAsia="細明體" w:hAnsi="細明體" w:cs="新細明體"/>
      <w:b/>
      <w:bCs/>
      <w:szCs w:val="24"/>
    </w:rPr>
  </w:style>
  <w:style w:type="paragraph" w:customStyle="1" w:styleId="xl134">
    <w:name w:val="xl134"/>
    <w:basedOn w:val="a4"/>
    <w:pPr>
      <w:widowControl/>
      <w:spacing w:before="280" w:after="280"/>
      <w:textAlignment w:val="top"/>
    </w:pPr>
    <w:rPr>
      <w:rFonts w:ascii="Times New Roman" w:hAnsi="Times New Roman"/>
      <w:color w:val="0000FF"/>
      <w:szCs w:val="24"/>
    </w:rPr>
  </w:style>
  <w:style w:type="paragraph" w:customStyle="1" w:styleId="xl135">
    <w:name w:val="xl135"/>
    <w:basedOn w:val="a4"/>
    <w:pPr>
      <w:widowControl/>
      <w:spacing w:before="280" w:after="280"/>
      <w:textAlignment w:val="top"/>
    </w:pPr>
    <w:rPr>
      <w:rFonts w:ascii="Times New Roman" w:hAnsi="Times New Roman"/>
      <w:color w:val="0000FF"/>
      <w:szCs w:val="24"/>
    </w:rPr>
  </w:style>
  <w:style w:type="paragraph" w:customStyle="1" w:styleId="xl136">
    <w:name w:val="xl136"/>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7">
    <w:name w:val="xl137"/>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8">
    <w:name w:val="xl138"/>
    <w:basedOn w:val="a4"/>
    <w:pPr>
      <w:widowControl/>
      <w:pBdr>
        <w:top w:val="none" w:sz="0" w:space="0" w:color="000000"/>
        <w:left w:val="single" w:sz="4"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39">
    <w:name w:val="xl139"/>
    <w:basedOn w:val="a4"/>
    <w:pPr>
      <w:widowControl/>
      <w:spacing w:before="280" w:after="280"/>
      <w:textAlignment w:val="top"/>
    </w:pPr>
    <w:rPr>
      <w:rFonts w:ascii="新細明體" w:hAnsi="新細明體" w:cs="新細明體"/>
      <w:color w:val="0000FF"/>
      <w:szCs w:val="24"/>
    </w:rPr>
  </w:style>
  <w:style w:type="paragraph" w:customStyle="1" w:styleId="xl140">
    <w:name w:val="xl140"/>
    <w:basedOn w:val="a4"/>
    <w:pPr>
      <w:widowControl/>
      <w:spacing w:before="280" w:after="280"/>
      <w:textAlignment w:val="top"/>
    </w:pPr>
    <w:rPr>
      <w:rFonts w:ascii="Times New Roman" w:hAnsi="Times New Roman"/>
      <w:color w:val="0000FF"/>
      <w:szCs w:val="24"/>
    </w:rPr>
  </w:style>
  <w:style w:type="paragraph" w:customStyle="1" w:styleId="xl141">
    <w:name w:val="xl141"/>
    <w:basedOn w:val="a4"/>
    <w:pPr>
      <w:widowControl/>
      <w:spacing w:before="280" w:after="280"/>
      <w:textAlignment w:val="top"/>
    </w:pPr>
    <w:rPr>
      <w:rFonts w:ascii="細明體" w:eastAsia="細明體" w:hAnsi="細明體" w:cs="新細明體"/>
      <w:szCs w:val="24"/>
    </w:rPr>
  </w:style>
  <w:style w:type="paragraph" w:customStyle="1" w:styleId="xl142">
    <w:name w:val="xl142"/>
    <w:basedOn w:val="a4"/>
    <w:pPr>
      <w:widowControl/>
      <w:pBdr>
        <w:top w:val="none" w:sz="0" w:space="0" w:color="000000"/>
        <w:left w:val="single" w:sz="4" w:space="0" w:color="000000"/>
        <w:bottom w:val="none" w:sz="0" w:space="0" w:color="000000"/>
        <w:right w:val="none" w:sz="0" w:space="0" w:color="000000"/>
      </w:pBdr>
      <w:shd w:val="clear" w:color="auto" w:fill="FFFF00"/>
      <w:spacing w:before="280" w:after="280"/>
      <w:textAlignment w:val="top"/>
    </w:pPr>
    <w:rPr>
      <w:rFonts w:ascii="Times New Roman" w:hAnsi="Times New Roman"/>
      <w:szCs w:val="24"/>
    </w:rPr>
  </w:style>
  <w:style w:type="paragraph" w:customStyle="1" w:styleId="xl143">
    <w:name w:val="xl143"/>
    <w:basedOn w:val="a4"/>
    <w:pPr>
      <w:widowControl/>
      <w:pBdr>
        <w:top w:val="single" w:sz="4" w:space="0" w:color="000000"/>
        <w:left w:val="none" w:sz="0"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4">
    <w:name w:val="xl1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5">
    <w:name w:val="xl145"/>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6">
    <w:name w:val="xl146"/>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7">
    <w:name w:val="xl147"/>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48">
    <w:name w:val="xl148"/>
    <w:basedOn w:val="a4"/>
    <w:pPr>
      <w:widowControl/>
      <w:spacing w:before="280" w:after="280"/>
      <w:textAlignment w:val="top"/>
    </w:pPr>
    <w:rPr>
      <w:rFonts w:ascii="Times New Roman" w:hAnsi="Times New Roman"/>
      <w:szCs w:val="24"/>
    </w:rPr>
  </w:style>
  <w:style w:type="paragraph" w:customStyle="1" w:styleId="xl149">
    <w:name w:val="xl149"/>
    <w:basedOn w:val="a4"/>
    <w:pPr>
      <w:widowControl/>
      <w:spacing w:before="280" w:after="280"/>
      <w:textAlignment w:val="top"/>
    </w:pPr>
    <w:rPr>
      <w:rFonts w:ascii="Times New Roman" w:hAnsi="Times New Roman"/>
      <w:color w:val="3333FF"/>
      <w:szCs w:val="24"/>
    </w:rPr>
  </w:style>
  <w:style w:type="paragraph" w:customStyle="1" w:styleId="xl150">
    <w:name w:val="xl150"/>
    <w:basedOn w:val="a4"/>
    <w:pPr>
      <w:widowControl/>
      <w:spacing w:before="280" w:after="280"/>
      <w:textAlignment w:val="top"/>
    </w:pPr>
    <w:rPr>
      <w:rFonts w:ascii="Times New Roman" w:hAnsi="Times New Roman"/>
      <w:color w:val="3333FF"/>
      <w:szCs w:val="24"/>
    </w:rPr>
  </w:style>
  <w:style w:type="paragraph" w:customStyle="1" w:styleId="xl151">
    <w:name w:val="xl151"/>
    <w:basedOn w:val="a4"/>
    <w:pPr>
      <w:widowControl/>
      <w:spacing w:before="280" w:after="280"/>
      <w:textAlignment w:val="top"/>
    </w:pPr>
    <w:rPr>
      <w:rFonts w:ascii="Times New Roman" w:hAnsi="Times New Roman"/>
      <w:color w:val="3333FF"/>
      <w:szCs w:val="24"/>
    </w:rPr>
  </w:style>
  <w:style w:type="paragraph" w:customStyle="1" w:styleId="xl152">
    <w:name w:val="xl152"/>
    <w:basedOn w:val="a4"/>
    <w:pPr>
      <w:widowControl/>
      <w:spacing w:before="280" w:after="280"/>
      <w:textAlignment w:val="top"/>
    </w:pPr>
    <w:rPr>
      <w:rFonts w:ascii="Times New Roman" w:hAnsi="Times New Roman"/>
      <w:sz w:val="22"/>
    </w:rPr>
  </w:style>
  <w:style w:type="paragraph" w:customStyle="1" w:styleId="xl153">
    <w:name w:val="xl153"/>
    <w:basedOn w:val="a4"/>
    <w:pPr>
      <w:widowControl/>
      <w:spacing w:before="280" w:after="280"/>
      <w:textAlignment w:val="top"/>
    </w:pPr>
    <w:rPr>
      <w:rFonts w:ascii="Times New Roman" w:hAnsi="Times New Roman"/>
      <w:sz w:val="22"/>
    </w:rPr>
  </w:style>
  <w:style w:type="paragraph" w:customStyle="1" w:styleId="xl154">
    <w:name w:val="xl154"/>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55">
    <w:name w:val="xl155"/>
    <w:basedOn w:val="a4"/>
    <w:pPr>
      <w:widowControl/>
      <w:spacing w:before="280" w:after="280"/>
      <w:textAlignment w:val="top"/>
    </w:pPr>
    <w:rPr>
      <w:rFonts w:ascii="Times New Roman" w:hAnsi="Times New Roman"/>
      <w:b/>
      <w:bCs/>
      <w:color w:val="3333FF"/>
      <w:sz w:val="22"/>
    </w:rPr>
  </w:style>
  <w:style w:type="paragraph" w:customStyle="1" w:styleId="xl156">
    <w:name w:val="xl156"/>
    <w:basedOn w:val="a4"/>
    <w:pPr>
      <w:widowControl/>
      <w:spacing w:before="280" w:after="280"/>
      <w:textAlignment w:val="top"/>
    </w:pPr>
    <w:rPr>
      <w:rFonts w:ascii="Times New Roman" w:hAnsi="Times New Roman"/>
      <w:color w:val="3333FF"/>
      <w:sz w:val="22"/>
    </w:rPr>
  </w:style>
  <w:style w:type="paragraph" w:customStyle="1" w:styleId="xl157">
    <w:name w:val="xl157"/>
    <w:basedOn w:val="a4"/>
    <w:pPr>
      <w:widowControl/>
      <w:spacing w:before="280" w:after="280"/>
      <w:textAlignment w:val="top"/>
    </w:pPr>
    <w:rPr>
      <w:rFonts w:ascii="Times New Roman" w:hAnsi="Times New Roman"/>
      <w:b/>
      <w:bCs/>
      <w:sz w:val="22"/>
    </w:rPr>
  </w:style>
  <w:style w:type="paragraph" w:customStyle="1" w:styleId="xl158">
    <w:name w:val="xl158"/>
    <w:basedOn w:val="a4"/>
    <w:pPr>
      <w:widowControl/>
      <w:spacing w:before="280" w:after="280"/>
      <w:textAlignment w:val="top"/>
    </w:pPr>
    <w:rPr>
      <w:rFonts w:ascii="Times New Roman" w:hAnsi="Times New Roman"/>
      <w:b/>
      <w:bCs/>
      <w:color w:val="3333FF"/>
      <w:sz w:val="22"/>
    </w:rPr>
  </w:style>
  <w:style w:type="paragraph" w:customStyle="1" w:styleId="xl159">
    <w:name w:val="xl159"/>
    <w:basedOn w:val="a4"/>
    <w:pPr>
      <w:widowControl/>
      <w:spacing w:before="280" w:after="280"/>
      <w:textAlignment w:val="top"/>
    </w:pPr>
    <w:rPr>
      <w:rFonts w:ascii="Times New Roman" w:hAnsi="Times New Roman"/>
      <w:b/>
      <w:bCs/>
      <w:sz w:val="22"/>
    </w:rPr>
  </w:style>
  <w:style w:type="paragraph" w:customStyle="1" w:styleId="xl160">
    <w:name w:val="xl160"/>
    <w:basedOn w:val="a4"/>
    <w:pPr>
      <w:widowControl/>
      <w:spacing w:before="280" w:after="280"/>
      <w:textAlignment w:val="top"/>
    </w:pPr>
    <w:rPr>
      <w:rFonts w:ascii="Times New Roman" w:hAnsi="Times New Roman"/>
      <w:b/>
      <w:bCs/>
      <w:color w:val="3333FF"/>
      <w:sz w:val="22"/>
    </w:rPr>
  </w:style>
  <w:style w:type="paragraph" w:customStyle="1" w:styleId="xl161">
    <w:name w:val="xl161"/>
    <w:basedOn w:val="a4"/>
    <w:pPr>
      <w:widowControl/>
      <w:spacing w:before="280" w:after="280"/>
      <w:textAlignment w:val="top"/>
    </w:pPr>
    <w:rPr>
      <w:rFonts w:ascii="新細明體" w:hAnsi="新細明體" w:cs="新細明體"/>
      <w:b/>
      <w:bCs/>
      <w:color w:val="3333FF"/>
      <w:sz w:val="22"/>
    </w:rPr>
  </w:style>
  <w:style w:type="paragraph" w:customStyle="1" w:styleId="xl162">
    <w:name w:val="xl162"/>
    <w:basedOn w:val="a4"/>
    <w:pPr>
      <w:widowControl/>
      <w:spacing w:before="280" w:after="280"/>
    </w:pPr>
    <w:rPr>
      <w:rFonts w:ascii="Times New Roman" w:hAnsi="Times New Roman"/>
      <w:b/>
      <w:bCs/>
      <w:sz w:val="22"/>
    </w:rPr>
  </w:style>
  <w:style w:type="paragraph" w:customStyle="1" w:styleId="xl163">
    <w:name w:val="xl163"/>
    <w:basedOn w:val="a4"/>
    <w:pPr>
      <w:widowControl/>
      <w:spacing w:before="280" w:after="280"/>
      <w:textAlignment w:val="top"/>
    </w:pPr>
    <w:rPr>
      <w:rFonts w:ascii="Times New Roman" w:hAnsi="Times New Roman"/>
      <w:b/>
      <w:bCs/>
      <w:color w:val="3333FF"/>
      <w:sz w:val="22"/>
    </w:rPr>
  </w:style>
  <w:style w:type="paragraph" w:customStyle="1" w:styleId="xl164">
    <w:name w:val="xl164"/>
    <w:basedOn w:val="a4"/>
    <w:pPr>
      <w:widowControl/>
      <w:spacing w:before="280" w:after="280"/>
      <w:textAlignment w:val="top"/>
    </w:pPr>
    <w:rPr>
      <w:rFonts w:ascii="Times New Roman" w:hAnsi="Times New Roman"/>
      <w:b/>
      <w:bCs/>
      <w:color w:val="3333FF"/>
      <w:sz w:val="22"/>
    </w:rPr>
  </w:style>
  <w:style w:type="paragraph" w:customStyle="1" w:styleId="xl165">
    <w:name w:val="xl165"/>
    <w:basedOn w:val="a4"/>
    <w:pPr>
      <w:widowControl/>
      <w:spacing w:before="280" w:after="280"/>
      <w:textAlignment w:val="top"/>
    </w:pPr>
    <w:rPr>
      <w:rFonts w:ascii="Times New Roman" w:hAnsi="Times New Roman"/>
      <w:color w:val="3333FF"/>
      <w:sz w:val="22"/>
    </w:rPr>
  </w:style>
  <w:style w:type="paragraph" w:customStyle="1" w:styleId="xl166">
    <w:name w:val="xl16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167">
    <w:name w:val="xl16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68">
    <w:name w:val="xl168"/>
    <w:basedOn w:val="a4"/>
    <w:pPr>
      <w:widowControl/>
      <w:spacing w:before="280" w:after="280"/>
    </w:pPr>
    <w:rPr>
      <w:rFonts w:ascii="Times New Roman" w:hAnsi="Times New Roman"/>
      <w:sz w:val="22"/>
    </w:rPr>
  </w:style>
  <w:style w:type="paragraph" w:customStyle="1" w:styleId="xl169">
    <w:name w:val="xl169"/>
    <w:basedOn w:val="a4"/>
    <w:pPr>
      <w:widowControl/>
      <w:spacing w:before="280" w:after="280"/>
      <w:textAlignment w:val="top"/>
    </w:pPr>
    <w:rPr>
      <w:rFonts w:ascii="新細明體" w:hAnsi="新細明體" w:cs="新細明體"/>
      <w:color w:val="3333FF"/>
      <w:sz w:val="22"/>
    </w:rPr>
  </w:style>
  <w:style w:type="paragraph" w:customStyle="1" w:styleId="xl170">
    <w:name w:val="xl17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171">
    <w:name w:val="xl17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72">
    <w:name w:val="xl17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173">
    <w:name w:val="xl173"/>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174">
    <w:name w:val="xl174"/>
    <w:basedOn w:val="a4"/>
    <w:pPr>
      <w:widowControl/>
      <w:spacing w:before="280" w:after="280"/>
      <w:textAlignment w:val="top"/>
    </w:pPr>
    <w:rPr>
      <w:rFonts w:ascii="Times New Roman" w:hAnsi="Times New Roman"/>
      <w:sz w:val="22"/>
    </w:rPr>
  </w:style>
  <w:style w:type="paragraph" w:customStyle="1" w:styleId="xl175">
    <w:name w:val="xl175"/>
    <w:basedOn w:val="a4"/>
    <w:pPr>
      <w:widowControl/>
      <w:spacing w:before="280" w:after="280"/>
      <w:textAlignment w:val="top"/>
    </w:pPr>
    <w:rPr>
      <w:rFonts w:ascii="Times New Roman" w:hAnsi="Times New Roman"/>
      <w:sz w:val="22"/>
    </w:rPr>
  </w:style>
  <w:style w:type="paragraph" w:customStyle="1" w:styleId="xl176">
    <w:name w:val="xl176"/>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77">
    <w:name w:val="xl177"/>
    <w:basedOn w:val="a4"/>
    <w:pPr>
      <w:widowControl/>
      <w:spacing w:before="280" w:after="280"/>
      <w:textAlignment w:val="top"/>
    </w:pPr>
    <w:rPr>
      <w:rFonts w:ascii="新細明體" w:hAnsi="新細明體" w:cs="新細明體"/>
      <w:b/>
      <w:bCs/>
      <w:color w:val="3333FF"/>
      <w:sz w:val="22"/>
    </w:rPr>
  </w:style>
  <w:style w:type="paragraph" w:customStyle="1" w:styleId="xl178">
    <w:name w:val="xl178"/>
    <w:basedOn w:val="a4"/>
    <w:pPr>
      <w:widowControl/>
      <w:spacing w:before="280" w:after="280"/>
      <w:textAlignment w:val="top"/>
    </w:pPr>
    <w:rPr>
      <w:rFonts w:ascii="Times New Roman" w:hAnsi="Times New Roman"/>
      <w:b/>
      <w:bCs/>
      <w:color w:val="0000FF"/>
      <w:sz w:val="22"/>
    </w:rPr>
  </w:style>
  <w:style w:type="paragraph" w:customStyle="1" w:styleId="xl179">
    <w:name w:val="xl179"/>
    <w:basedOn w:val="a4"/>
    <w:pPr>
      <w:widowControl/>
      <w:spacing w:before="280" w:after="280"/>
      <w:textAlignment w:val="top"/>
    </w:pPr>
    <w:rPr>
      <w:rFonts w:ascii="新細明體" w:hAnsi="新細明體" w:cs="新細明體"/>
      <w:b/>
      <w:bCs/>
      <w:color w:val="0000FF"/>
      <w:sz w:val="22"/>
    </w:rPr>
  </w:style>
  <w:style w:type="paragraph" w:customStyle="1" w:styleId="xl180">
    <w:name w:val="xl180"/>
    <w:basedOn w:val="a4"/>
    <w:pPr>
      <w:widowControl/>
      <w:spacing w:before="280" w:after="280"/>
      <w:textAlignment w:val="top"/>
    </w:pPr>
    <w:rPr>
      <w:rFonts w:ascii="Times New Roman" w:hAnsi="Times New Roman"/>
      <w:color w:val="0000FF"/>
      <w:sz w:val="22"/>
    </w:rPr>
  </w:style>
  <w:style w:type="paragraph" w:customStyle="1" w:styleId="xl181">
    <w:name w:val="xl181"/>
    <w:basedOn w:val="a4"/>
    <w:pPr>
      <w:widowControl/>
      <w:spacing w:before="280" w:after="280"/>
      <w:textAlignment w:val="top"/>
    </w:pPr>
    <w:rPr>
      <w:rFonts w:ascii="Times New Roman" w:hAnsi="Times New Roman"/>
      <w:b/>
      <w:bCs/>
      <w:color w:val="0000FF"/>
      <w:sz w:val="22"/>
    </w:rPr>
  </w:style>
  <w:style w:type="paragraph" w:customStyle="1" w:styleId="xl182">
    <w:name w:val="xl182"/>
    <w:basedOn w:val="a4"/>
    <w:pPr>
      <w:widowControl/>
      <w:spacing w:before="280" w:after="280"/>
      <w:textAlignment w:val="top"/>
    </w:pPr>
    <w:rPr>
      <w:rFonts w:ascii="Times New Roman" w:hAnsi="Times New Roman"/>
      <w:b/>
      <w:bCs/>
      <w:color w:val="0000FF"/>
      <w:sz w:val="22"/>
    </w:rPr>
  </w:style>
  <w:style w:type="paragraph" w:customStyle="1" w:styleId="xl183">
    <w:name w:val="xl183"/>
    <w:basedOn w:val="a4"/>
    <w:pPr>
      <w:widowControl/>
      <w:spacing w:before="280" w:after="280"/>
      <w:textAlignment w:val="top"/>
    </w:pPr>
    <w:rPr>
      <w:rFonts w:ascii="Times New Roman" w:hAnsi="Times New Roman"/>
      <w:color w:val="0000FF"/>
      <w:sz w:val="22"/>
    </w:rPr>
  </w:style>
  <w:style w:type="paragraph" w:customStyle="1" w:styleId="xl184">
    <w:name w:val="xl184"/>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85">
    <w:name w:val="xl185"/>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6">
    <w:name w:val="xl186"/>
    <w:basedOn w:val="a4"/>
    <w:pPr>
      <w:widowControl/>
      <w:spacing w:before="280" w:after="280"/>
      <w:textAlignment w:val="top"/>
    </w:pPr>
    <w:rPr>
      <w:rFonts w:ascii="Times New Roman" w:hAnsi="Times New Roman"/>
      <w:color w:val="0000FF"/>
      <w:sz w:val="22"/>
    </w:rPr>
  </w:style>
  <w:style w:type="paragraph" w:customStyle="1" w:styleId="xl187">
    <w:name w:val="xl187"/>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188">
    <w:name w:val="xl18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9">
    <w:name w:val="xl18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190">
    <w:name w:val="xl19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191">
    <w:name w:val="xl191"/>
    <w:basedOn w:val="a4"/>
    <w:pPr>
      <w:widowControl/>
      <w:spacing w:before="280" w:after="280"/>
      <w:textAlignment w:val="top"/>
    </w:pPr>
    <w:rPr>
      <w:rFonts w:ascii="Times New Roman" w:hAnsi="Times New Roman"/>
      <w:b/>
      <w:bCs/>
      <w:color w:val="0000FF"/>
      <w:sz w:val="22"/>
    </w:rPr>
  </w:style>
  <w:style w:type="paragraph" w:customStyle="1" w:styleId="xl192">
    <w:name w:val="xl192"/>
    <w:basedOn w:val="a4"/>
    <w:pPr>
      <w:widowControl/>
      <w:spacing w:before="280" w:after="280"/>
      <w:textAlignment w:val="top"/>
    </w:pPr>
    <w:rPr>
      <w:rFonts w:ascii="Times New Roman" w:hAnsi="Times New Roman"/>
      <w:color w:val="0000FF"/>
      <w:sz w:val="22"/>
    </w:rPr>
  </w:style>
  <w:style w:type="paragraph" w:customStyle="1" w:styleId="xl193">
    <w:name w:val="xl19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4">
    <w:name w:val="xl19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5">
    <w:name w:val="xl19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6">
    <w:name w:val="xl196"/>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7">
    <w:name w:val="xl19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8">
    <w:name w:val="xl198"/>
    <w:basedOn w:val="a4"/>
    <w:pPr>
      <w:widowControl/>
      <w:spacing w:before="280" w:after="280"/>
      <w:textAlignment w:val="top"/>
    </w:pPr>
    <w:rPr>
      <w:rFonts w:ascii="Times New Roman" w:hAnsi="Times New Roman"/>
      <w:color w:val="3333FF"/>
      <w:sz w:val="22"/>
    </w:rPr>
  </w:style>
  <w:style w:type="paragraph" w:customStyle="1" w:styleId="xl199">
    <w:name w:val="xl19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00">
    <w:name w:val="xl20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201">
    <w:name w:val="xl2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02">
    <w:name w:val="xl202"/>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203">
    <w:name w:val="xl203"/>
    <w:basedOn w:val="a4"/>
    <w:pPr>
      <w:widowControl/>
      <w:spacing w:before="280" w:after="280"/>
      <w:textAlignment w:val="top"/>
    </w:pPr>
    <w:rPr>
      <w:rFonts w:ascii="Times New Roman" w:hAnsi="Times New Roman"/>
      <w:b/>
      <w:bCs/>
      <w:sz w:val="22"/>
    </w:rPr>
  </w:style>
  <w:style w:type="paragraph" w:customStyle="1" w:styleId="xl204">
    <w:name w:val="xl204"/>
    <w:basedOn w:val="a4"/>
    <w:pPr>
      <w:widowControl/>
      <w:spacing w:before="280" w:after="280"/>
      <w:textAlignment w:val="top"/>
    </w:pPr>
    <w:rPr>
      <w:rFonts w:ascii="Times New Roman" w:hAnsi="Times New Roman"/>
      <w:b/>
      <w:bCs/>
      <w:sz w:val="22"/>
    </w:rPr>
  </w:style>
  <w:style w:type="paragraph" w:customStyle="1" w:styleId="xl205">
    <w:name w:val="xl205"/>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06">
    <w:name w:val="xl206"/>
    <w:basedOn w:val="a4"/>
    <w:pPr>
      <w:widowControl/>
      <w:spacing w:before="280" w:after="280"/>
      <w:textAlignment w:val="top"/>
    </w:pPr>
    <w:rPr>
      <w:rFonts w:ascii="新細明體" w:hAnsi="新細明體" w:cs="新細明體"/>
      <w:b/>
      <w:bCs/>
      <w:sz w:val="22"/>
    </w:rPr>
  </w:style>
  <w:style w:type="paragraph" w:customStyle="1" w:styleId="xl207">
    <w:name w:val="xl207"/>
    <w:basedOn w:val="a4"/>
    <w:pPr>
      <w:widowControl/>
      <w:spacing w:before="280" w:after="280"/>
      <w:textAlignment w:val="top"/>
    </w:pPr>
    <w:rPr>
      <w:rFonts w:ascii="Times New Roman" w:hAnsi="Times New Roman"/>
      <w:b/>
      <w:bCs/>
      <w:color w:val="0000FF"/>
      <w:sz w:val="22"/>
    </w:rPr>
  </w:style>
  <w:style w:type="paragraph" w:customStyle="1" w:styleId="xl208">
    <w:name w:val="xl208"/>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09">
    <w:name w:val="xl209"/>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10">
    <w:name w:val="xl210"/>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11">
    <w:name w:val="xl211"/>
    <w:basedOn w:val="a4"/>
    <w:pPr>
      <w:widowControl/>
      <w:spacing w:before="280" w:after="280"/>
      <w:textAlignment w:val="top"/>
    </w:pPr>
    <w:rPr>
      <w:rFonts w:ascii="新細明體" w:hAnsi="新細明體" w:cs="新細明體"/>
      <w:b/>
      <w:bCs/>
      <w:sz w:val="22"/>
    </w:rPr>
  </w:style>
  <w:style w:type="paragraph" w:customStyle="1" w:styleId="xl212">
    <w:name w:val="xl212"/>
    <w:basedOn w:val="a4"/>
    <w:pPr>
      <w:widowControl/>
      <w:spacing w:before="280" w:after="280"/>
      <w:textAlignment w:val="top"/>
    </w:pPr>
    <w:rPr>
      <w:rFonts w:ascii="新細明體" w:hAnsi="新細明體" w:cs="新細明體"/>
      <w:b/>
      <w:bCs/>
      <w:sz w:val="22"/>
    </w:rPr>
  </w:style>
  <w:style w:type="paragraph" w:customStyle="1" w:styleId="xl213">
    <w:name w:val="xl213"/>
    <w:basedOn w:val="a4"/>
    <w:pPr>
      <w:widowControl/>
      <w:spacing w:before="280" w:after="280"/>
      <w:textAlignment w:val="top"/>
    </w:pPr>
    <w:rPr>
      <w:rFonts w:ascii="Times New Roman" w:hAnsi="Times New Roman"/>
      <w:b/>
      <w:bCs/>
      <w:sz w:val="22"/>
    </w:rPr>
  </w:style>
  <w:style w:type="paragraph" w:customStyle="1" w:styleId="xl214">
    <w:name w:val="xl214"/>
    <w:basedOn w:val="a4"/>
    <w:pPr>
      <w:widowControl/>
      <w:spacing w:before="280" w:after="280"/>
      <w:textAlignment w:val="top"/>
    </w:pPr>
    <w:rPr>
      <w:rFonts w:ascii="新細明體" w:hAnsi="新細明體" w:cs="新細明體"/>
      <w:sz w:val="22"/>
    </w:rPr>
  </w:style>
  <w:style w:type="paragraph" w:customStyle="1" w:styleId="xl215">
    <w:name w:val="xl215"/>
    <w:basedOn w:val="a4"/>
    <w:pPr>
      <w:widowControl/>
      <w:spacing w:before="280" w:after="280"/>
      <w:textAlignment w:val="top"/>
    </w:pPr>
    <w:rPr>
      <w:rFonts w:ascii="Times New Roman" w:hAnsi="Times New Roman"/>
      <w:b/>
      <w:bCs/>
      <w:color w:val="3333FF"/>
      <w:sz w:val="22"/>
    </w:rPr>
  </w:style>
  <w:style w:type="paragraph" w:customStyle="1" w:styleId="xl216">
    <w:name w:val="xl216"/>
    <w:basedOn w:val="a4"/>
    <w:pPr>
      <w:widowControl/>
      <w:spacing w:before="280" w:after="280"/>
      <w:textAlignment w:val="top"/>
    </w:pPr>
    <w:rPr>
      <w:rFonts w:ascii="細明體" w:eastAsia="細明體" w:hAnsi="細明體" w:cs="新細明體"/>
      <w:b/>
      <w:bCs/>
      <w:color w:val="3333FF"/>
      <w:sz w:val="22"/>
    </w:rPr>
  </w:style>
  <w:style w:type="paragraph" w:customStyle="1" w:styleId="xl217">
    <w:name w:val="xl217"/>
    <w:basedOn w:val="a4"/>
    <w:pPr>
      <w:widowControl/>
      <w:spacing w:before="280" w:after="280"/>
      <w:textAlignment w:val="top"/>
    </w:pPr>
    <w:rPr>
      <w:rFonts w:ascii="新細明體" w:hAnsi="新細明體" w:cs="新細明體"/>
      <w:color w:val="3333FF"/>
      <w:sz w:val="22"/>
    </w:rPr>
  </w:style>
  <w:style w:type="paragraph" w:customStyle="1" w:styleId="xl218">
    <w:name w:val="xl218"/>
    <w:basedOn w:val="a4"/>
    <w:pPr>
      <w:widowControl/>
      <w:spacing w:before="280" w:after="280"/>
      <w:textAlignment w:val="top"/>
    </w:pPr>
    <w:rPr>
      <w:rFonts w:ascii="Times New Roman" w:hAnsi="Times New Roman"/>
      <w:b/>
      <w:bCs/>
      <w:color w:val="3333FF"/>
      <w:sz w:val="22"/>
    </w:rPr>
  </w:style>
  <w:style w:type="paragraph" w:customStyle="1" w:styleId="xl219">
    <w:name w:val="xl219"/>
    <w:basedOn w:val="a4"/>
    <w:pPr>
      <w:widowControl/>
      <w:spacing w:before="280" w:after="280"/>
      <w:textAlignment w:val="top"/>
    </w:pPr>
    <w:rPr>
      <w:rFonts w:ascii="新細明體" w:hAnsi="新細明體" w:cs="新細明體"/>
      <w:b/>
      <w:bCs/>
      <w:color w:val="3333FF"/>
      <w:sz w:val="22"/>
    </w:rPr>
  </w:style>
  <w:style w:type="paragraph" w:customStyle="1" w:styleId="xl220">
    <w:name w:val="xl220"/>
    <w:basedOn w:val="a4"/>
    <w:pPr>
      <w:widowControl/>
      <w:spacing w:before="280" w:after="280"/>
      <w:textAlignment w:val="top"/>
    </w:pPr>
    <w:rPr>
      <w:rFonts w:ascii="新細明體" w:hAnsi="新細明體" w:cs="新細明體"/>
      <w:b/>
      <w:bCs/>
      <w:color w:val="3333FF"/>
      <w:sz w:val="22"/>
    </w:rPr>
  </w:style>
  <w:style w:type="paragraph" w:customStyle="1" w:styleId="xl221">
    <w:name w:val="xl221"/>
    <w:basedOn w:val="a4"/>
    <w:pPr>
      <w:widowControl/>
      <w:spacing w:before="280" w:after="280"/>
      <w:textAlignment w:val="top"/>
    </w:pPr>
    <w:rPr>
      <w:rFonts w:ascii="Times New Roman" w:hAnsi="Times New Roman"/>
      <w:color w:val="3333FF"/>
      <w:sz w:val="22"/>
    </w:rPr>
  </w:style>
  <w:style w:type="paragraph" w:customStyle="1" w:styleId="xl222">
    <w:name w:val="xl22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23">
    <w:name w:val="xl22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24">
    <w:name w:val="xl224"/>
    <w:basedOn w:val="a4"/>
    <w:pPr>
      <w:widowControl/>
      <w:spacing w:before="280" w:after="280"/>
      <w:textAlignment w:val="top"/>
    </w:pPr>
    <w:rPr>
      <w:rFonts w:ascii="新細明體" w:hAnsi="新細明體" w:cs="新細明體"/>
      <w:sz w:val="22"/>
    </w:rPr>
  </w:style>
  <w:style w:type="paragraph" w:customStyle="1" w:styleId="xl225">
    <w:name w:val="xl225"/>
    <w:basedOn w:val="a4"/>
    <w:pPr>
      <w:widowControl/>
      <w:spacing w:before="280" w:after="280"/>
      <w:textAlignment w:val="top"/>
    </w:pPr>
    <w:rPr>
      <w:rFonts w:ascii="新細明體" w:hAnsi="新細明體" w:cs="新細明體"/>
      <w:sz w:val="22"/>
    </w:rPr>
  </w:style>
  <w:style w:type="paragraph" w:customStyle="1" w:styleId="xl226">
    <w:name w:val="xl226"/>
    <w:basedOn w:val="a4"/>
    <w:pPr>
      <w:widowControl/>
      <w:spacing w:before="280" w:after="280"/>
      <w:textAlignment w:val="top"/>
    </w:pPr>
    <w:rPr>
      <w:rFonts w:ascii="Times New Roman" w:hAnsi="Times New Roman"/>
      <w:sz w:val="22"/>
    </w:rPr>
  </w:style>
  <w:style w:type="paragraph" w:customStyle="1" w:styleId="xl227">
    <w:name w:val="xl227"/>
    <w:basedOn w:val="a4"/>
    <w:pPr>
      <w:widowControl/>
      <w:spacing w:before="280" w:after="280"/>
      <w:textAlignment w:val="top"/>
    </w:pPr>
    <w:rPr>
      <w:rFonts w:ascii="新細明體" w:hAnsi="新細明體" w:cs="新細明體"/>
      <w:b/>
      <w:bCs/>
      <w:color w:val="0000FF"/>
      <w:sz w:val="22"/>
    </w:rPr>
  </w:style>
  <w:style w:type="paragraph" w:customStyle="1" w:styleId="xl228">
    <w:name w:val="xl228"/>
    <w:basedOn w:val="a4"/>
    <w:pPr>
      <w:widowControl/>
      <w:spacing w:before="280" w:after="280"/>
      <w:textAlignment w:val="top"/>
    </w:pPr>
    <w:rPr>
      <w:rFonts w:ascii="新細明體" w:hAnsi="新細明體" w:cs="新細明體"/>
      <w:b/>
      <w:bCs/>
      <w:color w:val="0000FF"/>
      <w:sz w:val="22"/>
    </w:rPr>
  </w:style>
  <w:style w:type="paragraph" w:customStyle="1" w:styleId="xl229">
    <w:name w:val="xl229"/>
    <w:basedOn w:val="a4"/>
    <w:pPr>
      <w:widowControl/>
      <w:spacing w:before="280" w:after="280"/>
      <w:textAlignment w:val="top"/>
    </w:pPr>
    <w:rPr>
      <w:rFonts w:ascii="Times New Roman" w:hAnsi="Times New Roman"/>
      <w:b/>
      <w:bCs/>
      <w:color w:val="0000FF"/>
      <w:sz w:val="22"/>
    </w:rPr>
  </w:style>
  <w:style w:type="paragraph" w:customStyle="1" w:styleId="xl230">
    <w:name w:val="xl230"/>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1">
    <w:name w:val="xl231"/>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32">
    <w:name w:val="xl232"/>
    <w:basedOn w:val="a4"/>
    <w:pPr>
      <w:widowControl/>
      <w:spacing w:before="280" w:after="280"/>
      <w:textAlignment w:val="top"/>
    </w:pPr>
    <w:rPr>
      <w:rFonts w:ascii="Times New Roman" w:hAnsi="Times New Roman"/>
      <w:color w:val="0000FF"/>
      <w:sz w:val="22"/>
    </w:rPr>
  </w:style>
  <w:style w:type="paragraph" w:customStyle="1" w:styleId="xl233">
    <w:name w:val="xl23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4">
    <w:name w:val="xl23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35">
    <w:name w:val="xl235"/>
    <w:basedOn w:val="a4"/>
    <w:pPr>
      <w:widowControl/>
      <w:spacing w:before="280" w:after="280"/>
      <w:textAlignment w:val="top"/>
    </w:pPr>
    <w:rPr>
      <w:rFonts w:ascii="新細明體" w:hAnsi="新細明體" w:cs="新細明體"/>
      <w:color w:val="0000FF"/>
      <w:sz w:val="22"/>
    </w:rPr>
  </w:style>
  <w:style w:type="paragraph" w:customStyle="1" w:styleId="xl236">
    <w:name w:val="xl236"/>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237">
    <w:name w:val="xl237"/>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238">
    <w:name w:val="xl23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9">
    <w:name w:val="xl23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0">
    <w:name w:val="xl24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41">
    <w:name w:val="xl241"/>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2">
    <w:name w:val="xl242"/>
    <w:basedOn w:val="a4"/>
    <w:pPr>
      <w:widowControl/>
      <w:spacing w:before="280" w:after="280"/>
      <w:textAlignment w:val="top"/>
    </w:pPr>
    <w:rPr>
      <w:rFonts w:ascii="Times New Roman" w:hAnsi="Times New Roman"/>
      <w:color w:val="0000FF"/>
      <w:sz w:val="22"/>
    </w:rPr>
  </w:style>
  <w:style w:type="paragraph" w:customStyle="1" w:styleId="xl243">
    <w:name w:val="xl24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4">
    <w:name w:val="xl2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5">
    <w:name w:val="xl245"/>
    <w:basedOn w:val="a4"/>
    <w:pPr>
      <w:widowControl/>
      <w:spacing w:before="280" w:after="280"/>
      <w:textAlignment w:val="top"/>
    </w:pPr>
    <w:rPr>
      <w:rFonts w:ascii="Times New Roman" w:hAnsi="Times New Roman"/>
      <w:b/>
      <w:bCs/>
      <w:sz w:val="22"/>
    </w:rPr>
  </w:style>
  <w:style w:type="paragraph" w:customStyle="1" w:styleId="xl246">
    <w:name w:val="xl24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7">
    <w:name w:val="xl24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8">
    <w:name w:val="xl24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9">
    <w:name w:val="xl24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50">
    <w:name w:val="xl250"/>
    <w:basedOn w:val="a4"/>
    <w:pPr>
      <w:widowControl/>
      <w:spacing w:before="280" w:after="280"/>
    </w:pPr>
    <w:rPr>
      <w:rFonts w:ascii="新細明體" w:hAnsi="新細明體" w:cs="新細明體"/>
      <w:sz w:val="22"/>
    </w:rPr>
  </w:style>
  <w:style w:type="paragraph" w:customStyle="1" w:styleId="xl251">
    <w:name w:val="xl251"/>
    <w:basedOn w:val="a4"/>
    <w:pPr>
      <w:widowControl/>
      <w:spacing w:before="280" w:after="280"/>
      <w:textAlignment w:val="top"/>
    </w:pPr>
    <w:rPr>
      <w:rFonts w:ascii="新細明體" w:hAnsi="新細明體" w:cs="新細明體"/>
      <w:b/>
      <w:bCs/>
      <w:color w:val="3333FF"/>
      <w:sz w:val="22"/>
    </w:rPr>
  </w:style>
  <w:style w:type="paragraph" w:customStyle="1" w:styleId="xl252">
    <w:name w:val="xl252"/>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3">
    <w:name w:val="xl25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4">
    <w:name w:val="xl25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55">
    <w:name w:val="xl255"/>
    <w:basedOn w:val="a4"/>
    <w:pPr>
      <w:widowControl/>
      <w:spacing w:before="280" w:after="280"/>
    </w:pPr>
    <w:rPr>
      <w:rFonts w:ascii="新細明體" w:hAnsi="新細明體" w:cs="新細明體"/>
      <w:color w:val="3333FF"/>
      <w:sz w:val="22"/>
    </w:rPr>
  </w:style>
  <w:style w:type="paragraph" w:customStyle="1" w:styleId="xl256">
    <w:name w:val="xl256"/>
    <w:basedOn w:val="a4"/>
    <w:pPr>
      <w:widowControl/>
      <w:spacing w:before="280" w:after="280"/>
    </w:pPr>
    <w:rPr>
      <w:rFonts w:ascii="新細明體" w:hAnsi="新細明體" w:cs="新細明體"/>
      <w:sz w:val="22"/>
    </w:rPr>
  </w:style>
  <w:style w:type="paragraph" w:customStyle="1" w:styleId="xl257">
    <w:name w:val="xl257"/>
    <w:basedOn w:val="a4"/>
    <w:pPr>
      <w:widowControl/>
      <w:spacing w:before="280" w:after="280"/>
      <w:textAlignment w:val="top"/>
    </w:pPr>
    <w:rPr>
      <w:rFonts w:ascii="Times New Roman" w:hAnsi="Times New Roman"/>
      <w:sz w:val="22"/>
    </w:rPr>
  </w:style>
  <w:style w:type="paragraph" w:customStyle="1" w:styleId="xl258">
    <w:name w:val="xl258"/>
    <w:basedOn w:val="a4"/>
    <w:pPr>
      <w:widowControl/>
      <w:spacing w:before="280" w:after="280"/>
      <w:textAlignment w:val="top"/>
    </w:pPr>
    <w:rPr>
      <w:rFonts w:ascii="新細明體" w:hAnsi="新細明體" w:cs="新細明體"/>
      <w:b/>
      <w:bCs/>
      <w:sz w:val="22"/>
    </w:rPr>
  </w:style>
  <w:style w:type="paragraph" w:customStyle="1" w:styleId="xl259">
    <w:name w:val="xl259"/>
    <w:basedOn w:val="a4"/>
    <w:pPr>
      <w:widowControl/>
      <w:spacing w:before="280" w:after="280"/>
      <w:textAlignment w:val="top"/>
    </w:pPr>
    <w:rPr>
      <w:rFonts w:ascii="Times New Roman" w:hAnsi="Times New Roman"/>
      <w:b/>
      <w:bCs/>
      <w:sz w:val="22"/>
    </w:rPr>
  </w:style>
  <w:style w:type="paragraph" w:customStyle="1" w:styleId="xl260">
    <w:name w:val="xl26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61">
    <w:name w:val="xl261"/>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62">
    <w:name w:val="xl262"/>
    <w:basedOn w:val="a4"/>
    <w:pPr>
      <w:widowControl/>
      <w:spacing w:before="280" w:after="280"/>
      <w:textAlignment w:val="top"/>
    </w:pPr>
    <w:rPr>
      <w:rFonts w:ascii="Times New Roman" w:hAnsi="Times New Roman"/>
      <w:color w:val="3333FF"/>
      <w:sz w:val="22"/>
    </w:rPr>
  </w:style>
  <w:style w:type="paragraph" w:customStyle="1" w:styleId="xl263">
    <w:name w:val="xl26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64">
    <w:name w:val="xl26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65">
    <w:name w:val="xl26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細明體" w:eastAsia="細明體" w:hAnsi="細明體" w:cs="新細明體"/>
      <w:color w:val="3333FF"/>
      <w:sz w:val="22"/>
    </w:rPr>
  </w:style>
  <w:style w:type="paragraph" w:customStyle="1" w:styleId="xl266">
    <w:name w:val="xl266"/>
    <w:basedOn w:val="a4"/>
    <w:pPr>
      <w:widowControl/>
      <w:pBdr>
        <w:top w:val="none" w:sz="0" w:space="0" w:color="000000"/>
        <w:left w:val="single" w:sz="4" w:space="0" w:color="000000"/>
        <w:bottom w:val="none" w:sz="0"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67">
    <w:name w:val="xl267"/>
    <w:basedOn w:val="a4"/>
    <w:pPr>
      <w:widowControl/>
      <w:pBdr>
        <w:top w:val="none" w:sz="0" w:space="0" w:color="000000"/>
        <w:left w:val="none" w:sz="0" w:space="0" w:color="000000"/>
        <w:bottom w:val="none" w:sz="0"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xl268">
    <w:name w:val="xl26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 w:val="22"/>
    </w:rPr>
  </w:style>
  <w:style w:type="paragraph" w:customStyle="1" w:styleId="xl269">
    <w:name w:val="xl269"/>
    <w:basedOn w:val="a4"/>
    <w:pPr>
      <w:widowControl/>
      <w:pBdr>
        <w:top w:val="none" w:sz="0" w:space="0" w:color="000000"/>
        <w:left w:val="single" w:sz="4" w:space="0" w:color="000000"/>
        <w:bottom w:val="single" w:sz="4"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70">
    <w:name w:val="xl270"/>
    <w:basedOn w:val="a4"/>
    <w:pPr>
      <w:widowControl/>
      <w:pBdr>
        <w:top w:val="none" w:sz="0" w:space="0" w:color="000000"/>
        <w:left w:val="none" w:sz="0" w:space="0" w:color="000000"/>
        <w:bottom w:val="single" w:sz="4"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first0">
    <w:name w:val="first"/>
    <w:basedOn w:val="a4"/>
    <w:uiPriority w:val="99"/>
    <w:pPr>
      <w:autoSpaceDE w:val="0"/>
      <w:spacing w:line="1000" w:lineRule="exact"/>
      <w:ind w:left="2835"/>
      <w:textAlignment w:val="baseline"/>
    </w:pPr>
    <w:rPr>
      <w:rFonts w:ascii="全真楷書" w:eastAsia="全真楷書" w:hAnsi="全真楷書"/>
      <w:b/>
      <w:color w:val="0000FF"/>
      <w:sz w:val="72"/>
      <w:szCs w:val="20"/>
      <w:lang w:val="x-none"/>
    </w:rPr>
  </w:style>
  <w:style w:type="paragraph" w:customStyle="1" w:styleId="afff8">
    <w:name w:val="壹"/>
    <w:basedOn w:val="a4"/>
    <w:pPr>
      <w:autoSpaceDE w:val="0"/>
      <w:spacing w:line="600" w:lineRule="exact"/>
      <w:jc w:val="both"/>
      <w:textAlignment w:val="baseline"/>
    </w:pPr>
    <w:rPr>
      <w:rFonts w:ascii="標楷體" w:eastAsia="標楷體" w:hAnsi="標楷體" w:cs="標楷體"/>
      <w:sz w:val="36"/>
      <w:szCs w:val="20"/>
    </w:rPr>
  </w:style>
  <w:style w:type="paragraph" w:customStyle="1" w:styleId="afff9">
    <w:name w:val="費協會"/>
    <w:basedOn w:val="a4"/>
    <w:pPr>
      <w:autoSpaceDE w:val="0"/>
      <w:spacing w:line="600" w:lineRule="exact"/>
      <w:jc w:val="both"/>
      <w:textAlignment w:val="baseline"/>
    </w:pPr>
    <w:rPr>
      <w:rFonts w:ascii="標楷體" w:eastAsia="標楷體" w:hAnsi="標楷體" w:cs="標楷體"/>
      <w:b/>
      <w:bCs/>
      <w:spacing w:val="-6"/>
      <w:sz w:val="36"/>
      <w:szCs w:val="20"/>
    </w:rPr>
  </w:style>
  <w:style w:type="paragraph" w:customStyle="1" w:styleId="name">
    <w:name w:val="name"/>
    <w:basedOn w:val="a4"/>
    <w:pPr>
      <w:autoSpaceDE w:val="0"/>
      <w:spacing w:line="400" w:lineRule="exact"/>
      <w:ind w:left="228"/>
      <w:jc w:val="both"/>
      <w:textAlignment w:val="baseline"/>
    </w:pPr>
    <w:rPr>
      <w:rFonts w:ascii="標楷體" w:eastAsia="標楷體" w:hAnsi="標楷體" w:cs="標楷體"/>
      <w:sz w:val="36"/>
      <w:szCs w:val="20"/>
    </w:rPr>
  </w:style>
  <w:style w:type="paragraph" w:customStyle="1" w:styleId="afffa">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2">
    <w:name w:val="3.1"/>
    <w:basedOn w:val="a4"/>
    <w:pPr>
      <w:autoSpaceDE w:val="0"/>
      <w:spacing w:before="120" w:line="460" w:lineRule="atLeast"/>
      <w:ind w:left="450" w:hanging="980"/>
      <w:jc w:val="both"/>
    </w:pPr>
    <w:rPr>
      <w:rFonts w:ascii="Times New Roman" w:eastAsia="標楷體" w:hAnsi="Times New Roman"/>
      <w:sz w:val="28"/>
      <w:szCs w:val="20"/>
    </w:rPr>
  </w:style>
  <w:style w:type="paragraph" w:styleId="afffb">
    <w:name w:val="Date"/>
    <w:basedOn w:val="a4"/>
    <w:next w:val="a4"/>
    <w:link w:val="1f1"/>
    <w:uiPriority w:val="99"/>
    <w:pPr>
      <w:jc w:val="right"/>
    </w:pPr>
    <w:rPr>
      <w:rFonts w:ascii="Times New Roman" w:hAnsi="Times New Roman"/>
      <w:sz w:val="20"/>
      <w:szCs w:val="24"/>
      <w:lang w:val="x-none"/>
    </w:rPr>
  </w:style>
  <w:style w:type="paragraph" w:customStyle="1" w:styleId="afffc">
    <w:name w:val="說明"/>
    <w:pPr>
      <w:suppressAutoHyphens/>
      <w:spacing w:line="500" w:lineRule="exact"/>
      <w:ind w:left="969" w:hanging="969"/>
      <w:jc w:val="both"/>
    </w:pPr>
    <w:rPr>
      <w:rFonts w:eastAsia="標楷體"/>
      <w:sz w:val="32"/>
    </w:rPr>
  </w:style>
  <w:style w:type="paragraph" w:customStyle="1" w:styleId="1f2">
    <w:name w:val="小標1"/>
    <w:basedOn w:val="a4"/>
    <w:uiPriority w:val="99"/>
    <w:pPr>
      <w:spacing w:before="300" w:line="240" w:lineRule="exact"/>
    </w:pPr>
    <w:rPr>
      <w:rFonts w:ascii="華康粗黑體" w:eastAsia="華康粗黑體" w:hAnsi="華康粗黑體"/>
      <w:sz w:val="28"/>
      <w:szCs w:val="20"/>
    </w:rPr>
  </w:style>
  <w:style w:type="paragraph" w:customStyle="1" w:styleId="afffd">
    <w:name w:val="紀錄內文(網頁)"/>
    <w:basedOn w:val="a4"/>
    <w:rPr>
      <w:rFonts w:ascii="標楷體" w:eastAsia="標楷體" w:hAnsi="標楷體" w:cs="標楷體"/>
      <w:sz w:val="28"/>
      <w:szCs w:val="24"/>
    </w:rPr>
  </w:style>
  <w:style w:type="paragraph" w:customStyle="1" w:styleId="1f3">
    <w:name w:val="內文1"/>
    <w:uiPriority w:val="99"/>
    <w:pPr>
      <w:widowControl w:val="0"/>
      <w:suppressAutoHyphens/>
      <w:spacing w:line="360" w:lineRule="atLeast"/>
    </w:pPr>
    <w:rPr>
      <w:rFonts w:ascii="細明體" w:eastAsia="細明體" w:hAnsi="細明體" w:hint="eastAsia"/>
      <w:sz w:val="24"/>
    </w:rPr>
  </w:style>
  <w:style w:type="paragraph" w:customStyle="1" w:styleId="afffe">
    <w:name w:val="副本"/>
    <w:basedOn w:val="37"/>
    <w:pPr>
      <w:snapToGrid w:val="0"/>
      <w:spacing w:after="0" w:line="300" w:lineRule="exact"/>
      <w:ind w:left="720" w:hanging="720"/>
    </w:pPr>
    <w:rPr>
      <w:rFonts w:ascii="Arial" w:eastAsia="標楷體" w:hAnsi="Arial" w:cs="Arial"/>
      <w:sz w:val="24"/>
      <w:szCs w:val="24"/>
    </w:rPr>
  </w:style>
  <w:style w:type="paragraph" w:customStyle="1" w:styleId="a1">
    <w:name w:val="執行中標"/>
    <w:basedOn w:val="1"/>
    <w:pPr>
      <w:numPr>
        <w:numId w:val="5"/>
      </w:numPr>
    </w:pPr>
    <w:rPr>
      <w:rFonts w:ascii="標楷體" w:eastAsia="標楷體" w:hAnsi="標楷體" w:cs="標楷體"/>
      <w:sz w:val="32"/>
      <w:szCs w:val="28"/>
    </w:rPr>
  </w:style>
  <w:style w:type="paragraph" w:customStyle="1" w:styleId="xl24">
    <w:name w:val="xl24"/>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Arial Unicode MS" w:hint="eastAsia"/>
      <w:sz w:val="28"/>
      <w:szCs w:val="28"/>
    </w:rPr>
  </w:style>
  <w:style w:type="paragraph" w:styleId="2f0">
    <w:name w:val="Body Text 2"/>
    <w:basedOn w:val="a4"/>
    <w:link w:val="217"/>
    <w:pPr>
      <w:snapToGrid w:val="0"/>
      <w:jc w:val="both"/>
    </w:pPr>
    <w:rPr>
      <w:rFonts w:ascii="標楷體" w:eastAsia="標楷體" w:hAnsi="標楷體" w:cs="標楷體"/>
      <w:sz w:val="20"/>
      <w:szCs w:val="24"/>
      <w:lang w:val="x-none"/>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textAlignment w:val="baseline"/>
    </w:pPr>
    <w:rPr>
      <w:rFonts w:ascii="全真楷書" w:eastAsia="全真楷書" w:hAnsi="全真楷書"/>
      <w:sz w:val="28"/>
      <w:szCs w:val="20"/>
    </w:rPr>
  </w:style>
  <w:style w:type="paragraph" w:customStyle="1" w:styleId="218">
    <w:name w:val="本文 21"/>
    <w:basedOn w:val="a4"/>
    <w:pPr>
      <w:ind w:left="1260" w:hanging="360"/>
      <w:textAlignment w:val="baseline"/>
    </w:pPr>
    <w:rPr>
      <w:rFonts w:ascii="全真楷書" w:eastAsia="全真楷書" w:hAnsi="全真楷書"/>
      <w:sz w:val="28"/>
      <w:szCs w:val="20"/>
    </w:rPr>
  </w:style>
  <w:style w:type="paragraph" w:customStyle="1" w:styleId="313">
    <w:name w:val="本文縮排 31"/>
    <w:basedOn w:val="a4"/>
    <w:pPr>
      <w:ind w:left="332" w:hanging="332"/>
      <w:textAlignment w:val="baseline"/>
    </w:pPr>
    <w:rPr>
      <w:rFonts w:ascii="全真楷書" w:eastAsia="全真楷書" w:hAnsi="全真楷書"/>
      <w:sz w:val="28"/>
      <w:szCs w:val="20"/>
    </w:rPr>
  </w:style>
  <w:style w:type="paragraph" w:customStyle="1" w:styleId="219">
    <w:name w:val="本文縮排 21"/>
    <w:basedOn w:val="a4"/>
    <w:pPr>
      <w:ind w:left="900"/>
      <w:textAlignment w:val="baseline"/>
    </w:pPr>
    <w:rPr>
      <w:rFonts w:ascii="全真楷書" w:eastAsia="全真楷書" w:hAnsi="全真楷書"/>
      <w:sz w:val="28"/>
      <w:szCs w:val="20"/>
    </w:rPr>
  </w:style>
  <w:style w:type="paragraph" w:customStyle="1" w:styleId="1f4">
    <w:name w:val="1."/>
    <w:basedOn w:val="a4"/>
    <w:pPr>
      <w:snapToGrid w:val="0"/>
      <w:spacing w:line="500" w:lineRule="exact"/>
      <w:ind w:left="1020" w:hanging="340"/>
      <w:jc w:val="both"/>
    </w:pPr>
    <w:rPr>
      <w:rFonts w:ascii="華康中明體" w:eastAsia="華康中明體" w:hAnsi="華康中明體"/>
      <w:sz w:val="28"/>
      <w:szCs w:val="20"/>
    </w:rPr>
  </w:style>
  <w:style w:type="paragraph" w:styleId="affff">
    <w:name w:val="Block Text"/>
    <w:basedOn w:val="a4"/>
    <w:pPr>
      <w:ind w:left="1" w:right="24"/>
      <w:jc w:val="both"/>
    </w:pPr>
    <w:rPr>
      <w:rFonts w:ascii="Times New Roman" w:eastAsia="標楷體" w:hAnsi="Times New Roman"/>
      <w:sz w:val="28"/>
      <w:szCs w:val="24"/>
    </w:rPr>
  </w:style>
  <w:style w:type="paragraph" w:customStyle="1" w:styleId="affff0">
    <w:name w:val="附件一．"/>
    <w:basedOn w:val="a4"/>
    <w:pPr>
      <w:spacing w:line="500" w:lineRule="exact"/>
      <w:ind w:left="504" w:hanging="504"/>
    </w:pPr>
    <w:rPr>
      <w:rFonts w:ascii="標楷體" w:eastAsia="標楷體" w:hAnsi="標楷體"/>
      <w:sz w:val="26"/>
      <w:szCs w:val="20"/>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top3">
    <w:name w:val="top3"/>
    <w:basedOn w:val="a4"/>
    <w:pPr>
      <w:autoSpaceDE w:val="0"/>
      <w:spacing w:line="0" w:lineRule="atLeast"/>
      <w:ind w:left="1"/>
      <w:textAlignment w:val="baseline"/>
    </w:pPr>
    <w:rPr>
      <w:rFonts w:ascii="Arial" w:eastAsia="標楷體" w:hAnsi="Arial" w:cs="Arial"/>
      <w:color w:val="000000"/>
      <w:sz w:val="32"/>
      <w:szCs w:val="36"/>
    </w:rPr>
  </w:style>
  <w:style w:type="paragraph" w:customStyle="1" w:styleId="affff1">
    <w:name w:val="發文日期"/>
    <w:basedOn w:val="a4"/>
    <w:pPr>
      <w:spacing w:line="280" w:lineRule="exact"/>
    </w:pPr>
    <w:rPr>
      <w:rFonts w:ascii="Times New Roman" w:eastAsia="標楷體" w:hAnsi="Times New Roman"/>
      <w:szCs w:val="20"/>
    </w:rPr>
  </w:style>
  <w:style w:type="paragraph" w:customStyle="1" w:styleId="118">
    <w:name w:val="1.1"/>
    <w:basedOn w:val="a4"/>
    <w:pPr>
      <w:spacing w:line="400" w:lineRule="exact"/>
      <w:ind w:left="1440" w:hanging="658"/>
    </w:pPr>
    <w:rPr>
      <w:rFonts w:ascii="Times New Roman" w:eastAsia="標楷體" w:hAnsi="Times New Roman"/>
      <w:sz w:val="28"/>
      <w:szCs w:val="24"/>
    </w:rPr>
  </w:style>
  <w:style w:type="paragraph" w:customStyle="1" w:styleId="affff2">
    <w:name w:val="第一案"/>
    <w:basedOn w:val="a4"/>
    <w:pPr>
      <w:snapToGrid w:val="0"/>
      <w:spacing w:line="480" w:lineRule="exact"/>
      <w:ind w:left="400" w:hanging="300"/>
      <w:jc w:val="both"/>
      <w:textAlignment w:val="baseline"/>
    </w:pPr>
    <w:rPr>
      <w:rFonts w:ascii="全真楷書" w:eastAsia="全真楷書" w:hAnsi="全真楷書"/>
      <w:sz w:val="36"/>
      <w:szCs w:val="20"/>
    </w:rPr>
  </w:style>
  <w:style w:type="paragraph" w:customStyle="1" w:styleId="affff3">
    <w:name w:val="備註"/>
    <w:basedOn w:val="a4"/>
    <w:pPr>
      <w:widowControl/>
      <w:spacing w:line="360" w:lineRule="exact"/>
      <w:ind w:left="851" w:hanging="851"/>
    </w:pPr>
    <w:rPr>
      <w:rFonts w:ascii="Times New Roman" w:eastAsia="標楷體" w:hAnsi="Times New Roman"/>
      <w:sz w:val="28"/>
      <w:szCs w:val="20"/>
    </w:rPr>
  </w:style>
  <w:style w:type="paragraph" w:customStyle="1" w:styleId="1f5">
    <w:name w:val="1"/>
    <w:basedOn w:val="a4"/>
    <w:pPr>
      <w:spacing w:line="600" w:lineRule="exact"/>
      <w:ind w:left="1020" w:hanging="340"/>
      <w:jc w:val="both"/>
      <w:textAlignment w:val="baseline"/>
    </w:pPr>
    <w:rPr>
      <w:rFonts w:ascii="全真楷書" w:eastAsia="全真楷書" w:hAnsi="全真楷書"/>
      <w:sz w:val="32"/>
      <w:szCs w:val="20"/>
    </w:rPr>
  </w:style>
  <w:style w:type="paragraph" w:customStyle="1" w:styleId="affff4">
    <w:name w:val="一、"/>
    <w:basedOn w:val="a4"/>
    <w:pPr>
      <w:autoSpaceDE w:val="0"/>
      <w:spacing w:line="600" w:lineRule="exact"/>
      <w:ind w:left="1191" w:hanging="340"/>
      <w:jc w:val="both"/>
      <w:textAlignment w:val="baseline"/>
    </w:pPr>
    <w:rPr>
      <w:rFonts w:ascii="全真楷書" w:eastAsia="全真楷書" w:hAnsi="全真楷書"/>
      <w:sz w:val="32"/>
      <w:szCs w:val="24"/>
    </w:rPr>
  </w:style>
  <w:style w:type="paragraph" w:customStyle="1" w:styleId="affff5">
    <w:name w:val="無凸凹排"/>
    <w:basedOn w:val="a4"/>
    <w:pPr>
      <w:spacing w:line="440" w:lineRule="exact"/>
      <w:ind w:left="170" w:right="170"/>
      <w:jc w:val="both"/>
    </w:pPr>
    <w:rPr>
      <w:rFonts w:ascii="標楷體" w:eastAsia="標楷體" w:hAnsi="標楷體"/>
      <w:sz w:val="32"/>
      <w:szCs w:val="24"/>
    </w:rPr>
  </w:style>
  <w:style w:type="paragraph" w:styleId="38">
    <w:name w:val="Body Text 3"/>
    <w:basedOn w:val="a4"/>
    <w:link w:val="314"/>
    <w:pPr>
      <w:snapToGrid w:val="0"/>
      <w:jc w:val="both"/>
    </w:pPr>
    <w:rPr>
      <w:rFonts w:ascii="標楷體" w:eastAsia="標楷體" w:hAnsi="標楷體"/>
      <w:sz w:val="28"/>
      <w:szCs w:val="24"/>
      <w:lang w:val="x-none"/>
    </w:rPr>
  </w:style>
  <w:style w:type="paragraph" w:customStyle="1" w:styleId="affff6">
    <w:name w:val="a"/>
    <w:basedOn w:val="a4"/>
    <w:pPr>
      <w:widowControl/>
      <w:spacing w:before="100" w:after="100"/>
    </w:pPr>
    <w:rPr>
      <w:rFonts w:ascii="新細明體" w:hAnsi="新細明體" w:cs="新細明體"/>
      <w:szCs w:val="20"/>
    </w:rPr>
  </w:style>
  <w:style w:type="paragraph" w:customStyle="1" w:styleId="affff7">
    <w:name w:val="小標"/>
    <w:basedOn w:val="a4"/>
    <w:pPr>
      <w:spacing w:line="560" w:lineRule="exact"/>
    </w:pPr>
    <w:rPr>
      <w:rFonts w:ascii="華康粗黑體" w:eastAsia="華康粗黑體" w:hAnsi="華康粗黑體"/>
      <w:sz w:val="30"/>
      <w:szCs w:val="20"/>
    </w:rPr>
  </w:style>
  <w:style w:type="paragraph" w:styleId="affff8">
    <w:name w:val="Note Heading"/>
    <w:basedOn w:val="a4"/>
    <w:next w:val="a4"/>
    <w:link w:val="1f6"/>
    <w:pPr>
      <w:spacing w:line="360" w:lineRule="atLeast"/>
      <w:jc w:val="center"/>
      <w:textAlignment w:val="baseline"/>
    </w:pPr>
    <w:rPr>
      <w:rFonts w:ascii="標楷體" w:eastAsia="標楷體" w:hAnsi="標楷體"/>
      <w:sz w:val="20"/>
      <w:szCs w:val="24"/>
      <w:lang w:val="x-none"/>
    </w:rPr>
  </w:style>
  <w:style w:type="paragraph" w:customStyle="1" w:styleId="affff9">
    <w:name w:val="條文三"/>
    <w:basedOn w:val="a4"/>
    <w:pPr>
      <w:tabs>
        <w:tab w:val="left" w:pos="720"/>
      </w:tabs>
      <w:ind w:right="57"/>
      <w:jc w:val="both"/>
      <w:textAlignment w:val="baseline"/>
    </w:pPr>
    <w:rPr>
      <w:rFonts w:ascii="全真楷書" w:eastAsia="全真楷書" w:hAnsi="全真楷書"/>
      <w:sz w:val="28"/>
      <w:szCs w:val="20"/>
    </w:rPr>
  </w:style>
  <w:style w:type="paragraph" w:customStyle="1" w:styleId="affffa">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b">
    <w:name w:val="論文一"/>
    <w:basedOn w:val="a4"/>
    <w:pPr>
      <w:spacing w:before="120" w:after="120"/>
      <w:jc w:val="both"/>
    </w:pPr>
    <w:rPr>
      <w:rFonts w:ascii="Times New Roman" w:eastAsia="標楷體" w:hAnsi="Times New Roman"/>
      <w:b/>
      <w:bCs/>
      <w:spacing w:val="10"/>
      <w:sz w:val="36"/>
      <w:szCs w:val="24"/>
    </w:rPr>
  </w:style>
  <w:style w:type="paragraph" w:customStyle="1" w:styleId="affffc">
    <w:name w:val="第一條"/>
    <w:basedOn w:val="a4"/>
    <w:pPr>
      <w:spacing w:before="120" w:line="440" w:lineRule="atLeast"/>
      <w:ind w:left="1383" w:hanging="1383"/>
      <w:jc w:val="both"/>
      <w:textAlignment w:val="baseline"/>
    </w:pPr>
    <w:rPr>
      <w:rFonts w:ascii="全真楷書" w:eastAsia="全真楷書" w:hAnsi="全真楷書"/>
      <w:spacing w:val="2"/>
      <w:sz w:val="28"/>
      <w:szCs w:val="20"/>
    </w:rPr>
  </w:style>
  <w:style w:type="paragraph" w:customStyle="1" w:styleId="name1">
    <w:name w:val="name1"/>
    <w:basedOn w:val="a4"/>
    <w:pPr>
      <w:snapToGrid w:val="0"/>
      <w:spacing w:line="440" w:lineRule="exact"/>
      <w:jc w:val="both"/>
      <w:textAlignment w:val="baseline"/>
    </w:pPr>
    <w:rPr>
      <w:rFonts w:ascii="標楷體" w:eastAsia="標楷體" w:hAnsi="標楷體" w:cs="標楷體"/>
      <w:sz w:val="32"/>
      <w:szCs w:val="20"/>
    </w:rPr>
  </w:style>
  <w:style w:type="paragraph" w:customStyle="1" w:styleId="affffd">
    <w:name w:val="表二"/>
    <w:basedOn w:val="affff6"/>
    <w:rPr>
      <w:rFonts w:ascii="Times New Roman" w:eastAsia="標楷體" w:hAnsi="Times New Roman" w:cs="Times New Roman" w:hint="eastAsia"/>
      <w:sz w:val="28"/>
    </w:rPr>
  </w:style>
  <w:style w:type="paragraph" w:customStyle="1" w:styleId="1f7">
    <w:name w:val="註解方塊文字1"/>
    <w:basedOn w:val="a4"/>
    <w:rPr>
      <w:rFonts w:ascii="Arial" w:hAnsi="Arial" w:cs="Arial"/>
      <w:sz w:val="18"/>
      <w:szCs w:val="18"/>
    </w:rPr>
  </w:style>
  <w:style w:type="paragraph" w:customStyle="1" w:styleId="affffe">
    <w:name w:val="評核會壹、"/>
    <w:basedOn w:val="a4"/>
    <w:qFormat/>
    <w:pPr>
      <w:tabs>
        <w:tab w:val="left" w:pos="709"/>
      </w:tabs>
      <w:spacing w:line="500" w:lineRule="exact"/>
      <w:ind w:left="720" w:hanging="720"/>
    </w:pPr>
    <w:rPr>
      <w:rFonts w:ascii="Times New Roman" w:eastAsia="標楷體" w:hAnsi="Times New Roman"/>
      <w:b/>
      <w:sz w:val="32"/>
      <w:szCs w:val="24"/>
    </w:rPr>
  </w:style>
  <w:style w:type="paragraph" w:customStyle="1" w:styleId="afffff">
    <w:name w:val="發文字號"/>
    <w:pPr>
      <w:suppressAutoHyphens/>
      <w:spacing w:line="280" w:lineRule="exact"/>
    </w:pPr>
    <w:rPr>
      <w:rFonts w:eastAsia="標楷體"/>
      <w:sz w:val="24"/>
    </w:rPr>
  </w:style>
  <w:style w:type="paragraph" w:customStyle="1" w:styleId="top2">
    <w:name w:val="top2"/>
    <w:basedOn w:val="a4"/>
    <w:pPr>
      <w:autoSpaceDE w:val="0"/>
      <w:spacing w:before="120" w:line="600" w:lineRule="exact"/>
      <w:jc w:val="both"/>
      <w:textAlignment w:val="baseline"/>
    </w:pPr>
    <w:rPr>
      <w:rFonts w:ascii="全真楷書" w:eastAsia="全真楷書" w:hAnsi="全真楷書"/>
      <w:color w:val="0000FF"/>
      <w:sz w:val="36"/>
      <w:szCs w:val="20"/>
    </w:rPr>
  </w:style>
  <w:style w:type="paragraph" w:customStyle="1" w:styleId="afffff0">
    <w:name w:val="章"/>
    <w:basedOn w:val="a4"/>
    <w:pPr>
      <w:spacing w:line="400" w:lineRule="exact"/>
      <w:ind w:left="1081" w:hanging="1079"/>
      <w:jc w:val="both"/>
    </w:pPr>
    <w:rPr>
      <w:rFonts w:ascii="標楷體" w:eastAsia="標楷體" w:hAnsi="標楷體" w:cs="標楷體"/>
      <w:b/>
      <w:bCs/>
      <w:sz w:val="28"/>
      <w:szCs w:val="24"/>
    </w:rPr>
  </w:style>
  <w:style w:type="paragraph" w:customStyle="1" w:styleId="afffff1">
    <w:name w:val="表格內容"/>
    <w:basedOn w:val="aff5"/>
    <w:pPr>
      <w:suppressLineNumbers/>
      <w:spacing w:after="120"/>
    </w:pPr>
    <w:rPr>
      <w:rFonts w:ascii="Times New Roman" w:eastAsia="新細明體" w:hAnsi="Times New Roman"/>
      <w:color w:val="auto"/>
      <w:sz w:val="24"/>
      <w:szCs w:val="20"/>
    </w:rPr>
  </w:style>
  <w:style w:type="paragraph" w:customStyle="1" w:styleId="afffff2">
    <w:name w:val="評核會(一)"/>
    <w:basedOn w:val="a4"/>
    <w:qFormat/>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8">
    <w:name w:val="評核會1."/>
    <w:basedOn w:val="a4"/>
    <w:qFormat/>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9">
    <w:name w:val="評核會(1)"/>
    <w:basedOn w:val="a4"/>
    <w:qFormat/>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w:hAnsi="新細明體" w:cs="Arial Unicode MS" w:hint="eastAsia"/>
      <w:b/>
      <w:bCs/>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1fa">
    <w:name w:val="清單段落1"/>
    <w:basedOn w:val="a4"/>
    <w:qFormat/>
    <w:pPr>
      <w:widowControl/>
      <w:spacing w:after="200"/>
      <w:ind w:left="720"/>
    </w:pPr>
    <w:rPr>
      <w:rFonts w:ascii="Cambria" w:hAnsi="Cambria" w:cs="Cambria"/>
      <w:szCs w:val="24"/>
    </w:rPr>
  </w:style>
  <w:style w:type="paragraph" w:customStyle="1" w:styleId="afffff3">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4">
    <w:name w:val="附錄本文"/>
    <w:basedOn w:val="a4"/>
    <w:pPr>
      <w:snapToGrid w:val="0"/>
      <w:spacing w:line="440" w:lineRule="exact"/>
      <w:ind w:left="100"/>
      <w:jc w:val="both"/>
      <w:textAlignment w:val="baseline"/>
    </w:pPr>
    <w:rPr>
      <w:rFonts w:ascii="標楷體" w:eastAsia="標楷體" w:hAnsi="標楷體" w:cs="標楷體"/>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Arial Unicode MS" w:hint="eastAsia"/>
      <w:szCs w:val="24"/>
    </w:rPr>
  </w:style>
  <w:style w:type="paragraph" w:customStyle="1" w:styleId="afffff5">
    <w:name w:val="紀錄大標題"/>
    <w:basedOn w:val="a4"/>
    <w:pPr>
      <w:jc w:val="center"/>
    </w:pPr>
    <w:rPr>
      <w:rFonts w:ascii="Times New Roman" w:eastAsia="標楷體" w:hAnsi="Times New Roman"/>
      <w:spacing w:val="-20"/>
      <w:sz w:val="40"/>
      <w:szCs w:val="24"/>
    </w:rPr>
  </w:style>
  <w:style w:type="paragraph" w:customStyle="1" w:styleId="afffff6">
    <w:name w:val="紀錄標題"/>
    <w:basedOn w:val="a4"/>
    <w:pPr>
      <w:spacing w:line="480" w:lineRule="exact"/>
      <w:jc w:val="both"/>
    </w:pPr>
    <w:rPr>
      <w:rFonts w:ascii="Times New Roman" w:eastAsia="標楷體" w:hAnsi="Times New Roman"/>
      <w:sz w:val="36"/>
      <w:szCs w:val="24"/>
    </w:rPr>
  </w:style>
  <w:style w:type="paragraph" w:customStyle="1" w:styleId="afffff7">
    <w:name w:val="案次"/>
    <w:basedOn w:val="a4"/>
    <w:pPr>
      <w:spacing w:line="480" w:lineRule="exact"/>
      <w:ind w:left="400" w:right="100" w:hanging="300"/>
    </w:pPr>
    <w:rPr>
      <w:rFonts w:ascii="Times New Roman" w:eastAsia="標楷體" w:hAnsi="Times New Roman"/>
      <w:sz w:val="36"/>
      <w:szCs w:val="24"/>
    </w:rPr>
  </w:style>
  <w:style w:type="paragraph" w:customStyle="1" w:styleId="afffff8">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9">
    <w:name w:val="決議內文"/>
    <w:basedOn w:val="afffff6"/>
    <w:pPr>
      <w:ind w:left="400" w:hanging="200"/>
    </w:pPr>
  </w:style>
  <w:style w:type="paragraph" w:customStyle="1" w:styleId="afffffa">
    <w:name w:val="紀錄內文"/>
    <w:basedOn w:val="afffff6"/>
    <w:pPr>
      <w:ind w:left="200"/>
    </w:pPr>
  </w:style>
  <w:style w:type="paragraph" w:customStyle="1" w:styleId="afffffb">
    <w:name w:val="提案括號一"/>
    <w:basedOn w:val="a4"/>
    <w:pPr>
      <w:snapToGrid w:val="0"/>
      <w:spacing w:line="440" w:lineRule="exact"/>
      <w:ind w:left="313" w:right="-20" w:hanging="113"/>
      <w:jc w:val="both"/>
    </w:pPr>
    <w:rPr>
      <w:rFonts w:ascii="全真楷書" w:eastAsia="全真楷書" w:hAnsi="全真楷書" w:cs="全真楷書"/>
      <w:sz w:val="32"/>
      <w:szCs w:val="24"/>
    </w:rPr>
  </w:style>
  <w:style w:type="paragraph" w:customStyle="1" w:styleId="NHI01">
    <w:name w:val="NHI_01_標題"/>
    <w:basedOn w:val="2"/>
    <w:next w:val="a4"/>
    <w:pPr>
      <w:numPr>
        <w:ilvl w:val="0"/>
        <w:numId w:val="0"/>
      </w:numPr>
      <w:spacing w:line="360" w:lineRule="auto"/>
      <w:ind w:right="100"/>
      <w:jc w:val="left"/>
    </w:pPr>
    <w:rPr>
      <w:rFonts w:eastAsia="標楷體"/>
      <w:color w:val="000000"/>
    </w:rPr>
  </w:style>
  <w:style w:type="paragraph" w:customStyle="1" w:styleId="afffffc">
    <w:name w:val="評核會壹"/>
    <w:basedOn w:val="a4"/>
    <w:qFormat/>
    <w:pPr>
      <w:tabs>
        <w:tab w:val="left" w:pos="709"/>
      </w:tabs>
      <w:spacing w:line="500" w:lineRule="exact"/>
    </w:pPr>
    <w:rPr>
      <w:rFonts w:ascii="Times New Roman" w:hAnsi="Times New Roman"/>
      <w:b/>
      <w:sz w:val="32"/>
      <w:szCs w:val="24"/>
    </w:rPr>
  </w:style>
  <w:style w:type="paragraph" w:customStyle="1" w:styleId="afffffd">
    <w:name w:val="評核會一"/>
    <w:basedOn w:val="a4"/>
    <w:qFormat/>
    <w:pPr>
      <w:tabs>
        <w:tab w:val="left" w:pos="709"/>
        <w:tab w:val="left" w:pos="851"/>
      </w:tabs>
      <w:spacing w:line="500" w:lineRule="exact"/>
    </w:pPr>
    <w:rPr>
      <w:rFonts w:ascii="Times New Roman" w:hAnsi="Times New Roman"/>
      <w:b/>
      <w:szCs w:val="24"/>
    </w:rPr>
  </w:style>
  <w:style w:type="paragraph" w:customStyle="1" w:styleId="1fb">
    <w:name w:val="評核會所(1)"/>
    <w:basedOn w:val="a4"/>
    <w:qFormat/>
    <w:rPr>
      <w:rFonts w:ascii="Times New Roman" w:hAnsi="Times New Roman"/>
      <w:szCs w:val="24"/>
    </w:rPr>
  </w:style>
  <w:style w:type="paragraph" w:customStyle="1" w:styleId="afffffe">
    <w:name w:val="評核會內文"/>
    <w:basedOn w:val="a4"/>
    <w:qFormat/>
    <w:pPr>
      <w:spacing w:line="500" w:lineRule="exact"/>
    </w:pPr>
    <w:rPr>
      <w:rFonts w:ascii="Times New Roman" w:hAnsi="Times New Roman"/>
      <w:szCs w:val="24"/>
    </w:rPr>
  </w:style>
  <w:style w:type="paragraph" w:customStyle="1" w:styleId="affffff">
    <w:name w:val="評核會一、"/>
    <w:basedOn w:val="a4"/>
    <w:qFormat/>
    <w:pPr>
      <w:tabs>
        <w:tab w:val="left" w:pos="0"/>
        <w:tab w:val="left" w:pos="709"/>
        <w:tab w:val="left" w:pos="851"/>
      </w:tabs>
      <w:spacing w:line="500" w:lineRule="exact"/>
      <w:ind w:left="622" w:hanging="480"/>
    </w:pPr>
    <w:rPr>
      <w:rFonts w:ascii="Times New Roman" w:hAnsi="Times New Roman"/>
      <w:b/>
      <w:sz w:val="32"/>
      <w:szCs w:val="24"/>
    </w:rPr>
  </w:style>
  <w:style w:type="paragraph" w:customStyle="1" w:styleId="affffff0">
    <w:name w:val="執行小標"/>
    <w:basedOn w:val="1"/>
    <w:pPr>
      <w:numPr>
        <w:numId w:val="0"/>
      </w:numPr>
      <w:spacing w:before="0" w:after="0" w:line="240" w:lineRule="auto"/>
    </w:pPr>
    <w:rPr>
      <w:rFonts w:ascii="標楷體" w:eastAsia="標楷體" w:hAnsi="標楷體" w:cs="標楷體"/>
      <w:sz w:val="28"/>
      <w:szCs w:val="28"/>
    </w:rPr>
  </w:style>
  <w:style w:type="paragraph" w:customStyle="1" w:styleId="2f1">
    <w:name w:val="內文2"/>
    <w:pPr>
      <w:widowControl w:val="0"/>
      <w:suppressAutoHyphens/>
      <w:spacing w:line="360" w:lineRule="atLeast"/>
    </w:pPr>
    <w:rPr>
      <w:rFonts w:ascii="細明體" w:eastAsia="細明體" w:hAnsi="細明體" w:hint="eastAsia"/>
      <w:sz w:val="24"/>
    </w:rPr>
  </w:style>
  <w:style w:type="paragraph" w:styleId="affffff1">
    <w:name w:val="No Spacing"/>
    <w:uiPriority w:val="1"/>
    <w:qFormat/>
    <w:pPr>
      <w:widowControl w:val="0"/>
      <w:suppressAutoHyphens/>
    </w:pPr>
    <w:rPr>
      <w:rFonts w:ascii="Calibri" w:hAnsi="Calibri"/>
      <w:kern w:val="1"/>
      <w:sz w:val="24"/>
      <w:szCs w:val="22"/>
    </w:rPr>
  </w:style>
  <w:style w:type="paragraph" w:customStyle="1" w:styleId="30">
    <w:name w:val="樣式3"/>
    <w:basedOn w:val="a4"/>
    <w:qFormat/>
    <w:pPr>
      <w:numPr>
        <w:numId w:val="10"/>
      </w:numPr>
      <w:tabs>
        <w:tab w:val="left" w:pos="1260"/>
      </w:tabs>
      <w:snapToGrid w:val="0"/>
      <w:spacing w:line="300" w:lineRule="auto"/>
    </w:pPr>
    <w:rPr>
      <w:rFonts w:ascii="標楷體" w:eastAsia="標楷體" w:hAnsi="標楷體" w:cs="標楷體"/>
      <w:sz w:val="28"/>
      <w:szCs w:val="28"/>
      <w:lang w:val="x-none"/>
    </w:rPr>
  </w:style>
  <w:style w:type="paragraph" w:customStyle="1" w:styleId="39">
    <w:name w:val="內文3"/>
    <w:pPr>
      <w:widowControl w:val="0"/>
      <w:suppressAutoHyphens/>
      <w:spacing w:line="360" w:lineRule="atLeast"/>
    </w:pPr>
    <w:rPr>
      <w:rFonts w:ascii="細明體" w:eastAsia="細明體" w:hAnsi="細明體" w:hint="eastAsia"/>
      <w:sz w:val="24"/>
    </w:rPr>
  </w:style>
  <w:style w:type="paragraph" w:customStyle="1" w:styleId="225">
    <w:name w:val="本文 22"/>
    <w:basedOn w:val="a4"/>
    <w:pPr>
      <w:ind w:left="1260" w:hanging="360"/>
      <w:textAlignment w:val="baseline"/>
    </w:pPr>
    <w:rPr>
      <w:rFonts w:ascii="全真楷書" w:eastAsia="全真楷書" w:hAnsi="全真楷書"/>
      <w:sz w:val="28"/>
      <w:szCs w:val="20"/>
    </w:rPr>
  </w:style>
  <w:style w:type="paragraph" w:customStyle="1" w:styleId="321">
    <w:name w:val="本文縮排 32"/>
    <w:basedOn w:val="a4"/>
    <w:pPr>
      <w:ind w:left="332" w:hanging="332"/>
      <w:textAlignment w:val="baseline"/>
    </w:pPr>
    <w:rPr>
      <w:rFonts w:ascii="全真楷書" w:eastAsia="全真楷書" w:hAnsi="全真楷書"/>
      <w:sz w:val="28"/>
      <w:szCs w:val="20"/>
    </w:rPr>
  </w:style>
  <w:style w:type="paragraph" w:customStyle="1" w:styleId="226">
    <w:name w:val="本文縮排 22"/>
    <w:basedOn w:val="a4"/>
    <w:pPr>
      <w:ind w:left="900"/>
      <w:textAlignment w:val="baseline"/>
    </w:pPr>
    <w:rPr>
      <w:rFonts w:ascii="全真楷書" w:eastAsia="全真楷書" w:hAnsi="全真楷書"/>
      <w:sz w:val="28"/>
      <w:szCs w:val="20"/>
    </w:rPr>
  </w:style>
  <w:style w:type="paragraph" w:customStyle="1" w:styleId="2f2">
    <w:name w:val="註解方塊文字2"/>
    <w:basedOn w:val="a4"/>
    <w:rPr>
      <w:rFonts w:ascii="Arial" w:hAnsi="Arial" w:cs="Arial"/>
      <w:sz w:val="18"/>
      <w:szCs w:val="18"/>
    </w:rPr>
  </w:style>
  <w:style w:type="paragraph" w:customStyle="1" w:styleId="2f3">
    <w:name w:val="清單段落2"/>
    <w:basedOn w:val="a4"/>
    <w:qFormat/>
    <w:pPr>
      <w:widowControl/>
      <w:spacing w:after="200"/>
      <w:ind w:left="720"/>
    </w:pPr>
    <w:rPr>
      <w:rFonts w:ascii="Cambria" w:hAnsi="Cambria" w:cs="Cambria"/>
      <w:szCs w:val="24"/>
    </w:rPr>
  </w:style>
  <w:style w:type="paragraph" w:customStyle="1" w:styleId="45">
    <w:name w:val="內文4"/>
    <w:pPr>
      <w:widowControl w:val="0"/>
      <w:suppressAutoHyphens/>
      <w:spacing w:line="360" w:lineRule="atLeast"/>
    </w:pPr>
    <w:rPr>
      <w:rFonts w:ascii="細明體" w:eastAsia="細明體" w:hAnsi="細明體" w:hint="eastAsia"/>
      <w:sz w:val="24"/>
    </w:rPr>
  </w:style>
  <w:style w:type="paragraph" w:customStyle="1" w:styleId="235">
    <w:name w:val="本文 23"/>
    <w:basedOn w:val="a4"/>
    <w:pPr>
      <w:ind w:left="1260" w:hanging="360"/>
      <w:textAlignment w:val="baseline"/>
    </w:pPr>
    <w:rPr>
      <w:rFonts w:ascii="全真楷書" w:eastAsia="全真楷書" w:hAnsi="全真楷書"/>
      <w:sz w:val="28"/>
      <w:szCs w:val="20"/>
    </w:rPr>
  </w:style>
  <w:style w:type="paragraph" w:customStyle="1" w:styleId="331">
    <w:name w:val="本文縮排 33"/>
    <w:basedOn w:val="a4"/>
    <w:pPr>
      <w:ind w:left="332" w:hanging="332"/>
      <w:textAlignment w:val="baseline"/>
    </w:pPr>
    <w:rPr>
      <w:rFonts w:ascii="全真楷書" w:eastAsia="全真楷書" w:hAnsi="全真楷書"/>
      <w:sz w:val="28"/>
      <w:szCs w:val="20"/>
    </w:rPr>
  </w:style>
  <w:style w:type="paragraph" w:customStyle="1" w:styleId="236">
    <w:name w:val="本文縮排 23"/>
    <w:basedOn w:val="a4"/>
    <w:pPr>
      <w:ind w:left="900"/>
      <w:textAlignment w:val="baseline"/>
    </w:pPr>
    <w:rPr>
      <w:rFonts w:ascii="全真楷書" w:eastAsia="全真楷書" w:hAnsi="全真楷書"/>
      <w:sz w:val="28"/>
      <w:szCs w:val="20"/>
    </w:rPr>
  </w:style>
  <w:style w:type="paragraph" w:customStyle="1" w:styleId="3a">
    <w:name w:val="註解方塊文字3"/>
    <w:basedOn w:val="a4"/>
    <w:rPr>
      <w:rFonts w:ascii="Arial" w:hAnsi="Arial" w:cs="Arial"/>
      <w:sz w:val="18"/>
      <w:szCs w:val="18"/>
    </w:rPr>
  </w:style>
  <w:style w:type="paragraph" w:customStyle="1" w:styleId="3b">
    <w:name w:val="清單段落3"/>
    <w:basedOn w:val="a4"/>
    <w:qFormat/>
    <w:pPr>
      <w:widowControl/>
      <w:spacing w:after="200"/>
      <w:ind w:left="720"/>
    </w:pPr>
    <w:rPr>
      <w:rFonts w:ascii="Cambria" w:hAnsi="Cambria" w:cs="Cambria"/>
      <w:szCs w:val="24"/>
    </w:rPr>
  </w:style>
  <w:style w:type="paragraph" w:customStyle="1" w:styleId="a11">
    <w:name w:val="a11."/>
    <w:basedOn w:val="a4"/>
    <w:pPr>
      <w:autoSpaceDE w:val="0"/>
      <w:spacing w:line="360" w:lineRule="atLeast"/>
      <w:ind w:left="425" w:hanging="425"/>
      <w:textAlignment w:val="baseline"/>
    </w:pPr>
    <w:rPr>
      <w:rFonts w:ascii="Times New Roman" w:eastAsia="全真楷書" w:hAnsi="Times New Roman"/>
      <w:sz w:val="18"/>
      <w:szCs w:val="20"/>
    </w:rPr>
  </w:style>
  <w:style w:type="paragraph" w:customStyle="1" w:styleId="119">
    <w:name w:val="11."/>
    <w:basedOn w:val="a4"/>
    <w:pPr>
      <w:tabs>
        <w:tab w:val="left" w:pos="2280"/>
      </w:tabs>
      <w:spacing w:line="360" w:lineRule="atLeast"/>
      <w:ind w:left="227" w:hanging="227"/>
      <w:textAlignment w:val="baseline"/>
    </w:pPr>
    <w:rPr>
      <w:rFonts w:ascii="Times New Roman" w:eastAsia="全真楷書" w:hAnsi="Times New Roman"/>
      <w:color w:val="000000"/>
      <w:sz w:val="18"/>
      <w:szCs w:val="20"/>
    </w:rPr>
  </w:style>
  <w:style w:type="paragraph" w:customStyle="1" w:styleId="a10">
    <w:name w:val="a1."/>
    <w:basedOn w:val="a4"/>
    <w:pPr>
      <w:tabs>
        <w:tab w:val="left" w:pos="2280"/>
      </w:tabs>
      <w:spacing w:line="360" w:lineRule="atLeast"/>
      <w:ind w:left="340" w:hanging="340"/>
      <w:textAlignment w:val="baseline"/>
    </w:pPr>
    <w:rPr>
      <w:rFonts w:ascii="Times New Roman" w:eastAsia="標楷體" w:hAnsi="Times New Roman"/>
      <w:color w:val="000000"/>
      <w:sz w:val="18"/>
      <w:szCs w:val="20"/>
    </w:rPr>
  </w:style>
  <w:style w:type="paragraph" w:customStyle="1" w:styleId="3c">
    <w:name w:val="註3"/>
    <w:basedOn w:val="a4"/>
    <w:pPr>
      <w:spacing w:line="320" w:lineRule="exact"/>
      <w:ind w:left="652" w:hanging="198"/>
      <w:textAlignment w:val="baseline"/>
    </w:pPr>
    <w:rPr>
      <w:rFonts w:ascii="Times New Roman" w:eastAsia="全真楷書" w:hAnsi="Times New Roman"/>
      <w:sz w:val="16"/>
      <w:szCs w:val="20"/>
    </w:rPr>
  </w:style>
  <w:style w:type="paragraph" w:customStyle="1" w:styleId="WW-">
    <w:name w:val="WW-內文縮排"/>
    <w:basedOn w:val="a4"/>
    <w:pPr>
      <w:spacing w:line="360" w:lineRule="atLeast"/>
      <w:ind w:left="480"/>
      <w:textAlignment w:val="baseline"/>
    </w:pPr>
    <w:rPr>
      <w:rFonts w:ascii="Times New Roman" w:eastAsia="標楷體" w:hAnsi="Times New Roman"/>
      <w:sz w:val="16"/>
      <w:szCs w:val="20"/>
    </w:rPr>
  </w:style>
  <w:style w:type="paragraph" w:customStyle="1" w:styleId="affffff2">
    <w:name w:val="列席者"/>
    <w:basedOn w:val="a4"/>
    <w:pPr>
      <w:widowControl/>
      <w:spacing w:line="360" w:lineRule="exact"/>
      <w:ind w:left="1287" w:hanging="1287"/>
    </w:pPr>
    <w:rPr>
      <w:rFonts w:ascii="Times New Roman" w:eastAsia="標楷體" w:hAnsi="Times New Roman"/>
      <w:sz w:val="32"/>
      <w:szCs w:val="20"/>
    </w:rPr>
  </w:style>
  <w:style w:type="paragraph" w:customStyle="1" w:styleId="top1">
    <w:name w:val="top1"/>
    <w:basedOn w:val="a4"/>
    <w:pPr>
      <w:autoSpaceDE w:val="0"/>
      <w:spacing w:line="600" w:lineRule="exact"/>
      <w:jc w:val="both"/>
      <w:textAlignment w:val="baseline"/>
    </w:pPr>
    <w:rPr>
      <w:rFonts w:ascii="全真楷書" w:eastAsia="全真楷書" w:hAnsi="全真楷書"/>
      <w:color w:val="0000FF"/>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f4">
    <w:name w:val="純文字2"/>
    <w:basedOn w:val="a4"/>
    <w:pPr>
      <w:textAlignment w:val="baseline"/>
    </w:pPr>
    <w:rPr>
      <w:rFonts w:ascii="細明體" w:eastAsia="細明體" w:hAnsi="細明體" w:cs="Courier New"/>
      <w:szCs w:val="20"/>
    </w:rPr>
  </w:style>
  <w:style w:type="paragraph" w:styleId="affffff3">
    <w:name w:val="Revision"/>
    <w:uiPriority w:val="99"/>
    <w:pPr>
      <w:suppressAutoHyphens/>
    </w:pPr>
    <w:rPr>
      <w:kern w:val="1"/>
      <w:sz w:val="24"/>
      <w:szCs w:val="24"/>
    </w:rPr>
  </w:style>
  <w:style w:type="paragraph" w:customStyle="1" w:styleId="46">
    <w:name w:val="清單段落4"/>
    <w:basedOn w:val="a4"/>
    <w:pPr>
      <w:ind w:left="480"/>
    </w:pPr>
  </w:style>
  <w:style w:type="paragraph" w:customStyle="1" w:styleId="affffff4">
    <w:name w:val="內文─表格"/>
    <w:basedOn w:val="a4"/>
    <w:pPr>
      <w:keepNext/>
      <w:keepLines/>
      <w:widowControl/>
      <w:suppressLineNumbers/>
      <w:overflowPunct w:val="0"/>
      <w:autoSpaceDE w:val="0"/>
      <w:snapToGrid w:val="0"/>
      <w:spacing w:line="300" w:lineRule="exact"/>
      <w:ind w:left="1077"/>
      <w:jc w:val="center"/>
      <w:textAlignment w:val="baseline"/>
    </w:pPr>
    <w:rPr>
      <w:rFonts w:ascii="Arial" w:eastAsia="標楷體" w:hAnsi="Arial" w:cs="Arial"/>
      <w:spacing w:val="-5"/>
      <w:sz w:val="22"/>
      <w:szCs w:val="20"/>
    </w:rPr>
  </w:style>
  <w:style w:type="paragraph" w:customStyle="1" w:styleId="55">
    <w:name w:val="內文5"/>
    <w:pPr>
      <w:widowControl w:val="0"/>
      <w:suppressAutoHyphens/>
      <w:spacing w:line="360" w:lineRule="atLeast"/>
    </w:pPr>
    <w:rPr>
      <w:rFonts w:ascii="細明體" w:eastAsia="細明體" w:hAnsi="細明體" w:hint="eastAsia"/>
      <w:sz w:val="24"/>
    </w:rPr>
  </w:style>
  <w:style w:type="paragraph" w:customStyle="1" w:styleId="240">
    <w:name w:val="本文 24"/>
    <w:basedOn w:val="a4"/>
    <w:pPr>
      <w:ind w:left="1260" w:hanging="360"/>
      <w:textAlignment w:val="baseline"/>
    </w:pPr>
    <w:rPr>
      <w:rFonts w:ascii="全真楷書" w:eastAsia="全真楷書" w:hAnsi="全真楷書"/>
      <w:sz w:val="28"/>
      <w:szCs w:val="20"/>
    </w:rPr>
  </w:style>
  <w:style w:type="paragraph" w:customStyle="1" w:styleId="341">
    <w:name w:val="本文縮排 34"/>
    <w:basedOn w:val="a4"/>
    <w:pPr>
      <w:ind w:left="332" w:hanging="332"/>
      <w:textAlignment w:val="baseline"/>
    </w:pPr>
    <w:rPr>
      <w:rFonts w:ascii="全真楷書" w:eastAsia="全真楷書" w:hAnsi="全真楷書"/>
      <w:sz w:val="28"/>
      <w:szCs w:val="20"/>
    </w:rPr>
  </w:style>
  <w:style w:type="paragraph" w:customStyle="1" w:styleId="245">
    <w:name w:val="本文縮排 24"/>
    <w:basedOn w:val="a4"/>
    <w:pPr>
      <w:ind w:left="900"/>
      <w:textAlignment w:val="baseline"/>
    </w:pPr>
    <w:rPr>
      <w:rFonts w:ascii="全真楷書" w:eastAsia="全真楷書" w:hAnsi="全真楷書"/>
      <w:sz w:val="28"/>
      <w:szCs w:val="20"/>
    </w:rPr>
  </w:style>
  <w:style w:type="paragraph" w:customStyle="1" w:styleId="47">
    <w:name w:val="註解方塊文字4"/>
    <w:basedOn w:val="a4"/>
    <w:rPr>
      <w:rFonts w:ascii="Arial" w:hAnsi="Arial" w:cs="Arial"/>
      <w:sz w:val="18"/>
      <w:szCs w:val="18"/>
    </w:rPr>
  </w:style>
  <w:style w:type="paragraph" w:customStyle="1" w:styleId="56">
    <w:name w:val="清單段落5"/>
    <w:basedOn w:val="a4"/>
    <w:qFormat/>
    <w:pPr>
      <w:widowControl/>
      <w:spacing w:after="200"/>
      <w:ind w:left="720"/>
    </w:pPr>
    <w:rPr>
      <w:rFonts w:ascii="Cambria" w:hAnsi="Cambria" w:cs="Cambria"/>
      <w:szCs w:val="24"/>
    </w:rPr>
  </w:style>
  <w:style w:type="paragraph" w:customStyle="1" w:styleId="a2">
    <w:name w:val="部"/>
    <w:basedOn w:val="a4"/>
    <w:pPr>
      <w:numPr>
        <w:numId w:val="6"/>
      </w:numPr>
      <w:autoSpaceDE w:val="0"/>
      <w:textAlignment w:val="baseline"/>
    </w:pPr>
    <w:rPr>
      <w:rFonts w:ascii="Times New Roman" w:eastAsia="標楷體" w:hAnsi="Times New Roman"/>
      <w:color w:val="000000"/>
      <w:sz w:val="40"/>
      <w:szCs w:val="20"/>
    </w:rPr>
  </w:style>
  <w:style w:type="paragraph" w:customStyle="1" w:styleId="65">
    <w:name w:val="內文6"/>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4"/>
    <w:pPr>
      <w:ind w:left="1260" w:hanging="360"/>
      <w:textAlignment w:val="baseline"/>
    </w:pPr>
    <w:rPr>
      <w:rFonts w:ascii="全真楷書" w:eastAsia="全真楷書" w:hAnsi="全真楷書"/>
      <w:sz w:val="28"/>
      <w:szCs w:val="20"/>
    </w:rPr>
  </w:style>
  <w:style w:type="paragraph" w:customStyle="1" w:styleId="252">
    <w:name w:val="本文縮排 25"/>
    <w:basedOn w:val="a4"/>
    <w:pPr>
      <w:ind w:left="900"/>
      <w:textAlignment w:val="baseline"/>
    </w:pPr>
    <w:rPr>
      <w:rFonts w:ascii="全真楷書" w:eastAsia="全真楷書" w:hAnsi="全真楷書"/>
      <w:sz w:val="28"/>
      <w:szCs w:val="20"/>
    </w:rPr>
  </w:style>
  <w:style w:type="paragraph" w:customStyle="1" w:styleId="350">
    <w:name w:val="本文縮排 35"/>
    <w:basedOn w:val="a4"/>
    <w:pPr>
      <w:ind w:left="332" w:hanging="332"/>
      <w:textAlignment w:val="baseline"/>
    </w:pPr>
    <w:rPr>
      <w:rFonts w:ascii="全真楷書" w:eastAsia="全真楷書" w:hAnsi="全真楷書"/>
      <w:sz w:val="28"/>
      <w:szCs w:val="20"/>
    </w:rPr>
  </w:style>
  <w:style w:type="paragraph" w:customStyle="1" w:styleId="165">
    <w:name w:val="16標楷"/>
    <w:basedOn w:val="a4"/>
    <w:pPr>
      <w:tabs>
        <w:tab w:val="left" w:pos="1134"/>
      </w:tabs>
      <w:spacing w:line="560" w:lineRule="exact"/>
      <w:ind w:left="764" w:hanging="480"/>
    </w:pPr>
    <w:rPr>
      <w:rFonts w:ascii="標楷體" w:eastAsia="標楷體" w:hAnsi="標楷體" w:cs="標楷體"/>
      <w:sz w:val="32"/>
      <w:szCs w:val="20"/>
      <w:lang w:val="x-none"/>
    </w:rPr>
  </w:style>
  <w:style w:type="paragraph" w:customStyle="1" w:styleId="font25">
    <w:name w:val="font25"/>
    <w:basedOn w:val="a4"/>
    <w:pPr>
      <w:widowControl/>
      <w:spacing w:before="280" w:after="280"/>
    </w:pPr>
    <w:rPr>
      <w:rFonts w:ascii="Times New Roman" w:hAnsi="Times New Roman"/>
      <w:color w:val="000000"/>
      <w:sz w:val="16"/>
      <w:szCs w:val="16"/>
    </w:rPr>
  </w:style>
  <w:style w:type="paragraph" w:customStyle="1" w:styleId="font26">
    <w:name w:val="font26"/>
    <w:basedOn w:val="a4"/>
    <w:pPr>
      <w:widowControl/>
      <w:spacing w:before="280" w:after="280"/>
    </w:pPr>
    <w:rPr>
      <w:rFonts w:ascii="標楷體" w:eastAsia="標楷體" w:hAnsi="標楷體" w:cs="新細明體"/>
      <w:color w:val="000000"/>
      <w:sz w:val="16"/>
      <w:szCs w:val="16"/>
    </w:rPr>
  </w:style>
  <w:style w:type="paragraph" w:styleId="affffff5">
    <w:name w:val="Salutation"/>
    <w:basedOn w:val="a4"/>
    <w:next w:val="a4"/>
    <w:link w:val="1fc"/>
    <w:rPr>
      <w:rFonts w:ascii="Times New Roman" w:hAnsi="Times New Roman"/>
      <w:sz w:val="20"/>
      <w:szCs w:val="20"/>
      <w:lang w:val="x-none"/>
    </w:rPr>
  </w:style>
  <w:style w:type="paragraph" w:customStyle="1" w:styleId="affffff6">
    <w:name w:val="主旨"/>
    <w:pPr>
      <w:suppressAutoHyphens/>
      <w:spacing w:line="500" w:lineRule="exact"/>
      <w:ind w:left="969" w:hanging="969"/>
      <w:jc w:val="both"/>
    </w:pPr>
    <w:rPr>
      <w:rFonts w:eastAsia="標楷體"/>
      <w:sz w:val="32"/>
    </w:rPr>
  </w:style>
  <w:style w:type="paragraph" w:customStyle="1" w:styleId="affffff7">
    <w:name w:val="正本"/>
    <w:pPr>
      <w:suppressAutoHyphens/>
      <w:spacing w:line="300" w:lineRule="exact"/>
      <w:ind w:left="709" w:hanging="709"/>
      <w:jc w:val="both"/>
    </w:pPr>
    <w:rPr>
      <w:rFonts w:eastAsia="標楷體"/>
      <w:sz w:val="24"/>
    </w:rPr>
  </w:style>
  <w:style w:type="paragraph" w:customStyle="1" w:styleId="66">
    <w:name w:val="清單段落6"/>
    <w:basedOn w:val="a4"/>
    <w:qFormat/>
    <w:pPr>
      <w:ind w:left="480"/>
    </w:pPr>
  </w:style>
  <w:style w:type="paragraph" w:customStyle="1" w:styleId="75">
    <w:name w:val="內文7"/>
    <w:pPr>
      <w:widowControl w:val="0"/>
      <w:suppressAutoHyphens/>
      <w:spacing w:line="360" w:lineRule="atLeast"/>
    </w:pPr>
    <w:rPr>
      <w:rFonts w:ascii="細明體" w:eastAsia="細明體" w:hAnsi="細明體" w:hint="eastAsia"/>
      <w:sz w:val="24"/>
    </w:rPr>
  </w:style>
  <w:style w:type="paragraph" w:customStyle="1" w:styleId="260">
    <w:name w:val="本文 26"/>
    <w:basedOn w:val="a4"/>
    <w:pPr>
      <w:ind w:left="1260" w:hanging="360"/>
      <w:textAlignment w:val="baseline"/>
    </w:pPr>
    <w:rPr>
      <w:rFonts w:ascii="全真楷書" w:eastAsia="全真楷書" w:hAnsi="全真楷書"/>
      <w:sz w:val="28"/>
      <w:szCs w:val="20"/>
    </w:rPr>
  </w:style>
  <w:style w:type="paragraph" w:customStyle="1" w:styleId="360">
    <w:name w:val="本文縮排 36"/>
    <w:basedOn w:val="a4"/>
    <w:pPr>
      <w:ind w:left="332" w:hanging="332"/>
      <w:textAlignment w:val="baseline"/>
    </w:pPr>
    <w:rPr>
      <w:rFonts w:ascii="全真楷書" w:eastAsia="全真楷書" w:hAnsi="全真楷書"/>
      <w:sz w:val="28"/>
      <w:szCs w:val="20"/>
    </w:rPr>
  </w:style>
  <w:style w:type="paragraph" w:customStyle="1" w:styleId="261">
    <w:name w:val="本文縮排 26"/>
    <w:basedOn w:val="a4"/>
    <w:pPr>
      <w:ind w:left="900"/>
      <w:textAlignment w:val="baseline"/>
    </w:pPr>
    <w:rPr>
      <w:rFonts w:ascii="全真楷書" w:eastAsia="全真楷書" w:hAnsi="全真楷書"/>
      <w:sz w:val="28"/>
      <w:szCs w:val="20"/>
    </w:rPr>
  </w:style>
  <w:style w:type="paragraph" w:customStyle="1" w:styleId="57">
    <w:name w:val="註解方塊文字5"/>
    <w:basedOn w:val="a4"/>
    <w:rPr>
      <w:rFonts w:ascii="Arial" w:hAnsi="Arial" w:cs="Arial"/>
      <w:sz w:val="18"/>
      <w:szCs w:val="18"/>
    </w:rPr>
  </w:style>
  <w:style w:type="paragraph" w:styleId="affffff8">
    <w:name w:val="Closing"/>
    <w:basedOn w:val="a4"/>
    <w:link w:val="1fd"/>
    <w:pPr>
      <w:ind w:left="100"/>
    </w:pPr>
    <w:rPr>
      <w:rFonts w:ascii="標楷體" w:eastAsia="標楷體" w:hAnsi="標楷體" w:cs="標楷體"/>
      <w:sz w:val="28"/>
      <w:szCs w:val="28"/>
      <w:lang w:val="x-none"/>
    </w:rPr>
  </w:style>
  <w:style w:type="paragraph" w:customStyle="1" w:styleId="16">
    <w:name w:val="標16"/>
    <w:basedOn w:val="afff4"/>
    <w:pPr>
      <w:numPr>
        <w:numId w:val="8"/>
      </w:numPr>
      <w:spacing w:after="0" w:line="560" w:lineRule="exact"/>
      <w:ind w:left="0" w:firstLine="0"/>
    </w:pPr>
    <w:rPr>
      <w:rFonts w:ascii="標楷體" w:eastAsia="標楷體" w:hAnsi="標楷體" w:cs="標楷體"/>
      <w:sz w:val="32"/>
      <w:szCs w:val="32"/>
    </w:rPr>
  </w:style>
  <w:style w:type="paragraph" w:customStyle="1" w:styleId="LV1">
    <w:name w:val="LV1"/>
    <w:basedOn w:val="165"/>
    <w:qFormat/>
    <w:pPr>
      <w:numPr>
        <w:numId w:val="9"/>
      </w:numPr>
    </w:pPr>
    <w:rPr>
      <w:szCs w:val="22"/>
    </w:rPr>
  </w:style>
  <w:style w:type="paragraph" w:customStyle="1" w:styleId="LV2">
    <w:name w:val="LV2"/>
    <w:basedOn w:val="afff0"/>
    <w:pPr>
      <w:numPr>
        <w:numId w:val="7"/>
      </w:numPr>
    </w:pPr>
  </w:style>
  <w:style w:type="paragraph" w:customStyle="1" w:styleId="LV30">
    <w:name w:val="LV3"/>
    <w:basedOn w:val="LV2"/>
    <w:next w:val="LV2"/>
    <w:qFormat/>
    <w:pPr>
      <w:ind w:left="1843" w:hanging="834"/>
    </w:pPr>
  </w:style>
  <w:style w:type="paragraph" w:customStyle="1" w:styleId="125">
    <w:name w:val="12標楷"/>
    <w:basedOn w:val="a4"/>
    <w:qFormat/>
    <w:rPr>
      <w:rFonts w:ascii="標楷體" w:eastAsia="標楷體" w:hAnsi="標楷體" w:cs="標楷體"/>
      <w:sz w:val="20"/>
      <w:szCs w:val="20"/>
      <w:lang w:val="x-none"/>
    </w:rPr>
  </w:style>
  <w:style w:type="paragraph" w:customStyle="1" w:styleId="affffff9">
    <w:name w:val="單位"/>
    <w:basedOn w:val="a4"/>
    <w:pPr>
      <w:snapToGrid w:val="0"/>
      <w:jc w:val="both"/>
    </w:pPr>
    <w:rPr>
      <w:rFonts w:ascii="華康超明體" w:eastAsia="華康超明體" w:hAnsi="華康超明體"/>
      <w:szCs w:val="20"/>
    </w:rPr>
  </w:style>
  <w:style w:type="paragraph" w:customStyle="1" w:styleId="50">
    <w:name w:val="樣式5"/>
    <w:basedOn w:val="afff6"/>
    <w:qFormat/>
    <w:pPr>
      <w:numPr>
        <w:numId w:val="3"/>
      </w:numPr>
      <w:kinsoku w:val="0"/>
      <w:autoSpaceDE w:val="0"/>
      <w:snapToGrid/>
      <w:spacing w:line="560" w:lineRule="exact"/>
    </w:pPr>
    <w:rPr>
      <w:rFonts w:cs="標楷體"/>
      <w:sz w:val="32"/>
      <w:szCs w:val="20"/>
      <w:lang w:val="zh-TW"/>
    </w:rPr>
  </w:style>
  <w:style w:type="paragraph" w:customStyle="1" w:styleId="76">
    <w:name w:val="清單段落7"/>
    <w:basedOn w:val="a4"/>
    <w:qFormat/>
    <w:pPr>
      <w:ind w:left="480"/>
    </w:pPr>
  </w:style>
  <w:style w:type="paragraph" w:customStyle="1" w:styleId="85">
    <w:name w:val="內文8"/>
    <w:pPr>
      <w:widowControl w:val="0"/>
      <w:suppressAutoHyphens/>
      <w:spacing w:line="360" w:lineRule="atLeast"/>
    </w:pPr>
    <w:rPr>
      <w:rFonts w:ascii="細明體" w:eastAsia="細明體" w:hAnsi="細明體" w:hint="eastAsia"/>
      <w:sz w:val="24"/>
    </w:rPr>
  </w:style>
  <w:style w:type="paragraph" w:customStyle="1" w:styleId="270">
    <w:name w:val="本文 27"/>
    <w:basedOn w:val="a4"/>
    <w:pPr>
      <w:ind w:left="1260" w:hanging="360"/>
      <w:textAlignment w:val="baseline"/>
    </w:pPr>
    <w:rPr>
      <w:rFonts w:ascii="全真楷書" w:eastAsia="全真楷書" w:hAnsi="全真楷書"/>
      <w:sz w:val="28"/>
      <w:szCs w:val="20"/>
    </w:rPr>
  </w:style>
  <w:style w:type="paragraph" w:customStyle="1" w:styleId="370">
    <w:name w:val="本文縮排 37"/>
    <w:basedOn w:val="a4"/>
    <w:pPr>
      <w:ind w:left="332" w:hanging="332"/>
      <w:textAlignment w:val="baseline"/>
    </w:pPr>
    <w:rPr>
      <w:rFonts w:ascii="全真楷書" w:eastAsia="全真楷書" w:hAnsi="全真楷書"/>
      <w:sz w:val="28"/>
      <w:szCs w:val="20"/>
    </w:rPr>
  </w:style>
  <w:style w:type="paragraph" w:customStyle="1" w:styleId="271">
    <w:name w:val="本文縮排 27"/>
    <w:basedOn w:val="a4"/>
    <w:pPr>
      <w:ind w:left="900"/>
      <w:textAlignment w:val="baseline"/>
    </w:pPr>
    <w:rPr>
      <w:rFonts w:ascii="全真楷書" w:eastAsia="全真楷書" w:hAnsi="全真楷書"/>
      <w:sz w:val="28"/>
      <w:szCs w:val="20"/>
    </w:rPr>
  </w:style>
  <w:style w:type="paragraph" w:customStyle="1" w:styleId="67">
    <w:name w:val="註解方塊文字6"/>
    <w:basedOn w:val="a4"/>
    <w:rPr>
      <w:rFonts w:ascii="Arial" w:hAnsi="Arial" w:cs="Arial"/>
      <w:sz w:val="18"/>
      <w:szCs w:val="18"/>
    </w:rPr>
  </w:style>
  <w:style w:type="paragraph" w:customStyle="1" w:styleId="affffffa">
    <w:name w:val="杯"/>
    <w:basedOn w:val="a4"/>
    <w:qFormat/>
    <w:pPr>
      <w:jc w:val="center"/>
    </w:pPr>
    <w:rPr>
      <w:rFonts w:ascii="標楷體" w:eastAsia="標楷體" w:hAnsi="標楷體" w:cs="標楷體"/>
      <w:sz w:val="20"/>
      <w:szCs w:val="24"/>
      <w:lang w:val="x-none"/>
    </w:rPr>
  </w:style>
  <w:style w:type="paragraph" w:customStyle="1" w:styleId="a">
    <w:name w:val="說明（甲）"/>
    <w:basedOn w:val="a4"/>
    <w:pPr>
      <w:numPr>
        <w:numId w:val="2"/>
      </w:numPr>
      <w:kinsoku w:val="0"/>
      <w:autoSpaceDE w:val="0"/>
      <w:spacing w:line="560" w:lineRule="exact"/>
    </w:pPr>
    <w:rPr>
      <w:rFonts w:ascii="Times New Roman" w:eastAsia="標楷體" w:hAnsi="Times New Roman"/>
      <w:sz w:val="36"/>
      <w:szCs w:val="20"/>
    </w:rPr>
  </w:style>
  <w:style w:type="paragraph" w:customStyle="1" w:styleId="ParaAttribute1">
    <w:name w:val="ParaAttribute1"/>
    <w:pPr>
      <w:widowControl w:val="0"/>
      <w:suppressAutoHyphens/>
      <w:spacing w:before="180" w:line="480" w:lineRule="exact"/>
      <w:jc w:val="center"/>
    </w:pPr>
  </w:style>
  <w:style w:type="paragraph" w:customStyle="1" w:styleId="86">
    <w:name w:val="清單段落8"/>
    <w:basedOn w:val="a4"/>
    <w:pPr>
      <w:ind w:left="480"/>
    </w:pPr>
  </w:style>
  <w:style w:type="paragraph" w:customStyle="1" w:styleId="11">
    <w:name w:val="11"/>
    <w:basedOn w:val="a4"/>
    <w:pPr>
      <w:numPr>
        <w:numId w:val="11"/>
      </w:numPr>
      <w:spacing w:line="460" w:lineRule="exact"/>
      <w:textAlignment w:val="baseline"/>
    </w:pPr>
    <w:rPr>
      <w:rFonts w:ascii="Times New Roman" w:eastAsia="標楷體" w:hAnsi="Times New Roman"/>
      <w:sz w:val="28"/>
      <w:szCs w:val="20"/>
    </w:rPr>
  </w:style>
  <w:style w:type="paragraph" w:customStyle="1" w:styleId="affffffb">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c">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d">
    <w:name w:val="過程面"/>
    <w:basedOn w:val="a4"/>
    <w:pPr>
      <w:spacing w:line="320" w:lineRule="exact"/>
      <w:ind w:left="794" w:hanging="794"/>
    </w:pPr>
    <w:rPr>
      <w:rFonts w:ascii="標楷體" w:eastAsia="標楷體" w:hAnsi="標楷體"/>
      <w:szCs w:val="20"/>
    </w:rPr>
  </w:style>
  <w:style w:type="paragraph" w:customStyle="1" w:styleId="affffffe">
    <w:name w:val="內文結構面"/>
    <w:basedOn w:val="a4"/>
    <w:pPr>
      <w:spacing w:line="320" w:lineRule="exact"/>
    </w:pPr>
    <w:rPr>
      <w:rFonts w:ascii="標楷體" w:eastAsia="標楷體" w:hAnsi="標楷體"/>
      <w:szCs w:val="20"/>
    </w:rPr>
  </w:style>
  <w:style w:type="paragraph" w:customStyle="1" w:styleId="afffffff">
    <w:name w:val="結構面"/>
    <w:basedOn w:val="affffffe"/>
    <w:pPr>
      <w:ind w:left="794" w:hanging="794"/>
    </w:pPr>
  </w:style>
  <w:style w:type="paragraph" w:customStyle="1" w:styleId="afffffff0">
    <w:name w:val="結果面"/>
    <w:basedOn w:val="a4"/>
    <w:pPr>
      <w:tabs>
        <w:tab w:val="left" w:pos="7560"/>
      </w:tabs>
      <w:jc w:val="center"/>
    </w:pPr>
    <w:rPr>
      <w:rFonts w:ascii="標楷體" w:eastAsia="標楷體" w:hAnsi="標楷體"/>
      <w:b/>
      <w:szCs w:val="20"/>
    </w:rPr>
  </w:style>
  <w:style w:type="paragraph" w:customStyle="1" w:styleId="afffffff1">
    <w:name w:val="表格標題"/>
    <w:basedOn w:val="afffff1"/>
    <w:pPr>
      <w:jc w:val="center"/>
    </w:pPr>
    <w:rPr>
      <w:b/>
      <w:bCs/>
    </w:rPr>
  </w:style>
  <w:style w:type="paragraph" w:customStyle="1" w:styleId="afffffff2">
    <w:name w:val="框架內容"/>
    <w:basedOn w:val="a4"/>
  </w:style>
  <w:style w:type="table" w:styleId="afffffff3">
    <w:name w:val="Table Grid"/>
    <w:basedOn w:val="a6"/>
    <w:uiPriority w:val="59"/>
    <w:rsid w:val="00A733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e">
    <w:name w:val="無清單1"/>
    <w:next w:val="a7"/>
    <w:uiPriority w:val="99"/>
    <w:semiHidden/>
    <w:unhideWhenUsed/>
    <w:rsid w:val="00ED37AF"/>
  </w:style>
  <w:style w:type="numbering" w:customStyle="1" w:styleId="20">
    <w:name w:val="樣式2"/>
    <w:rsid w:val="00ED37AF"/>
    <w:pPr>
      <w:numPr>
        <w:numId w:val="18"/>
      </w:numPr>
    </w:pPr>
  </w:style>
  <w:style w:type="numbering" w:customStyle="1" w:styleId="10">
    <w:name w:val="樣式1"/>
    <w:uiPriority w:val="99"/>
    <w:rsid w:val="00ED37AF"/>
    <w:pPr>
      <w:numPr>
        <w:numId w:val="12"/>
      </w:numPr>
    </w:pPr>
  </w:style>
  <w:style w:type="paragraph" w:customStyle="1" w:styleId="96">
    <w:name w:val="內文9"/>
    <w:basedOn w:val="a4"/>
    <w:rsid w:val="00ED37AF"/>
    <w:pPr>
      <w:widowControl/>
      <w:suppressAutoHyphens w:val="0"/>
      <w:spacing w:before="100" w:beforeAutospacing="1" w:after="100" w:afterAutospacing="1"/>
    </w:pPr>
    <w:rPr>
      <w:rFonts w:ascii="Arial Unicode MS" w:eastAsia="Arial Unicode MS" w:hAnsi="Arial Unicode MS" w:cs="Arial Unicode MS"/>
      <w:kern w:val="0"/>
      <w:szCs w:val="24"/>
    </w:rPr>
  </w:style>
  <w:style w:type="numbering" w:customStyle="1" w:styleId="2f5">
    <w:name w:val="無清單2"/>
    <w:next w:val="a7"/>
    <w:uiPriority w:val="99"/>
    <w:semiHidden/>
    <w:unhideWhenUsed/>
    <w:rsid w:val="00ED37AF"/>
  </w:style>
  <w:style w:type="paragraph" w:styleId="afffffff4">
    <w:name w:val="Normal Indent"/>
    <w:basedOn w:val="a4"/>
    <w:semiHidden/>
    <w:rsid w:val="00ED37AF"/>
    <w:pPr>
      <w:suppressAutoHyphens w:val="0"/>
      <w:adjustRightInd w:val="0"/>
      <w:spacing w:line="360" w:lineRule="atLeast"/>
      <w:ind w:left="480"/>
      <w:textAlignment w:val="baseline"/>
    </w:pPr>
    <w:rPr>
      <w:rFonts w:ascii="Times New Roman" w:eastAsia="標楷體" w:hAnsi="Times New Roman"/>
      <w:kern w:val="0"/>
      <w:sz w:val="16"/>
      <w:szCs w:val="20"/>
    </w:rPr>
  </w:style>
  <w:style w:type="numbering" w:customStyle="1" w:styleId="3d">
    <w:name w:val="無清單3"/>
    <w:next w:val="a7"/>
    <w:uiPriority w:val="99"/>
    <w:semiHidden/>
    <w:unhideWhenUsed/>
    <w:rsid w:val="00ED37AF"/>
  </w:style>
  <w:style w:type="numbering" w:customStyle="1" w:styleId="48">
    <w:name w:val="無清單4"/>
    <w:next w:val="a7"/>
    <w:uiPriority w:val="99"/>
    <w:semiHidden/>
    <w:unhideWhenUsed/>
    <w:rsid w:val="00ED37AF"/>
  </w:style>
  <w:style w:type="numbering" w:customStyle="1" w:styleId="58">
    <w:name w:val="無清單5"/>
    <w:next w:val="a7"/>
    <w:uiPriority w:val="99"/>
    <w:semiHidden/>
    <w:unhideWhenUsed/>
    <w:rsid w:val="00ED37AF"/>
  </w:style>
  <w:style w:type="table" w:customStyle="1" w:styleId="1ff">
    <w:name w:val="表格格線1"/>
    <w:basedOn w:val="a6"/>
    <w:next w:val="afffffff3"/>
    <w:uiPriority w:val="59"/>
    <w:rsid w:val="00ED3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7"/>
    <w:uiPriority w:val="99"/>
    <w:semiHidden/>
    <w:unhideWhenUsed/>
    <w:rsid w:val="00ED37AF"/>
  </w:style>
  <w:style w:type="numbering" w:customStyle="1" w:styleId="11a">
    <w:name w:val="無清單11"/>
    <w:next w:val="a7"/>
    <w:uiPriority w:val="99"/>
    <w:semiHidden/>
    <w:unhideWhenUsed/>
    <w:rsid w:val="00ED37AF"/>
  </w:style>
  <w:style w:type="numbering" w:customStyle="1" w:styleId="a3">
    <w:name w:val="專諮"/>
    <w:uiPriority w:val="99"/>
    <w:rsid w:val="00ED37AF"/>
    <w:pPr>
      <w:numPr>
        <w:numId w:val="13"/>
      </w:numPr>
    </w:pPr>
  </w:style>
  <w:style w:type="paragraph" w:customStyle="1" w:styleId="afffffff5">
    <w:name w:val="十一."/>
    <w:basedOn w:val="a4"/>
    <w:rsid w:val="00ED37AF"/>
    <w:pPr>
      <w:suppressAutoHyphens w:val="0"/>
      <w:kinsoku w:val="0"/>
      <w:overflowPunct w:val="0"/>
      <w:autoSpaceDE w:val="0"/>
      <w:adjustRightInd w:val="0"/>
      <w:ind w:left="879" w:hanging="879"/>
      <w:jc w:val="both"/>
    </w:pPr>
    <w:rPr>
      <w:rFonts w:ascii="華康楷書體W3" w:eastAsia="華康楷書體W3" w:hAnsi="Times New Roman"/>
      <w:kern w:val="0"/>
      <w:sz w:val="28"/>
      <w:szCs w:val="28"/>
    </w:rPr>
  </w:style>
  <w:style w:type="character" w:customStyle="1" w:styleId="2f6">
    <w:name w:val="註解文字 字元2"/>
    <w:semiHidden/>
    <w:rsid w:val="00ED37AF"/>
    <w:rPr>
      <w:rFonts w:ascii="Times New Roman" w:eastAsia="標楷體" w:hAnsi="Times New Roman"/>
      <w:sz w:val="24"/>
    </w:rPr>
  </w:style>
  <w:style w:type="character" w:customStyle="1" w:styleId="1d">
    <w:name w:val="純文字 字元1"/>
    <w:link w:val="affe"/>
    <w:rsid w:val="007C0859"/>
    <w:rPr>
      <w:rFonts w:ascii="細明體" w:eastAsia="細明體" w:hAnsi="細明體" w:cs="Courier New"/>
      <w:kern w:val="1"/>
      <w:sz w:val="24"/>
      <w:szCs w:val="24"/>
      <w:lang w:val="x-none"/>
    </w:rPr>
  </w:style>
  <w:style w:type="character" w:customStyle="1" w:styleId="1c">
    <w:name w:val="標題 字元1"/>
    <w:link w:val="aff4"/>
    <w:uiPriority w:val="10"/>
    <w:rsid w:val="00616540"/>
    <w:rPr>
      <w:rFonts w:ascii="Arial" w:eastAsia="標楷體" w:hAnsi="Arial" w:cs="Arial"/>
      <w:kern w:val="1"/>
      <w:sz w:val="32"/>
      <w:szCs w:val="24"/>
      <w:lang w:val="x-none"/>
    </w:rPr>
  </w:style>
  <w:style w:type="character" w:customStyle="1" w:styleId="2b">
    <w:name w:val="本文 字元2"/>
    <w:link w:val="aff5"/>
    <w:rsid w:val="00616540"/>
    <w:rPr>
      <w:rFonts w:ascii="標楷體" w:eastAsia="標楷體" w:hAnsi="標楷體"/>
      <w:color w:val="000000"/>
      <w:kern w:val="1"/>
      <w:szCs w:val="26"/>
      <w:lang w:val="x-none"/>
    </w:rPr>
  </w:style>
  <w:style w:type="character" w:customStyle="1" w:styleId="2c">
    <w:name w:val="註解方塊文字 字元2"/>
    <w:link w:val="affd"/>
    <w:uiPriority w:val="99"/>
    <w:rsid w:val="00616540"/>
    <w:rPr>
      <w:rFonts w:ascii="Cambria" w:hAnsi="Cambria" w:cs="Cambria"/>
      <w:kern w:val="1"/>
      <w:sz w:val="18"/>
      <w:szCs w:val="18"/>
      <w:lang w:val="x-none"/>
    </w:rPr>
  </w:style>
  <w:style w:type="character" w:customStyle="1" w:styleId="311">
    <w:name w:val="本文縮排 3 字元1"/>
    <w:link w:val="37"/>
    <w:rsid w:val="00616540"/>
    <w:rPr>
      <w:rFonts w:ascii="Calibri" w:hAnsi="Calibri"/>
      <w:kern w:val="1"/>
      <w:sz w:val="16"/>
      <w:szCs w:val="16"/>
      <w:lang w:val="x-none"/>
    </w:rPr>
  </w:style>
  <w:style w:type="character" w:customStyle="1" w:styleId="1f">
    <w:name w:val="本文縮排 字元1"/>
    <w:link w:val="afff4"/>
    <w:rsid w:val="00616540"/>
    <w:rPr>
      <w:rFonts w:ascii="Calibri" w:hAnsi="Calibri"/>
      <w:kern w:val="1"/>
      <w:lang w:val="x-none"/>
    </w:rPr>
  </w:style>
  <w:style w:type="character" w:customStyle="1" w:styleId="HTML1">
    <w:name w:val="HTML 預設格式 字元1"/>
    <w:link w:val="HTML0"/>
    <w:rsid w:val="00616540"/>
    <w:rPr>
      <w:rFonts w:ascii="細明體" w:eastAsia="細明體" w:hAnsi="細明體" w:cs="細明體"/>
      <w:kern w:val="1"/>
      <w:szCs w:val="24"/>
      <w:lang w:val="x-none"/>
    </w:rPr>
  </w:style>
  <w:style w:type="character" w:customStyle="1" w:styleId="2e">
    <w:name w:val="文件引導模式 字元2"/>
    <w:link w:val="afff5"/>
    <w:rsid w:val="00616540"/>
    <w:rPr>
      <w:rFonts w:ascii="Arial" w:hAnsi="Arial" w:cs="Arial"/>
      <w:kern w:val="1"/>
      <w:shd w:val="clear" w:color="auto" w:fill="000080"/>
      <w:lang w:val="x-none"/>
    </w:rPr>
  </w:style>
  <w:style w:type="character" w:customStyle="1" w:styleId="216">
    <w:name w:val="本文縮排 2 字元1"/>
    <w:link w:val="2f"/>
    <w:rsid w:val="00616540"/>
    <w:rPr>
      <w:rFonts w:eastAsia="標楷體"/>
      <w:kern w:val="1"/>
      <w:sz w:val="32"/>
      <w:lang w:val="x-none"/>
    </w:rPr>
  </w:style>
  <w:style w:type="character" w:customStyle="1" w:styleId="z-10">
    <w:name w:val="z-表單的頂端 字元1"/>
    <w:link w:val="z-1"/>
    <w:rsid w:val="00616540"/>
    <w:rPr>
      <w:rFonts w:ascii="Arial" w:eastAsia="Arial Unicode MS" w:hAnsi="Arial" w:cs="Arial"/>
      <w:vanish/>
      <w:kern w:val="1"/>
      <w:sz w:val="16"/>
      <w:szCs w:val="16"/>
      <w:lang w:val="x-none"/>
    </w:rPr>
  </w:style>
  <w:style w:type="character" w:customStyle="1" w:styleId="z-11">
    <w:name w:val="z-表單的底部 字元1"/>
    <w:link w:val="z-2"/>
    <w:rsid w:val="00616540"/>
    <w:rPr>
      <w:rFonts w:ascii="Arial" w:eastAsia="Arial Unicode MS" w:hAnsi="Arial" w:cs="Arial"/>
      <w:vanish/>
      <w:kern w:val="1"/>
      <w:sz w:val="16"/>
      <w:szCs w:val="16"/>
      <w:lang w:val="x-none"/>
    </w:rPr>
  </w:style>
  <w:style w:type="character" w:customStyle="1" w:styleId="1f1">
    <w:name w:val="日期 字元1"/>
    <w:link w:val="afffb"/>
    <w:uiPriority w:val="99"/>
    <w:rsid w:val="00616540"/>
    <w:rPr>
      <w:kern w:val="1"/>
      <w:szCs w:val="24"/>
      <w:lang w:val="x-none"/>
    </w:rPr>
  </w:style>
  <w:style w:type="character" w:customStyle="1" w:styleId="217">
    <w:name w:val="本文 2 字元1"/>
    <w:link w:val="2f0"/>
    <w:rsid w:val="00616540"/>
    <w:rPr>
      <w:rFonts w:ascii="標楷體" w:eastAsia="標楷體" w:hAnsi="標楷體" w:cs="標楷體"/>
      <w:kern w:val="1"/>
      <w:szCs w:val="24"/>
      <w:lang w:val="x-none"/>
    </w:rPr>
  </w:style>
  <w:style w:type="character" w:customStyle="1" w:styleId="314">
    <w:name w:val="本文 3 字元1"/>
    <w:link w:val="38"/>
    <w:rsid w:val="00616540"/>
    <w:rPr>
      <w:rFonts w:ascii="標楷體" w:eastAsia="標楷體" w:hAnsi="標楷體"/>
      <w:kern w:val="1"/>
      <w:sz w:val="28"/>
      <w:szCs w:val="24"/>
      <w:lang w:val="x-none"/>
    </w:rPr>
  </w:style>
  <w:style w:type="character" w:customStyle="1" w:styleId="1f6">
    <w:name w:val="註釋標題 字元1"/>
    <w:link w:val="affff8"/>
    <w:rsid w:val="00616540"/>
    <w:rPr>
      <w:rFonts w:ascii="標楷體" w:eastAsia="標楷體" w:hAnsi="標楷體"/>
      <w:kern w:val="1"/>
      <w:szCs w:val="24"/>
      <w:lang w:val="x-none"/>
    </w:rPr>
  </w:style>
  <w:style w:type="character" w:customStyle="1" w:styleId="1fc">
    <w:name w:val="問候 字元1"/>
    <w:link w:val="affffff5"/>
    <w:rsid w:val="00616540"/>
    <w:rPr>
      <w:kern w:val="1"/>
      <w:lang w:val="x-none"/>
    </w:rPr>
  </w:style>
  <w:style w:type="character" w:customStyle="1" w:styleId="1fd">
    <w:name w:val="結語 字元1"/>
    <w:link w:val="affffff8"/>
    <w:rsid w:val="00616540"/>
    <w:rPr>
      <w:rFonts w:ascii="標楷體" w:eastAsia="標楷體" w:hAnsi="標楷體" w:cs="標楷體"/>
      <w:kern w:val="1"/>
      <w:sz w:val="28"/>
      <w:szCs w:val="28"/>
      <w:lang w:val="x-none"/>
    </w:rPr>
  </w:style>
  <w:style w:type="character" w:customStyle="1" w:styleId="2f7">
    <w:name w:val="註解主旨 字元2"/>
    <w:rsid w:val="001F3A32"/>
    <w:rPr>
      <w:rFonts w:ascii="Calibri" w:eastAsia="新細明體" w:hAnsi="Calibri" w:cs="Times New Roman"/>
      <w:b/>
      <w:bCs/>
      <w:kern w:val="1"/>
      <w:sz w:val="24"/>
      <w:szCs w:val="22"/>
      <w:lang w:val="x-none"/>
    </w:rPr>
  </w:style>
  <w:style w:type="paragraph" w:customStyle="1" w:styleId="afffffff6">
    <w:name w:val="目錄一"/>
    <w:basedOn w:val="a4"/>
    <w:qFormat/>
    <w:rsid w:val="001F3A32"/>
    <w:pPr>
      <w:suppressAutoHyphens w:val="0"/>
    </w:pPr>
    <w:rPr>
      <w:rFonts w:eastAsia="標楷體"/>
      <w:kern w:val="2"/>
      <w:sz w:val="32"/>
    </w:rPr>
  </w:style>
  <w:style w:type="paragraph" w:customStyle="1" w:styleId="afffffff7">
    <w:name w:val="目錄二"/>
    <w:basedOn w:val="2"/>
    <w:qFormat/>
    <w:rsid w:val="001F3A32"/>
    <w:pPr>
      <w:numPr>
        <w:ilvl w:val="0"/>
        <w:numId w:val="0"/>
      </w:numPr>
      <w:suppressAutoHyphens w:val="0"/>
      <w:spacing w:line="560" w:lineRule="exact"/>
      <w:ind w:left="80" w:hangingChars="80" w:hanging="80"/>
      <w:jc w:val="left"/>
    </w:pPr>
    <w:rPr>
      <w:rFonts w:ascii="Cambria" w:eastAsia="標楷體" w:hAnsi="Cambria"/>
      <w:b w:val="0"/>
      <w:bCs/>
      <w:kern w:val="0"/>
      <w:sz w:val="2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pPr>
      <w:widowControl w:val="0"/>
      <w:suppressAutoHyphens/>
    </w:pPr>
    <w:rPr>
      <w:rFonts w:ascii="Calibri" w:hAnsi="Calibri"/>
      <w:kern w:val="1"/>
      <w:sz w:val="24"/>
      <w:szCs w:val="22"/>
    </w:rPr>
  </w:style>
  <w:style w:type="paragraph" w:styleId="1">
    <w:name w:val="heading 1"/>
    <w:basedOn w:val="a4"/>
    <w:next w:val="a4"/>
    <w:qFormat/>
    <w:pPr>
      <w:keepNext/>
      <w:numPr>
        <w:numId w:val="1"/>
      </w:numPr>
      <w:spacing w:before="180" w:after="180" w:line="480" w:lineRule="auto"/>
      <w:outlineLvl w:val="0"/>
    </w:pPr>
    <w:rPr>
      <w:rFonts w:ascii="Cambria" w:hAnsi="Cambria" w:cs="Cambria"/>
      <w:b/>
      <w:bCs/>
      <w:sz w:val="52"/>
      <w:szCs w:val="52"/>
      <w:lang w:val="x-none"/>
    </w:rPr>
  </w:style>
  <w:style w:type="paragraph" w:styleId="2">
    <w:name w:val="heading 2"/>
    <w:aliases w:val="標題110/111"/>
    <w:basedOn w:val="a4"/>
    <w:next w:val="a4"/>
    <w:qFormat/>
    <w:pPr>
      <w:keepNext/>
      <w:numPr>
        <w:ilvl w:val="1"/>
        <w:numId w:val="1"/>
      </w:numPr>
      <w:jc w:val="center"/>
      <w:outlineLvl w:val="1"/>
    </w:pPr>
    <w:rPr>
      <w:rFonts w:ascii="Times New Roman" w:hAnsi="Times New Roman"/>
      <w:b/>
      <w:sz w:val="20"/>
      <w:szCs w:val="24"/>
      <w:lang w:val="x-none"/>
    </w:rPr>
  </w:style>
  <w:style w:type="paragraph" w:styleId="3">
    <w:name w:val="heading 3"/>
    <w:basedOn w:val="a4"/>
    <w:next w:val="a4"/>
    <w:qFormat/>
    <w:pPr>
      <w:keepNext/>
      <w:numPr>
        <w:ilvl w:val="2"/>
        <w:numId w:val="1"/>
      </w:numPr>
      <w:autoSpaceDE w:val="0"/>
      <w:spacing w:line="400" w:lineRule="exact"/>
      <w:outlineLvl w:val="2"/>
    </w:pPr>
    <w:rPr>
      <w:rFonts w:ascii="Times New Roman" w:eastAsia="標楷體" w:hAnsi="Times New Roman"/>
      <w:b/>
      <w:bCs/>
      <w:i/>
      <w:iCs/>
      <w:color w:val="800080"/>
      <w:sz w:val="20"/>
      <w:szCs w:val="24"/>
      <w:u w:val="single"/>
      <w:lang w:val="x-none"/>
    </w:rPr>
  </w:style>
  <w:style w:type="paragraph" w:styleId="4">
    <w:name w:val="heading 4"/>
    <w:basedOn w:val="a4"/>
    <w:next w:val="a4"/>
    <w:qFormat/>
    <w:pPr>
      <w:keepNext/>
      <w:numPr>
        <w:ilvl w:val="3"/>
        <w:numId w:val="1"/>
      </w:numPr>
      <w:jc w:val="center"/>
      <w:outlineLvl w:val="3"/>
    </w:pPr>
    <w:rPr>
      <w:rFonts w:ascii="Times New Roman" w:eastAsia="標楷體" w:hAnsi="Times New Roman"/>
      <w:b/>
      <w:bCs/>
      <w:i/>
      <w:iCs/>
      <w:color w:val="800080"/>
      <w:sz w:val="20"/>
      <w:szCs w:val="24"/>
      <w:u w:val="single"/>
      <w:lang w:val="x-none"/>
    </w:rPr>
  </w:style>
  <w:style w:type="paragraph" w:styleId="5">
    <w:name w:val="heading 5"/>
    <w:basedOn w:val="a4"/>
    <w:next w:val="a4"/>
    <w:uiPriority w:val="9"/>
    <w:qFormat/>
    <w:pPr>
      <w:keepNext/>
      <w:numPr>
        <w:ilvl w:val="4"/>
        <w:numId w:val="1"/>
      </w:numPr>
      <w:spacing w:line="480" w:lineRule="auto"/>
      <w:ind w:left="200" w:firstLine="0"/>
      <w:outlineLvl w:val="4"/>
    </w:pPr>
    <w:rPr>
      <w:rFonts w:ascii="Cambria" w:hAnsi="Cambria" w:cs="Cambria"/>
      <w:b/>
      <w:bCs/>
      <w:sz w:val="36"/>
      <w:szCs w:val="36"/>
      <w:lang w:val="x-none"/>
    </w:rPr>
  </w:style>
  <w:style w:type="paragraph" w:styleId="6">
    <w:name w:val="heading 6"/>
    <w:basedOn w:val="a4"/>
    <w:next w:val="a4"/>
    <w:qFormat/>
    <w:pPr>
      <w:keepNext/>
      <w:numPr>
        <w:ilvl w:val="5"/>
        <w:numId w:val="1"/>
      </w:numPr>
      <w:autoSpaceDE w:val="0"/>
      <w:spacing w:line="360" w:lineRule="atLeast"/>
      <w:jc w:val="center"/>
      <w:textAlignment w:val="baseline"/>
      <w:outlineLvl w:val="5"/>
    </w:pPr>
    <w:rPr>
      <w:rFonts w:ascii="標楷體" w:eastAsia="標楷體" w:hAnsi="標楷體" w:cs="標楷體"/>
      <w:sz w:val="20"/>
      <w:szCs w:val="24"/>
      <w:u w:val="single"/>
      <w:lang w:val="x-none"/>
    </w:rPr>
  </w:style>
  <w:style w:type="paragraph" w:styleId="7">
    <w:name w:val="heading 7"/>
    <w:basedOn w:val="a4"/>
    <w:next w:val="a4"/>
    <w:uiPriority w:val="9"/>
    <w:qFormat/>
    <w:pPr>
      <w:keepNext/>
      <w:numPr>
        <w:ilvl w:val="6"/>
        <w:numId w:val="1"/>
      </w:numPr>
      <w:autoSpaceDE w:val="0"/>
      <w:spacing w:line="240" w:lineRule="atLeast"/>
      <w:textAlignment w:val="baseline"/>
      <w:outlineLvl w:val="6"/>
    </w:pPr>
    <w:rPr>
      <w:rFonts w:ascii="標楷體" w:eastAsia="標楷體" w:hAnsi="標楷體"/>
      <w:color w:val="3366FF"/>
      <w:sz w:val="20"/>
      <w:szCs w:val="24"/>
      <w:u w:val="single"/>
      <w:lang w:val="x-none"/>
    </w:rPr>
  </w:style>
  <w:style w:type="paragraph" w:styleId="8">
    <w:name w:val="heading 8"/>
    <w:basedOn w:val="a4"/>
    <w:next w:val="a4"/>
    <w:uiPriority w:val="9"/>
    <w:qFormat/>
    <w:pPr>
      <w:keepNext/>
      <w:widowControl/>
      <w:numPr>
        <w:ilvl w:val="7"/>
        <w:numId w:val="1"/>
      </w:numPr>
      <w:jc w:val="center"/>
      <w:outlineLvl w:val="7"/>
    </w:pPr>
    <w:rPr>
      <w:rFonts w:ascii="標楷體" w:eastAsia="標楷體" w:hAnsi="標楷體" w:cs="標楷體"/>
      <w:sz w:val="20"/>
      <w:szCs w:val="24"/>
      <w:u w:val="single"/>
      <w:lang w:val="x-none"/>
    </w:rPr>
  </w:style>
  <w:style w:type="paragraph" w:styleId="9">
    <w:name w:val="heading 9"/>
    <w:basedOn w:val="a4"/>
    <w:next w:val="a4"/>
    <w:qFormat/>
    <w:pPr>
      <w:keepNext/>
      <w:widowControl/>
      <w:numPr>
        <w:ilvl w:val="8"/>
        <w:numId w:val="1"/>
      </w:numPr>
      <w:jc w:val="center"/>
      <w:outlineLvl w:val="8"/>
    </w:pPr>
    <w:rPr>
      <w:rFonts w:ascii="標楷體" w:eastAsia="標楷體" w:hAnsi="標楷體" w:cs="標楷體"/>
      <w:color w:val="FF0000"/>
      <w:sz w:val="20"/>
      <w:szCs w:val="24"/>
      <w:u w:val="single"/>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標楷體" w:hint="default"/>
      <w:sz w:val="32"/>
      <w:szCs w:val="32"/>
    </w:rPr>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sz w:val="24"/>
      <w:szCs w:val="24"/>
    </w:rPr>
  </w:style>
  <w:style w:type="character" w:customStyle="1" w:styleId="WW8Num5z0">
    <w:name w:val="WW8Num5z0"/>
    <w:rPr>
      <w:rFonts w:hint="eastAsia"/>
    </w:rPr>
  </w:style>
  <w:style w:type="character" w:customStyle="1" w:styleId="WW8Num6z0">
    <w:name w:val="WW8Num6z0"/>
    <w:rPr>
      <w:rFonts w:ascii="標楷體" w:eastAsia="標楷體" w:hAnsi="標楷體" w:cs="標楷體" w:hint="default"/>
      <w:sz w:val="32"/>
      <w:szCs w:val="32"/>
    </w:rPr>
  </w:style>
  <w:style w:type="character" w:customStyle="1" w:styleId="WW8Num6z1">
    <w:name w:val="WW8Num6z1"/>
    <w:rPr>
      <w:rFonts w:ascii="Times New Roman" w:eastAsia="標楷體" w:hAnsi="Times New Roman" w:cs="Times New Roman" w:hint="default"/>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rPr>
  </w:style>
  <w:style w:type="character" w:customStyle="1" w:styleId="WW8Num8z0">
    <w:name w:val="WW8Num8z0"/>
    <w:rPr>
      <w:rFonts w:ascii="標楷體" w:eastAsia="標楷體" w:hAnsi="標楷體" w:cs="標楷體" w:hint="eastAsia"/>
      <w:sz w:val="24"/>
      <w:szCs w:val="24"/>
    </w:rPr>
  </w:style>
  <w:style w:type="character" w:customStyle="1" w:styleId="WW8Num9z0">
    <w:name w:val="WW8Num9z0"/>
    <w:rPr>
      <w:rFonts w:ascii="標楷體" w:eastAsia="標楷體" w:hAnsi="標楷體" w:cs="標楷體" w:hint="eastAsia"/>
      <w:sz w:val="24"/>
      <w:szCs w:val="24"/>
    </w:rPr>
  </w:style>
  <w:style w:type="character" w:customStyle="1" w:styleId="WW8Num10z0">
    <w:name w:val="WW8Num10z0"/>
    <w:rPr>
      <w:rFonts w:hint="eastAsia"/>
    </w:rPr>
  </w:style>
  <w:style w:type="character" w:customStyle="1" w:styleId="WW8Num11z0">
    <w:name w:val="WW8Num11z0"/>
  </w:style>
  <w:style w:type="character" w:customStyle="1" w:styleId="WW8Num12z0">
    <w:name w:val="WW8Num12z0"/>
    <w:rPr>
      <w:rFonts w:ascii="標楷體" w:hAnsi="標楷體" w:cs="標楷體" w:hint="default"/>
      <w:sz w:val="24"/>
      <w:szCs w:val="24"/>
    </w:rPr>
  </w:style>
  <w:style w:type="character" w:customStyle="1" w:styleId="WW8Num13z0">
    <w:name w:val="WW8Num13z0"/>
    <w:rPr>
      <w:rFonts w:hint="eastAsia"/>
    </w:rPr>
  </w:style>
  <w:style w:type="character" w:customStyle="1" w:styleId="WW8Num14z0">
    <w:name w:val="WW8Num14z0"/>
    <w:rPr>
      <w:rFonts w:hint="eastAsia"/>
    </w:rPr>
  </w:style>
  <w:style w:type="character" w:customStyle="1" w:styleId="WW8Num15z0">
    <w:name w:val="WW8Num15z0"/>
    <w:rPr>
      <w:rFonts w:cs="標楷體" w:hint="eastAsia"/>
      <w:b w:val="0"/>
      <w:sz w:val="28"/>
      <w:szCs w:val="28"/>
    </w:rPr>
  </w:style>
  <w:style w:type="character" w:customStyle="1" w:styleId="WW8Num16z0">
    <w:name w:val="WW8Num16z0"/>
    <w:rPr>
      <w:rFonts w:ascii="標楷體" w:eastAsia="標楷體" w:hAnsi="標楷體" w:cs="標楷體" w:hint="eastAsia"/>
      <w:b w:val="0"/>
      <w:i w:val="0"/>
      <w:sz w:val="24"/>
      <w:szCs w:val="24"/>
    </w:rPr>
  </w:style>
  <w:style w:type="character" w:customStyle="1" w:styleId="WW8Num17z0">
    <w:name w:val="WW8Num17z0"/>
    <w:rPr>
      <w:rFonts w:cs="標楷體" w:hint="eastAsia"/>
    </w:rPr>
  </w:style>
  <w:style w:type="character" w:customStyle="1" w:styleId="WW8Num18z0">
    <w:name w:val="WW8Num18z0"/>
    <w:rPr>
      <w:rFonts w:hint="default"/>
    </w:rPr>
  </w:style>
  <w:style w:type="character" w:customStyle="1" w:styleId="WW8Num19z0">
    <w:name w:val="WW8Num19z0"/>
    <w:rPr>
      <w:rFonts w:cs="標楷體" w:hint="eastAsia"/>
    </w:rPr>
  </w:style>
  <w:style w:type="character" w:customStyle="1" w:styleId="WW8Num20z0">
    <w:name w:val="WW8Num20z0"/>
    <w:rPr>
      <w:rFonts w:ascii="Times New Roman" w:hAnsi="Times New Roman" w:cs="Times New Roman" w:hint="eastAsia"/>
      <w:i w:val="0"/>
    </w:rPr>
  </w:style>
  <w:style w:type="character" w:customStyle="1" w:styleId="WW8Num21z0">
    <w:name w:val="WW8Num21z0"/>
    <w:rPr>
      <w:rFonts w:ascii="標楷體" w:eastAsia="標楷體" w:hAnsi="標楷體" w:cs="標楷體" w:hint="eastAsia"/>
      <w:szCs w:val="24"/>
    </w:rPr>
  </w:style>
  <w:style w:type="character" w:customStyle="1" w:styleId="WW8Num22z0">
    <w:name w:val="WW8Num22z0"/>
    <w:rPr>
      <w:rFonts w:hint="eastAsia"/>
    </w:rPr>
  </w:style>
  <w:style w:type="character" w:customStyle="1" w:styleId="WW8Num23z0">
    <w:name w:val="WW8Num23z0"/>
    <w:rPr>
      <w:rFonts w:ascii="Wingdings" w:hAnsi="Wingdings" w:cs="Wingdings" w:hint="default"/>
    </w:rPr>
  </w:style>
  <w:style w:type="character" w:customStyle="1" w:styleId="WW8Num24z0">
    <w:name w:val="WW8Num24z0"/>
    <w:rPr>
      <w:rFonts w:hint="eastAsia"/>
    </w:rPr>
  </w:style>
  <w:style w:type="character" w:customStyle="1" w:styleId="WW8Num25z0">
    <w:name w:val="WW8Num25z0"/>
    <w:rPr>
      <w:rFonts w:ascii="標楷體" w:eastAsia="標楷體" w:hAnsi="標楷體" w:cs="標楷體" w:hint="default"/>
    </w:rPr>
  </w:style>
  <w:style w:type="character" w:customStyle="1" w:styleId="WW8Num26z0">
    <w:name w:val="WW8Num26z0"/>
    <w:rPr>
      <w:rFonts w:ascii="Times New Roman" w:eastAsia="標楷體" w:hAnsi="Times New Roman" w:cs="標楷體" w:hint="default"/>
    </w:rPr>
  </w:style>
  <w:style w:type="character" w:customStyle="1" w:styleId="WW8Num27z0">
    <w:name w:val="WW8Num27z0"/>
    <w:rPr>
      <w:rFonts w:cs="標楷體" w:hint="eastAsia"/>
      <w:b w:val="0"/>
      <w:sz w:val="28"/>
      <w:szCs w:val="28"/>
    </w:rPr>
  </w:style>
  <w:style w:type="character" w:customStyle="1" w:styleId="WW8Num28z0">
    <w:name w:val="WW8Num28z0"/>
    <w:rPr>
      <w:rFonts w:hint="eastAsia"/>
    </w:rPr>
  </w:style>
  <w:style w:type="character" w:customStyle="1" w:styleId="WW8Num29z0">
    <w:name w:val="WW8Num29z0"/>
    <w:rPr>
      <w:rFonts w:hint="eastAsia"/>
      <w:b w:val="0"/>
      <w:sz w:val="28"/>
      <w:szCs w:val="28"/>
    </w:rPr>
  </w:style>
  <w:style w:type="character" w:customStyle="1" w:styleId="WW8Num30z0">
    <w:name w:val="WW8Num30z0"/>
    <w:rPr>
      <w:rFonts w:ascii="Times New Roman" w:eastAsia="標楷體" w:hAnsi="Times New Roman" w:cs="標楷體" w:hint="eastAsia"/>
      <w:i w:val="0"/>
      <w:szCs w:val="24"/>
    </w:rPr>
  </w:style>
  <w:style w:type="character" w:customStyle="1" w:styleId="WW8Num31z0">
    <w:name w:val="WW8Num31z0"/>
    <w:rPr>
      <w:rFonts w:cs="標楷體" w:hint="eastAsia"/>
    </w:rPr>
  </w:style>
  <w:style w:type="character" w:customStyle="1" w:styleId="WW8Num31z1">
    <w:name w:val="WW8Num31z1"/>
  </w:style>
  <w:style w:type="character" w:customStyle="1" w:styleId="WW8Num31z2">
    <w:name w:val="WW8Num31z2"/>
    <w:rPr>
      <w:rFonts w:cs="標楷體"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eastAsia"/>
    </w:rPr>
  </w:style>
  <w:style w:type="character" w:customStyle="1" w:styleId="WW8Num33z0">
    <w:name w:val="WW8Num33z0"/>
    <w:rPr>
      <w:rFonts w:hint="eastAsia"/>
    </w:rPr>
  </w:style>
  <w:style w:type="character" w:customStyle="1" w:styleId="WW8Num34z0">
    <w:name w:val="WW8Num34z0"/>
    <w:rPr>
      <w:rFonts w:hint="eastAsia"/>
    </w:rPr>
  </w:style>
  <w:style w:type="character" w:customStyle="1" w:styleId="WW8Num35z0">
    <w:name w:val="WW8Num35z0"/>
    <w:rPr>
      <w:rFonts w:hint="eastAsia"/>
      <w:b w:val="0"/>
      <w:sz w:val="28"/>
      <w:szCs w:val="28"/>
    </w:rPr>
  </w:style>
  <w:style w:type="character" w:customStyle="1" w:styleId="WW8Num36z0">
    <w:name w:val="WW8Num36z0"/>
    <w:rPr>
      <w:rFonts w:ascii="Times New Roman" w:eastAsia="標楷體" w:hAnsi="Times New Roman" w:cs="Times New Roman" w:hint="default"/>
      <w:b w:val="0"/>
      <w:i w:val="0"/>
      <w:sz w:val="24"/>
      <w:u w:val="none"/>
    </w:rPr>
  </w:style>
  <w:style w:type="character" w:customStyle="1" w:styleId="WW8Num37z0">
    <w:name w:val="WW8Num37z0"/>
    <w:rPr>
      <w:rFonts w:hint="default"/>
    </w:rPr>
  </w:style>
  <w:style w:type="character" w:customStyle="1" w:styleId="WW8Num38z0">
    <w:name w:val="WW8Num38z0"/>
    <w:rPr>
      <w:rFonts w:ascii="標楷體" w:eastAsia="標楷體" w:hAnsi="標楷體" w:cs="標楷體" w:hint="eastAsia"/>
      <w:szCs w:val="24"/>
    </w:rPr>
  </w:style>
  <w:style w:type="character" w:customStyle="1" w:styleId="WW8Num39z0">
    <w:name w:val="WW8Num39z0"/>
  </w:style>
  <w:style w:type="character" w:customStyle="1" w:styleId="WW8Num40z0">
    <w:name w:val="WW8Num40z0"/>
    <w:rPr>
      <w:rFonts w:ascii="標楷體" w:eastAsia="標楷體" w:hAnsi="標楷體" w:cs="標楷體" w:hint="eastAsia"/>
      <w:szCs w:val="24"/>
    </w:rPr>
  </w:style>
  <w:style w:type="character" w:customStyle="1" w:styleId="WW8Num41z0">
    <w:name w:val="WW8Num41z0"/>
    <w:rPr>
      <w:rFonts w:hint="default"/>
      <w:color w:val="auto"/>
      <w:u w:val="none"/>
    </w:rPr>
  </w:style>
  <w:style w:type="character" w:customStyle="1" w:styleId="WW8Num42z0">
    <w:name w:val="WW8Num42z0"/>
    <w:rPr>
      <w:rFonts w:hint="eastAsia"/>
      <w:lang w:val="en-US"/>
    </w:rPr>
  </w:style>
  <w:style w:type="character" w:customStyle="1" w:styleId="WW8Num43z0">
    <w:name w:val="WW8Num43z0"/>
    <w:rPr>
      <w:rFonts w:hint="eastAsia"/>
    </w:rPr>
  </w:style>
  <w:style w:type="character" w:customStyle="1" w:styleId="WW8Num44z0">
    <w:name w:val="WW8Num44z0"/>
    <w:rPr>
      <w:rFonts w:ascii="標楷體" w:eastAsia="標楷體" w:hAnsi="標楷體" w:cs="標楷體"/>
      <w:sz w:val="24"/>
      <w:szCs w:val="24"/>
    </w:rPr>
  </w:style>
  <w:style w:type="character" w:customStyle="1" w:styleId="WW8Num45z0">
    <w:name w:val="WW8Num45z0"/>
    <w:rPr>
      <w:rFonts w:ascii="標楷體" w:eastAsia="標楷體" w:hAnsi="標楷體" w:cs="標楷體" w:hint="eastAsia"/>
      <w:sz w:val="24"/>
      <w:szCs w:val="24"/>
    </w:rPr>
  </w:style>
  <w:style w:type="character" w:customStyle="1" w:styleId="WW8Num46z0">
    <w:name w:val="WW8Num46z0"/>
    <w:rPr>
      <w:rFonts w:hint="eastAsia"/>
    </w:rPr>
  </w:style>
  <w:style w:type="character" w:customStyle="1" w:styleId="WW8Num47z0">
    <w:name w:val="WW8Num47z0"/>
    <w:rPr>
      <w:rFonts w:ascii="Wingdings" w:hAnsi="Wingdings" w:cs="Wingdings" w:hint="default"/>
      <w:color w:val="000000"/>
      <w:szCs w:val="24"/>
    </w:rPr>
  </w:style>
  <w:style w:type="character" w:customStyle="1" w:styleId="WW8Num48z0">
    <w:name w:val="WW8Num48z0"/>
  </w:style>
  <w:style w:type="character" w:customStyle="1" w:styleId="WW8Num49z0">
    <w:name w:val="WW8Num49z0"/>
    <w:rPr>
      <w:rFonts w:cs="標楷體" w:hint="default"/>
    </w:rPr>
  </w:style>
  <w:style w:type="character" w:customStyle="1" w:styleId="WW8Num50z0">
    <w:name w:val="WW8Num50z0"/>
    <w:rPr>
      <w:rFonts w:ascii="標楷體" w:eastAsia="標楷體" w:hAnsi="標楷體" w:cs="標楷體" w:hint="eastAsia"/>
      <w:sz w:val="24"/>
      <w:szCs w:val="24"/>
    </w:rPr>
  </w:style>
  <w:style w:type="character" w:customStyle="1" w:styleId="WW8Num51z0">
    <w:name w:val="WW8Num51z0"/>
  </w:style>
  <w:style w:type="character" w:customStyle="1" w:styleId="WW8Num52z0">
    <w:name w:val="WW8Num52z0"/>
    <w:rPr>
      <w:rFonts w:ascii="Times New Roman" w:hAnsi="Times New Roman" w:cs="Times New Roman" w:hint="default"/>
    </w:rPr>
  </w:style>
  <w:style w:type="character" w:customStyle="1" w:styleId="WW8Num53z0">
    <w:name w:val="WW8Num53z0"/>
    <w:rPr>
      <w:rFonts w:ascii="Times New Roman" w:eastAsia="標楷體" w:hAnsi="Times New Roman" w:cs="Times New Roman" w:hint="default"/>
      <w:b w:val="0"/>
      <w:i w:val="0"/>
      <w:sz w:val="24"/>
      <w:u w:val="none"/>
    </w:rPr>
  </w:style>
  <w:style w:type="character" w:customStyle="1" w:styleId="WW8Num54z0">
    <w:name w:val="WW8Num54z0"/>
    <w:rPr>
      <w:rFonts w:hint="eastAsia"/>
    </w:rPr>
  </w:style>
  <w:style w:type="character" w:customStyle="1" w:styleId="WW8Num55z0">
    <w:name w:val="WW8Num55z0"/>
    <w:rPr>
      <w:rFonts w:ascii="標楷體" w:eastAsia="標楷體" w:hAnsi="標楷體" w:cs="標楷體" w:hint="eastAsia"/>
      <w:sz w:val="24"/>
      <w:szCs w:val="24"/>
    </w:rPr>
  </w:style>
  <w:style w:type="character" w:customStyle="1" w:styleId="WW8Num56z0">
    <w:name w:val="WW8Num56z0"/>
    <w:rPr>
      <w:rFonts w:hint="eastAsia"/>
      <w:b w:val="0"/>
      <w:sz w:val="28"/>
      <w:szCs w:val="28"/>
    </w:rPr>
  </w:style>
  <w:style w:type="character" w:customStyle="1" w:styleId="WW8Num57z0">
    <w:name w:val="WW8Num57z0"/>
    <w:rPr>
      <w:rFonts w:hint="eastAsia"/>
    </w:rPr>
  </w:style>
  <w:style w:type="character" w:customStyle="1" w:styleId="WW8Num58z0">
    <w:name w:val="WW8Num58z0"/>
    <w:rPr>
      <w:rFonts w:ascii="Times New Roman" w:eastAsia="標楷體" w:hAnsi="Times New Roman" w:cs="標楷體" w:hint="default"/>
      <w:color w:val="000000"/>
      <w:sz w:val="32"/>
      <w:szCs w:val="32"/>
      <w:lang w:eastAsia="zh-TW"/>
    </w:rPr>
  </w:style>
  <w:style w:type="character" w:customStyle="1" w:styleId="WW8Num58z1">
    <w:name w:val="WW8Num58z1"/>
    <w:rPr>
      <w:rFonts w:ascii="Times New Roman" w:eastAsia="標楷體" w:hAnsi="Times New Roman" w:cs="Times New Roman" w:hint="eastAsia"/>
      <w:sz w:val="32"/>
      <w:szCs w:val="32"/>
    </w:rPr>
  </w:style>
  <w:style w:type="character" w:customStyle="1" w:styleId="WW8Num58z2">
    <w:name w:val="WW8Num58z2"/>
    <w:rPr>
      <w:rFonts w:ascii="Times New Roman" w:hAnsi="Times New Roman" w:cs="Times New Roman" w:hint="default"/>
      <w:color w:val="auto"/>
      <w:sz w:val="3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eastAsia"/>
      <w:sz w:val="32"/>
      <w:szCs w:val="32"/>
      <w:lang w:val="en-US"/>
    </w:rPr>
  </w:style>
  <w:style w:type="character" w:customStyle="1" w:styleId="WW8Num59z1">
    <w:name w:val="WW8Num59z1"/>
    <w:rPr>
      <w:rFonts w:hint="eastAsia"/>
      <w:sz w:val="32"/>
      <w:szCs w:val="32"/>
    </w:rPr>
  </w:style>
  <w:style w:type="character" w:customStyle="1" w:styleId="WW8Num59z2">
    <w:name w:val="WW8Num59z2"/>
    <w:rPr>
      <w:rFonts w:hint="eastAsia"/>
    </w:rPr>
  </w:style>
  <w:style w:type="character" w:customStyle="1" w:styleId="WW8Num60z0">
    <w:name w:val="WW8Num60z0"/>
    <w:rPr>
      <w:rFonts w:ascii="標楷體" w:eastAsia="標楷體" w:hAnsi="標楷體" w:cs="標楷體" w:hint="eastAsia"/>
      <w:szCs w:val="24"/>
    </w:rPr>
  </w:style>
  <w:style w:type="character" w:customStyle="1" w:styleId="WW8Num60z1">
    <w:name w:val="WW8Num60z1"/>
    <w:rPr>
      <w:rFonts w:eastAsia="標楷體" w:hint="eastAsia"/>
      <w:b w:val="0"/>
      <w:i w:val="0"/>
      <w:sz w:val="24"/>
      <w:szCs w:val="24"/>
    </w:rPr>
  </w:style>
  <w:style w:type="character" w:customStyle="1" w:styleId="WW8Num60z3">
    <w:name w:val="WW8Num60z3"/>
    <w:rPr>
      <w:rFonts w:eastAsia="標楷體" w:hint="eastAsia"/>
      <w:b w:val="0"/>
      <w:i w:val="0"/>
      <w:color w:val="auto"/>
      <w:sz w:val="28"/>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標楷體" w:eastAsia="標楷體" w:hAnsi="標楷體" w:cs="標楷體" w:hint="eastAsia"/>
      <w:b/>
      <w:szCs w:val="24"/>
    </w:rPr>
  </w:style>
  <w:style w:type="character" w:customStyle="1" w:styleId="WW8Num62z0">
    <w:name w:val="WW8Num62z0"/>
    <w:rPr>
      <w:rFonts w:cs="標楷體" w:hint="eastAsia"/>
    </w:rPr>
  </w:style>
  <w:style w:type="character" w:customStyle="1" w:styleId="WW8Num63z0">
    <w:name w:val="WW8Num63z0"/>
    <w:rPr>
      <w:rFonts w:cs="標楷體" w:hint="eastAsia"/>
    </w:rPr>
  </w:style>
  <w:style w:type="character" w:customStyle="1" w:styleId="WW8Num64z0">
    <w:name w:val="WW8Num64z0"/>
    <w:rPr>
      <w:rFonts w:hint="default"/>
      <w:b/>
    </w:rPr>
  </w:style>
  <w:style w:type="character" w:customStyle="1" w:styleId="WW8Num65z0">
    <w:name w:val="WW8Num65z0"/>
    <w:rPr>
      <w:rFonts w:hint="eastAsia"/>
    </w:rPr>
  </w:style>
  <w:style w:type="character" w:customStyle="1" w:styleId="WW8Num66z0">
    <w:name w:val="WW8Num66z0"/>
    <w:rPr>
      <w:rFonts w:cs="標楷體" w:hint="default"/>
    </w:rPr>
  </w:style>
  <w:style w:type="character" w:customStyle="1" w:styleId="WW8Num67z0">
    <w:name w:val="WW8Num67z0"/>
    <w:rPr>
      <w:rFonts w:hint="eastAsia"/>
    </w:rPr>
  </w:style>
  <w:style w:type="character" w:customStyle="1" w:styleId="WW8Num68z0">
    <w:name w:val="WW8Num68z0"/>
    <w:rPr>
      <w:rFonts w:ascii="標楷體" w:eastAsia="標楷體" w:hAnsi="標楷體" w:cs="標楷體" w:hint="default"/>
    </w:rPr>
  </w:style>
  <w:style w:type="character" w:customStyle="1" w:styleId="WW8Num68z1">
    <w:name w:val="WW8Num68z1"/>
    <w:rPr>
      <w:rFonts w:eastAsia="標楷體" w:hint="eastAsia"/>
      <w:b w:val="0"/>
      <w:i w:val="0"/>
      <w:sz w:val="24"/>
      <w:szCs w:val="24"/>
    </w:rPr>
  </w:style>
  <w:style w:type="character" w:customStyle="1" w:styleId="WW8Num68z2">
    <w:name w:val="WW8Num68z2"/>
    <w:rPr>
      <w:rFonts w:eastAsia="標楷體" w:hint="eastAsia"/>
      <w:sz w:val="28"/>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標楷體" w:hint="eastAsia"/>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rPr>
  </w:style>
  <w:style w:type="character" w:customStyle="1" w:styleId="WW8Num71z0">
    <w:name w:val="WW8Num71z0"/>
    <w:rPr>
      <w:rFonts w:ascii="標楷體" w:eastAsia="標楷體" w:hAnsi="標楷體" w:cs="標楷體" w:hint="eastAsia"/>
    </w:rPr>
  </w:style>
  <w:style w:type="character" w:customStyle="1" w:styleId="WW8Num72z0">
    <w:name w:val="WW8Num72z0"/>
  </w:style>
  <w:style w:type="character" w:customStyle="1" w:styleId="WW8Num72z1">
    <w:name w:val="WW8Num72z1"/>
    <w:rPr>
      <w:rFonts w:ascii="標楷體" w:eastAsia="標楷體" w:hAnsi="標楷體" w:cs="標楷體" w:hint="eastAsia"/>
      <w:b w:val="0"/>
      <w:bCs/>
      <w:i w:val="0"/>
      <w:sz w:val="24"/>
      <w:szCs w:val="24"/>
    </w:rPr>
  </w:style>
  <w:style w:type="character" w:customStyle="1" w:styleId="WW8Num72z2">
    <w:name w:val="WW8Num72z2"/>
    <w:rPr>
      <w:rFonts w:ascii="標楷體" w:eastAsia="標楷體" w:hAnsi="標楷體" w:cs="標楷體" w:hint="default"/>
      <w:bCs/>
      <w:szCs w:val="24"/>
    </w:rPr>
  </w:style>
  <w:style w:type="character" w:customStyle="1" w:styleId="WW8Num72z4">
    <w:name w:val="WW8Num72z4"/>
    <w:rPr>
      <w:rFonts w:hint="eastAsia"/>
    </w:rPr>
  </w:style>
  <w:style w:type="character" w:customStyle="1" w:styleId="WW8Num72z5">
    <w:name w:val="WW8Num72z5"/>
    <w:rPr>
      <w:rFonts w:cs="Times New Roman" w:hint="eastAsia"/>
    </w:rPr>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標楷體" w:eastAsia="標楷體" w:hAnsi="標楷體" w:cs="標楷體" w:hint="eastAsia"/>
      <w:szCs w:val="24"/>
    </w:rPr>
  </w:style>
  <w:style w:type="character" w:customStyle="1" w:styleId="WW8Num75z0">
    <w:name w:val="WW8Num75z0"/>
    <w:rPr>
      <w:rFonts w:ascii="標楷體" w:eastAsia="標楷體" w:hAnsi="標楷體" w:cs="標楷體" w:hint="eastAsia"/>
      <w:sz w:val="24"/>
      <w:szCs w:val="24"/>
    </w:rPr>
  </w:style>
  <w:style w:type="character" w:customStyle="1" w:styleId="WW8Num76z0">
    <w:name w:val="WW8Num76z0"/>
    <w:rPr>
      <w:rFonts w:ascii="標楷體" w:eastAsia="標楷體" w:hAnsi="標楷體" w:cs="標楷體" w:hint="default"/>
      <w:bCs/>
      <w:szCs w:val="24"/>
    </w:rPr>
  </w:style>
  <w:style w:type="character" w:customStyle="1" w:styleId="WW8Num77z0">
    <w:name w:val="WW8Num77z0"/>
    <w:rPr>
      <w:rFonts w:ascii="標楷體" w:eastAsia="標楷體" w:hAnsi="標楷體" w:cs="標楷體" w:hint="eastAsia"/>
      <w:b w:val="0"/>
      <w:i w:val="0"/>
      <w:sz w:val="40"/>
    </w:rPr>
  </w:style>
  <w:style w:type="character" w:customStyle="1" w:styleId="WW8Num78z0">
    <w:name w:val="WW8Num78z0"/>
    <w:rPr>
      <w:rFonts w:hint="eastAsia"/>
      <w:u w:val="none"/>
    </w:rPr>
  </w:style>
  <w:style w:type="character" w:customStyle="1" w:styleId="WW8Num79z0">
    <w:name w:val="WW8Num79z0"/>
  </w:style>
  <w:style w:type="character" w:customStyle="1" w:styleId="WW8Num80z0">
    <w:name w:val="WW8Num80z0"/>
    <w:rPr>
      <w:rFonts w:ascii="Times New Roman" w:eastAsia="標楷體" w:hAnsi="Times New Roman" w:cs="標楷體" w:hint="default"/>
      <w:sz w:val="32"/>
      <w:szCs w:val="32"/>
    </w:rPr>
  </w:style>
  <w:style w:type="character" w:customStyle="1" w:styleId="WW8Num81z0">
    <w:name w:val="WW8Num81z0"/>
  </w:style>
  <w:style w:type="character" w:customStyle="1" w:styleId="WW8Num82z0">
    <w:name w:val="WW8Num82z0"/>
    <w:rPr>
      <w:rFonts w:ascii="標楷體" w:eastAsia="標楷體" w:hAnsi="標楷體" w:cs="標楷體" w:hint="eastAsia"/>
      <w:sz w:val="22"/>
      <w:szCs w:val="24"/>
    </w:rPr>
  </w:style>
  <w:style w:type="character" w:customStyle="1" w:styleId="WW8Num82z1">
    <w:name w:val="WW8Num82z1"/>
    <w:rPr>
      <w:rFonts w:ascii="標楷體" w:eastAsia="標楷體" w:hAnsi="標楷體" w:cs="標楷體" w:hint="eastAsia"/>
      <w:i w:val="0"/>
      <w:sz w:val="22"/>
      <w:szCs w:val="24"/>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標楷體" w:eastAsia="標楷體" w:hAnsi="標楷體" w:cs="標楷體" w:hint="default"/>
      <w:sz w:val="24"/>
      <w:szCs w:val="24"/>
    </w:rPr>
  </w:style>
  <w:style w:type="character" w:customStyle="1" w:styleId="WW8Num84z0">
    <w:name w:val="WW8Num84z0"/>
    <w:rPr>
      <w:rFonts w:cs="Times New Roman" w:hint="eastAsia"/>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0">
    <w:name w:val="WW8Num85z0"/>
    <w:rPr>
      <w:rFonts w:hint="eastAsia"/>
    </w:rPr>
  </w:style>
  <w:style w:type="character" w:customStyle="1" w:styleId="WW8Num86z0">
    <w:name w:val="WW8Num86z0"/>
    <w:rPr>
      <w:rFonts w:ascii="標楷體" w:eastAsia="標楷體" w:hAnsi="標楷體" w:cs="標楷體" w:hint="eastAsia"/>
      <w:szCs w:val="24"/>
    </w:rPr>
  </w:style>
  <w:style w:type="character" w:customStyle="1" w:styleId="WW8Num87z0">
    <w:name w:val="WW8Num87z0"/>
    <w:rPr>
      <w:rFonts w:hint="eastAsia"/>
    </w:rPr>
  </w:style>
  <w:style w:type="character" w:customStyle="1" w:styleId="WW8Num88z0">
    <w:name w:val="WW8Num88z0"/>
    <w:rPr>
      <w:rFonts w:ascii="標楷體" w:eastAsia="標楷體" w:hAnsi="標楷體" w:cs="標楷體"/>
      <w:sz w:val="28"/>
      <w:szCs w:val="28"/>
    </w:rPr>
  </w:style>
  <w:style w:type="character" w:customStyle="1" w:styleId="WW8Num89z0">
    <w:name w:val="WW8Num89z0"/>
    <w:rPr>
      <w:rFonts w:hint="default"/>
    </w:rPr>
  </w:style>
  <w:style w:type="character" w:customStyle="1" w:styleId="WW8Num90z0">
    <w:name w:val="WW8Num90z0"/>
    <w:rPr>
      <w:rFonts w:ascii="Times New Roman" w:eastAsia="標楷體" w:hAnsi="Times New Roman" w:cs="標楷體" w:hint="eastAsia"/>
      <w:b w:val="0"/>
      <w:i w:val="0"/>
      <w:sz w:val="24"/>
      <w:u w:val="none"/>
    </w:rPr>
  </w:style>
  <w:style w:type="character" w:customStyle="1" w:styleId="WW8Num91z0">
    <w:name w:val="WW8Num91z0"/>
    <w:rPr>
      <w:color w:val="auto"/>
      <w:sz w:val="32"/>
      <w:szCs w:val="32"/>
    </w:rPr>
  </w:style>
  <w:style w:type="character" w:customStyle="1" w:styleId="WW8Num92z0">
    <w:name w:val="WW8Num92z0"/>
    <w:rPr>
      <w:rFonts w:hint="eastAsia"/>
      <w:lang w:val="en-US"/>
    </w:rPr>
  </w:style>
  <w:style w:type="character" w:customStyle="1" w:styleId="WW8Num92z1">
    <w:name w:val="WW8Num92z1"/>
    <w:rPr>
      <w:rFonts w:ascii="標楷體" w:eastAsia="標楷體" w:hAnsi="標楷體" w:cs="Times New Roman"/>
    </w:rPr>
  </w:style>
  <w:style w:type="character" w:customStyle="1" w:styleId="WW8Num92z2">
    <w:name w:val="WW8Num92z2"/>
    <w:rPr>
      <w:rFonts w:ascii="標楷體" w:eastAsia="標楷體" w:hAnsi="標楷體" w:cs="標楷體" w:hint="eastAsia"/>
      <w:sz w:val="24"/>
      <w:szCs w:val="24"/>
    </w:rPr>
  </w:style>
  <w:style w:type="character" w:customStyle="1" w:styleId="WW8Num93z0">
    <w:name w:val="WW8Num93z0"/>
    <w:rPr>
      <w:rFonts w:hint="eastAsia"/>
      <w:b w:val="0"/>
    </w:rPr>
  </w:style>
  <w:style w:type="character" w:customStyle="1" w:styleId="WW8Num94z0">
    <w:name w:val="WW8Num94z0"/>
    <w:rPr>
      <w:rFonts w:ascii="標楷體" w:eastAsia="標楷體" w:hAnsi="標楷體" w:cs="標楷體" w:hint="eastAsia"/>
      <w:b w:val="0"/>
      <w:i w:val="0"/>
      <w:sz w:val="28"/>
      <w:szCs w:val="24"/>
    </w:rPr>
  </w:style>
  <w:style w:type="character" w:customStyle="1" w:styleId="WW8Num95z0">
    <w:name w:val="WW8Num95z0"/>
    <w:rPr>
      <w:rFonts w:hint="eastAsia"/>
    </w:rPr>
  </w:style>
  <w:style w:type="character" w:customStyle="1" w:styleId="WW8Num95z1">
    <w:name w:val="WW8Num95z1"/>
    <w:rPr>
      <w:rFonts w:eastAsia="標楷體" w:hint="eastAsia"/>
      <w:b w:val="0"/>
      <w:i w:val="0"/>
      <w:sz w:val="28"/>
    </w:rPr>
  </w:style>
  <w:style w:type="character" w:customStyle="1" w:styleId="WW8Num95z2">
    <w:name w:val="WW8Num95z2"/>
  </w:style>
  <w:style w:type="character" w:customStyle="1" w:styleId="WW8Num95z3">
    <w:name w:val="WW8Num95z3"/>
    <w:rPr>
      <w:rFonts w:eastAsia="標楷體" w:hint="eastAsia"/>
      <w:sz w:val="28"/>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rPr>
  </w:style>
  <w:style w:type="character" w:customStyle="1" w:styleId="WW8Num97z0">
    <w:name w:val="WW8Num97z0"/>
    <w:rPr>
      <w:rFonts w:ascii="標楷體" w:eastAsia="標楷體" w:hAnsi="標楷體" w:cs="標楷體" w:hint="eastAsia"/>
    </w:rPr>
  </w:style>
  <w:style w:type="character" w:customStyle="1" w:styleId="WW8Num98z0">
    <w:name w:val="WW8Num98z0"/>
    <w:rPr>
      <w:rFonts w:hint="eastAsia"/>
    </w:rPr>
  </w:style>
  <w:style w:type="character" w:customStyle="1" w:styleId="WW8Num99z0">
    <w:name w:val="WW8Num99z0"/>
    <w:rPr>
      <w:rFonts w:hint="eastAsia"/>
    </w:rPr>
  </w:style>
  <w:style w:type="character" w:customStyle="1" w:styleId="WW8Num100z0">
    <w:name w:val="WW8Num100z0"/>
    <w:rPr>
      <w:rFonts w:hint="eastAsia"/>
      <w:u w:val="none"/>
    </w:rPr>
  </w:style>
  <w:style w:type="character" w:customStyle="1" w:styleId="WW8Num100z1">
    <w:name w:val="WW8Num100z1"/>
    <w:rPr>
      <w:rFonts w:hint="default"/>
      <w:u w:val="none"/>
    </w:rPr>
  </w:style>
  <w:style w:type="character" w:customStyle="1" w:styleId="WW8Num100z2">
    <w:name w:val="WW8Num100z2"/>
    <w:rPr>
      <w:rFonts w:hint="eastAsia"/>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標楷體" w:hAnsi="標楷體" w:cs="標楷體" w:hint="default"/>
      <w:sz w:val="24"/>
      <w:szCs w:val="24"/>
    </w:rPr>
  </w:style>
  <w:style w:type="character" w:customStyle="1" w:styleId="WW8Num102z0">
    <w:name w:val="WW8Num102z0"/>
    <w:rPr>
      <w:rFonts w:cs="標楷體" w:hint="eastAsia"/>
      <w:b w:val="0"/>
      <w:sz w:val="28"/>
      <w:szCs w:val="28"/>
    </w:rPr>
  </w:style>
  <w:style w:type="character" w:customStyle="1" w:styleId="WW8Num103z0">
    <w:name w:val="WW8Num103z0"/>
  </w:style>
  <w:style w:type="character" w:customStyle="1" w:styleId="WW8Num104z0">
    <w:name w:val="WW8Num104z0"/>
    <w:rPr>
      <w:rFonts w:hint="eastAsia"/>
      <w:color w:val="auto"/>
      <w:u w:val="none"/>
    </w:rPr>
  </w:style>
  <w:style w:type="character" w:customStyle="1" w:styleId="WW8Num104z1">
    <w:name w:val="WW8Num104z1"/>
  </w:style>
  <w:style w:type="character" w:customStyle="1" w:styleId="WW8Num104z2">
    <w:name w:val="WW8Num104z2"/>
    <w:rPr>
      <w:rFonts w:cs="標楷體" w:hint="eastAsia"/>
    </w:rPr>
  </w:style>
  <w:style w:type="character" w:customStyle="1" w:styleId="WW8Num104z3">
    <w:name w:val="WW8Num104z3"/>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hint="eastAsia"/>
      <w:b w:val="0"/>
      <w:color w:val="000000"/>
      <w:u w:val="none"/>
    </w:rPr>
  </w:style>
  <w:style w:type="character" w:customStyle="1" w:styleId="WW8Num106z0">
    <w:name w:val="WW8Num106z0"/>
    <w:rPr>
      <w:rFonts w:hint="eastAsia"/>
    </w:rPr>
  </w:style>
  <w:style w:type="character" w:customStyle="1" w:styleId="WW8Num107z0">
    <w:name w:val="WW8Num107z0"/>
    <w:rPr>
      <w:rFonts w:hint="eastAsia"/>
      <w:b w:val="0"/>
      <w:sz w:val="28"/>
      <w:szCs w:val="28"/>
    </w:rPr>
  </w:style>
  <w:style w:type="character" w:customStyle="1" w:styleId="WW8Num108z0">
    <w:name w:val="WW8Num108z0"/>
    <w:rPr>
      <w:rFonts w:hint="eastAsia"/>
      <w:u w:val="none"/>
    </w:rPr>
  </w:style>
  <w:style w:type="character" w:customStyle="1" w:styleId="WW8Num109z0">
    <w:name w:val="WW8Num109z0"/>
    <w:rPr>
      <w:rFonts w:ascii="標楷體" w:eastAsia="標楷體" w:hAnsi="標楷體" w:cs="標楷體" w:hint="eastAsia"/>
      <w:bCs/>
      <w:szCs w:val="24"/>
    </w:rPr>
  </w:style>
  <w:style w:type="character" w:customStyle="1" w:styleId="WW8Num110z0">
    <w:name w:val="WW8Num110z0"/>
    <w:rPr>
      <w:rFonts w:hint="eastAsia"/>
    </w:rPr>
  </w:style>
  <w:style w:type="character" w:customStyle="1" w:styleId="WW8Num111z0">
    <w:name w:val="WW8Num111z0"/>
    <w:rPr>
      <w:rFonts w:hint="default"/>
      <w:color w:val="auto"/>
      <w:u w:val="none"/>
    </w:rPr>
  </w:style>
  <w:style w:type="character" w:customStyle="1" w:styleId="WW8Num112z0">
    <w:name w:val="WW8Num112z0"/>
    <w:rPr>
      <w:rFonts w:hint="eastAsia"/>
      <w:lang w:val="en-US"/>
    </w:rPr>
  </w:style>
  <w:style w:type="character" w:customStyle="1" w:styleId="WW8Num112z1">
    <w:name w:val="WW8Num112z1"/>
    <w:rPr>
      <w:rFonts w:ascii="標楷體" w:eastAsia="標楷體" w:hAnsi="標楷體" w:cs="Times New Roman"/>
    </w:rPr>
  </w:style>
  <w:style w:type="character" w:customStyle="1" w:styleId="WW8Num112z2">
    <w:name w:val="WW8Num112z2"/>
    <w:rPr>
      <w:rFonts w:ascii="標楷體" w:eastAsia="標楷體" w:hAnsi="標楷體" w:cs="標楷體" w:hint="eastAsia"/>
      <w:sz w:val="24"/>
      <w:szCs w:val="24"/>
    </w:rPr>
  </w:style>
  <w:style w:type="character" w:customStyle="1" w:styleId="WW8Num113z0">
    <w:name w:val="WW8Num113z0"/>
    <w:rPr>
      <w:rFonts w:hint="eastAsia"/>
    </w:rPr>
  </w:style>
  <w:style w:type="character" w:customStyle="1" w:styleId="WW8Num114z0">
    <w:name w:val="WW8Num114z0"/>
    <w:rPr>
      <w:rFonts w:ascii="標楷體" w:hAnsi="標楷體" w:cs="標楷體" w:hint="eastAsia"/>
      <w:sz w:val="24"/>
      <w:szCs w:val="24"/>
    </w:rPr>
  </w:style>
  <w:style w:type="character" w:customStyle="1" w:styleId="WW8Num115z0">
    <w:name w:val="WW8Num115z0"/>
    <w:rPr>
      <w:rFonts w:hint="eastAsia"/>
    </w:rPr>
  </w:style>
  <w:style w:type="character" w:customStyle="1" w:styleId="WW8Num116z0">
    <w:name w:val="WW8Num116z0"/>
    <w:rPr>
      <w:rFonts w:hint="eastAsia"/>
    </w:rPr>
  </w:style>
  <w:style w:type="character" w:customStyle="1" w:styleId="WW8Num117z0">
    <w:name w:val="WW8Num117z0"/>
    <w:rPr>
      <w:rFonts w:hint="eastAsia"/>
      <w:lang w:val="en-US"/>
    </w:rPr>
  </w:style>
  <w:style w:type="character" w:customStyle="1" w:styleId="WW8Num117z1">
    <w:name w:val="WW8Num117z1"/>
    <w:rPr>
      <w:rFonts w:ascii="標楷體" w:eastAsia="標楷體" w:hAnsi="標楷體" w:cs="Times New Roman"/>
    </w:rPr>
  </w:style>
  <w:style w:type="character" w:customStyle="1" w:styleId="WW8Num117z2">
    <w:name w:val="WW8Num117z2"/>
    <w:rPr>
      <w:rFonts w:hint="eastAsia"/>
    </w:rPr>
  </w:style>
  <w:style w:type="character" w:customStyle="1" w:styleId="WW8Num118z0">
    <w:name w:val="WW8Num118z0"/>
    <w:rPr>
      <w:rFonts w:ascii="Times New Roman" w:eastAsia="標楷體" w:hAnsi="Times New Roman" w:cs="標楷體" w:hint="default"/>
      <w:b/>
      <w:sz w:val="32"/>
      <w:szCs w:val="32"/>
    </w:rPr>
  </w:style>
  <w:style w:type="character" w:customStyle="1" w:styleId="WW8Num119z0">
    <w:name w:val="WW8Num119z0"/>
    <w:rPr>
      <w:rFonts w:ascii="Times New Roman" w:eastAsia="標楷體" w:hAnsi="Times New Roman" w:cs="標楷體" w:hint="eastAsia"/>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strike w:val="0"/>
      <w:dstrike w:val="0"/>
      <w:color w:val="auto"/>
    </w:rPr>
  </w:style>
  <w:style w:type="character" w:customStyle="1" w:styleId="WW8Num121z0">
    <w:name w:val="WW8Num121z0"/>
    <w:rPr>
      <w:rFonts w:eastAsia="標楷體" w:hint="eastAsia"/>
      <w:b w:val="0"/>
      <w:i w:val="0"/>
      <w:sz w:val="24"/>
      <w:szCs w:val="24"/>
    </w:rPr>
  </w:style>
  <w:style w:type="character" w:customStyle="1" w:styleId="WW8Num122z0">
    <w:name w:val="WW8Num122z0"/>
  </w:style>
  <w:style w:type="character" w:customStyle="1" w:styleId="WW8Num123z0">
    <w:name w:val="WW8Num123z0"/>
    <w:rPr>
      <w:rFonts w:ascii="標楷體" w:eastAsia="標楷體" w:hAnsi="標楷體" w:cs="標楷體" w:hint="eastAsia"/>
      <w:sz w:val="24"/>
      <w:szCs w:val="24"/>
    </w:rPr>
  </w:style>
  <w:style w:type="character" w:customStyle="1" w:styleId="WW8Num124z0">
    <w:name w:val="WW8Num124z0"/>
  </w:style>
  <w:style w:type="character" w:customStyle="1" w:styleId="WW8Num125z0">
    <w:name w:val="WW8Num125z0"/>
    <w:rPr>
      <w:rFonts w:ascii="標楷體" w:eastAsia="標楷體" w:hAnsi="標楷體" w:cs="標楷體" w:hint="eastAsia"/>
      <w:sz w:val="24"/>
      <w:szCs w:val="24"/>
    </w:rPr>
  </w:style>
  <w:style w:type="character" w:customStyle="1" w:styleId="WW8Num126z0">
    <w:name w:val="WW8Num126z0"/>
  </w:style>
  <w:style w:type="character" w:customStyle="1" w:styleId="WW8Num127z0">
    <w:name w:val="WW8Num127z0"/>
    <w:rPr>
      <w:rFonts w:ascii="標楷體" w:eastAsia="標楷體" w:hAnsi="標楷體" w:cs="標楷體" w:hint="eastAsia"/>
      <w:b/>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hint="eastAsia"/>
      <w:u w:val="none"/>
    </w:rPr>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eastAsia"/>
      <w:lang w:val="en-US"/>
    </w:rPr>
  </w:style>
  <w:style w:type="character" w:customStyle="1" w:styleId="WW8Num129z1">
    <w:name w:val="WW8Num129z1"/>
    <w:rPr>
      <w:rFonts w:ascii="標楷體" w:eastAsia="標楷體" w:hAnsi="標楷體" w:cs="Times New Roman"/>
    </w:rPr>
  </w:style>
  <w:style w:type="character" w:customStyle="1" w:styleId="WW8Num129z2">
    <w:name w:val="WW8Num129z2"/>
    <w:rPr>
      <w:rFonts w:hint="eastAsia"/>
    </w:rPr>
  </w:style>
  <w:style w:type="character" w:customStyle="1" w:styleId="WW8Num130z0">
    <w:name w:val="WW8Num130z0"/>
    <w:rPr>
      <w:rFonts w:hint="eastAsia"/>
      <w:lang w:val="en-US"/>
    </w:rPr>
  </w:style>
  <w:style w:type="character" w:customStyle="1" w:styleId="WW8Num130z1">
    <w:name w:val="WW8Num130z1"/>
    <w:rPr>
      <w:rFonts w:ascii="標楷體" w:eastAsia="標楷體" w:hAnsi="標楷體" w:cs="Times New Roman"/>
    </w:rPr>
  </w:style>
  <w:style w:type="character" w:customStyle="1" w:styleId="WW8Num130z2">
    <w:name w:val="WW8Num130z2"/>
    <w:rPr>
      <w:rFonts w:ascii="標楷體" w:eastAsia="標楷體" w:hAnsi="標楷體" w:cs="標楷體" w:hint="eastAsia"/>
      <w:sz w:val="24"/>
      <w:szCs w:val="24"/>
    </w:rPr>
  </w:style>
  <w:style w:type="character" w:customStyle="1" w:styleId="WW8Num131z0">
    <w:name w:val="WW8Num131z0"/>
    <w:rPr>
      <w:rFonts w:hint="eastAsia"/>
      <w:lang w:val="en-US"/>
    </w:rPr>
  </w:style>
  <w:style w:type="character" w:customStyle="1" w:styleId="WW8Num131z1">
    <w:name w:val="WW8Num131z1"/>
    <w:rPr>
      <w:rFonts w:ascii="標楷體" w:eastAsia="標楷體" w:hAnsi="標楷體" w:cs="Times New Roman"/>
    </w:rPr>
  </w:style>
  <w:style w:type="character" w:customStyle="1" w:styleId="WW8Num131z2">
    <w:name w:val="WW8Num131z2"/>
    <w:rPr>
      <w:rFonts w:ascii="標楷體" w:eastAsia="標楷體" w:hAnsi="標楷體" w:cs="標楷體" w:hint="eastAsia"/>
      <w:sz w:val="24"/>
      <w:szCs w:val="24"/>
    </w:rPr>
  </w:style>
  <w:style w:type="character" w:customStyle="1" w:styleId="WW8Num132z0">
    <w:name w:val="WW8Num132z0"/>
    <w:rPr>
      <w:rFonts w:ascii="標楷體" w:eastAsia="標楷體" w:hAnsi="標楷體" w:cs="標楷體"/>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標楷體" w:eastAsia="標楷體" w:hAnsi="標楷體" w:cs="標楷體" w:hint="eastAsia"/>
      <w:sz w:val="24"/>
      <w:szCs w:val="24"/>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標楷體" w:eastAsia="標楷體" w:hAnsi="標楷體" w:cs="標楷體" w:hint="eastAsia"/>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標楷體" w:eastAsia="標楷體" w:hAnsi="標楷體" w:cs="標楷體" w:hint="default"/>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標楷體" w:eastAsia="標楷體" w:hAnsi="標楷體" w:cs="標楷體" w:hint="eastAsia"/>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標楷體" w:eastAsia="標楷體" w:hAnsi="標楷體" w:cs="標楷體" w:hint="eastAsia"/>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標楷體" w:eastAsia="標楷體" w:hAnsi="標楷體" w:cs="標楷體" w:hint="eastAsia"/>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標楷體" w:eastAsia="標楷體" w:hAnsi="標楷體" w:cs="標楷體" w:hint="eastAsia"/>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標楷體" w:hAnsi="標楷體" w:cs="標楷體" w:hint="eastAsia"/>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標楷體" w:hAnsi="標楷體" w:cs="標楷體" w:hint="default"/>
      <w:sz w:val="24"/>
      <w:szCs w:val="24"/>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標楷體" w:hAnsi="標楷體" w:cs="標楷體" w:hint="default"/>
      <w:sz w:val="24"/>
      <w:szCs w:val="24"/>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標楷體" w:eastAsia="標楷體" w:hAnsi="標楷體" w:cs="標楷體" w:hint="eastAsia"/>
      <w:bCs/>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Times New Roman" w:eastAsia="標楷體" w:hAnsi="Times New Roman" w:cs="Times New Roman" w:hint="default"/>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eastAsia"/>
    </w:rPr>
  </w:style>
  <w:style w:type="character" w:customStyle="1" w:styleId="WW8Num21z3">
    <w:name w:val="WW8Num21z3"/>
    <w:rPr>
      <w:rFonts w:ascii="BatangChe" w:eastAsia="BatangChe" w:hAnsi="BatangChe" w:cs="BatangChe" w:hint="default"/>
    </w:rPr>
  </w:style>
  <w:style w:type="character" w:customStyle="1" w:styleId="WW8Num21z5">
    <w:name w:val="WW8Num21z5"/>
    <w:rPr>
      <w:rFonts w:hint="default"/>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rPr>
      <w:strik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hint="default"/>
    </w:rPr>
  </w:style>
  <w:style w:type="character" w:customStyle="1" w:styleId="WW8Num27z2">
    <w:name w:val="WW8Num27z2"/>
    <w:rPr>
      <w:rFonts w:eastAsia="標楷體" w:hint="eastAsia"/>
      <w:sz w:val="28"/>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2">
    <w:name w:val="WW8Num60z2"/>
  </w:style>
  <w:style w:type="character" w:customStyle="1" w:styleId="WW8Num60z4">
    <w:name w:val="WW8Num60z4"/>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Times New Roman" w:eastAsia="標楷體" w:hAnsi="Times New Roman" w:cs="Times New Roman" w:hint="eastAsia"/>
      <w:sz w:val="32"/>
      <w:szCs w:val="32"/>
    </w:rPr>
  </w:style>
  <w:style w:type="character" w:customStyle="1" w:styleId="WW8Num62z2">
    <w:name w:val="WW8Num62z2"/>
    <w:rPr>
      <w:rFonts w:ascii="Times New Roman" w:hAnsi="Times New Roman" w:cs="Times New Roman" w:hint="default"/>
      <w:color w:val="auto"/>
      <w:sz w:val="32"/>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hint="eastAsia"/>
      <w:sz w:val="32"/>
      <w:szCs w:val="32"/>
    </w:rPr>
  </w:style>
  <w:style w:type="character" w:customStyle="1" w:styleId="WW8Num63z2">
    <w:name w:val="WW8Num63z2"/>
    <w:rPr>
      <w:rFonts w:hint="eastAsia"/>
    </w:rPr>
  </w:style>
  <w:style w:type="character" w:customStyle="1" w:styleId="WW8Num64z1">
    <w:name w:val="WW8Num64z1"/>
    <w:rPr>
      <w:rFonts w:eastAsia="標楷體" w:hint="eastAsia"/>
      <w:b w:val="0"/>
      <w:i w:val="0"/>
      <w:sz w:val="24"/>
      <w:szCs w:val="24"/>
    </w:rPr>
  </w:style>
  <w:style w:type="character" w:customStyle="1" w:styleId="WW8Num64z3">
    <w:name w:val="WW8Num64z3"/>
    <w:rPr>
      <w:rFonts w:eastAsia="標楷體" w:hint="eastAsia"/>
      <w:b w:val="0"/>
      <w:i w:val="0"/>
      <w:color w:val="auto"/>
      <w:sz w:val="28"/>
    </w:rPr>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1">
    <w:name w:val="WW8Num69z1"/>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eastAsia="標楷體" w:hint="eastAsia"/>
      <w:b w:val="0"/>
      <w:i w:val="0"/>
      <w:sz w:val="24"/>
      <w:szCs w:val="24"/>
    </w:rPr>
  </w:style>
  <w:style w:type="character" w:customStyle="1" w:styleId="WW8Num74z2">
    <w:name w:val="WW8Num74z2"/>
    <w:rPr>
      <w:rFonts w:eastAsia="標楷體" w:hint="eastAsia"/>
      <w:sz w:val="28"/>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標楷體" w:eastAsia="標楷體" w:hAnsi="標楷體" w:cs="標楷體" w:hint="eastAsia"/>
      <w:b w:val="0"/>
      <w:bCs/>
      <w:i w:val="0"/>
      <w:sz w:val="24"/>
      <w:szCs w:val="24"/>
    </w:rPr>
  </w:style>
  <w:style w:type="character" w:customStyle="1" w:styleId="WW8Num79z2">
    <w:name w:val="WW8Num79z2"/>
    <w:rPr>
      <w:rFonts w:ascii="標楷體" w:eastAsia="標楷體" w:hAnsi="標楷體" w:cs="標楷體" w:hint="default"/>
      <w:bCs/>
      <w:szCs w:val="24"/>
    </w:rPr>
  </w:style>
  <w:style w:type="character" w:customStyle="1" w:styleId="WW8Num79z4">
    <w:name w:val="WW8Num79z4"/>
    <w:rPr>
      <w:rFonts w:hint="eastAsia"/>
    </w:rPr>
  </w:style>
  <w:style w:type="character" w:customStyle="1" w:styleId="WW8Num79z5">
    <w:name w:val="WW8Num79z5"/>
    <w:rPr>
      <w:rFonts w:cs="Times New Roman" w:hint="eastAsia"/>
    </w:rPr>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1">
    <w:name w:val="WW8Num89z1"/>
    <w:rPr>
      <w:rFonts w:ascii="標楷體" w:eastAsia="標楷體" w:hAnsi="標楷體" w:cs="標楷體" w:hint="eastAsia"/>
      <w:i w:val="0"/>
      <w:sz w:val="22"/>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1">
    <w:name w:val="WW8Num99z1"/>
    <w:rPr>
      <w:rFonts w:ascii="標楷體" w:eastAsia="標楷體" w:hAnsi="標楷體" w:cs="Times New Roman"/>
    </w:rPr>
  </w:style>
  <w:style w:type="character" w:customStyle="1" w:styleId="WW8Num99z2">
    <w:name w:val="WW8Num99z2"/>
    <w:rPr>
      <w:rFonts w:ascii="標楷體" w:eastAsia="標楷體" w:hAnsi="標楷體" w:cs="標楷體" w:hint="eastAsia"/>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4z4">
    <w:name w:val="WW8Num104z4"/>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2">
    <w:name w:val="WW8Num107z2"/>
    <w:rPr>
      <w:rFonts w:ascii="Wingdings" w:hAnsi="Wingdings" w:cs="Wingdings" w:hint="default"/>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rPr>
      <w:rFonts w:hint="default"/>
      <w:u w:val="none"/>
    </w:rPr>
  </w:style>
  <w:style w:type="character" w:customStyle="1" w:styleId="WW8Num110z2">
    <w:name w:val="WW8Num110z2"/>
    <w:rPr>
      <w:rFonts w:hint="eastAsia"/>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1">
    <w:name w:val="WW8Num114z1"/>
  </w:style>
  <w:style w:type="character" w:customStyle="1" w:styleId="WW8Num114z2">
    <w:name w:val="WW8Num114z2"/>
    <w:rPr>
      <w:rFonts w:hint="eastAsia"/>
    </w:rPr>
  </w:style>
  <w:style w:type="character" w:customStyle="1" w:styleId="WW8Num114z3">
    <w:name w:val="WW8Num114z3"/>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1">
    <w:name w:val="WW8Num123z1"/>
    <w:rPr>
      <w:rFonts w:ascii="標楷體" w:eastAsia="標楷體" w:hAnsi="標楷體" w:cs="Times New Roman"/>
    </w:rPr>
  </w:style>
  <w:style w:type="character" w:customStyle="1" w:styleId="WW8Num123z2">
    <w:name w:val="WW8Num123z2"/>
    <w:rPr>
      <w:rFonts w:ascii="標楷體" w:eastAsia="標楷體" w:hAnsi="標楷體" w:cs="標楷體" w:hint="eastAsia"/>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8z1">
    <w:name w:val="WW8Num128z1"/>
    <w:rPr>
      <w:rFonts w:ascii="標楷體" w:eastAsia="標楷體" w:hAnsi="標楷體" w:cs="Times New Roman"/>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a8">
    <w:name w:val="頁首 字元"/>
    <w:uiPriority w:val="99"/>
    <w:rPr>
      <w:kern w:val="1"/>
    </w:rPr>
  </w:style>
  <w:style w:type="character" w:customStyle="1" w:styleId="a9">
    <w:name w:val="頁尾 字元"/>
    <w:uiPriority w:val="99"/>
    <w:rPr>
      <w:kern w:val="1"/>
    </w:rPr>
  </w:style>
  <w:style w:type="character" w:styleId="aa">
    <w:name w:val="annotation reference"/>
    <w:rPr>
      <w:sz w:val="18"/>
      <w:szCs w:val="18"/>
    </w:rPr>
  </w:style>
  <w:style w:type="character" w:customStyle="1" w:styleId="ab">
    <w:name w:val="註解文字 字元"/>
    <w:rPr>
      <w:kern w:val="1"/>
      <w:sz w:val="24"/>
      <w:szCs w:val="22"/>
    </w:rPr>
  </w:style>
  <w:style w:type="character" w:customStyle="1" w:styleId="ac">
    <w:name w:val="註解主旨 字元"/>
    <w:rPr>
      <w:b/>
      <w:bCs/>
      <w:kern w:val="1"/>
      <w:sz w:val="24"/>
      <w:szCs w:val="22"/>
    </w:rPr>
  </w:style>
  <w:style w:type="character" w:customStyle="1" w:styleId="ad">
    <w:name w:val="註解方塊文字 字元"/>
    <w:uiPriority w:val="99"/>
    <w:rPr>
      <w:rFonts w:ascii="Cambria" w:eastAsia="新細明體" w:hAnsi="Cambria" w:cs="Times New Roman"/>
      <w:kern w:val="1"/>
      <w:sz w:val="18"/>
      <w:szCs w:val="18"/>
    </w:rPr>
  </w:style>
  <w:style w:type="character" w:customStyle="1" w:styleId="ae">
    <w:name w:val="純文字 字元"/>
    <w:rPr>
      <w:rFonts w:ascii="細明體" w:eastAsia="細明體" w:hAnsi="細明體" w:cs="Courier New"/>
      <w:kern w:val="1"/>
      <w:sz w:val="24"/>
      <w:szCs w:val="24"/>
    </w:rPr>
  </w:style>
  <w:style w:type="character" w:customStyle="1" w:styleId="12">
    <w:name w:val="標題 1 字元"/>
    <w:rPr>
      <w:rFonts w:ascii="Cambria" w:hAnsi="Cambria" w:cs="Cambria"/>
      <w:b/>
      <w:bCs/>
      <w:kern w:val="1"/>
      <w:sz w:val="52"/>
      <w:szCs w:val="52"/>
      <w:lang w:val="x-none"/>
    </w:rPr>
  </w:style>
  <w:style w:type="character" w:customStyle="1" w:styleId="21">
    <w:name w:val="標題 2 字元"/>
    <w:aliases w:val="標題110/111 字元"/>
    <w:rPr>
      <w:rFonts w:ascii="Times New Roman" w:hAnsi="Times New Roman" w:cs="Times New Roman"/>
      <w:b/>
      <w:szCs w:val="24"/>
      <w:lang w:val="x-none"/>
    </w:rPr>
  </w:style>
  <w:style w:type="character" w:customStyle="1" w:styleId="31">
    <w:name w:val="標題 3 字元"/>
    <w:rPr>
      <w:rFonts w:ascii="Times New Roman" w:eastAsia="標楷體" w:hAnsi="Times New Roman" w:cs="Times New Roman"/>
      <w:b/>
      <w:bCs/>
      <w:i/>
      <w:iCs/>
      <w:color w:val="800080"/>
      <w:szCs w:val="24"/>
      <w:u w:val="single"/>
      <w:lang w:val="x-none"/>
    </w:rPr>
  </w:style>
  <w:style w:type="character" w:customStyle="1" w:styleId="40">
    <w:name w:val="標題 4 字元"/>
    <w:rPr>
      <w:rFonts w:ascii="Times New Roman" w:eastAsia="標楷體" w:hAnsi="Times New Roman" w:cs="Times New Roman"/>
      <w:b/>
      <w:bCs/>
      <w:i/>
      <w:iCs/>
      <w:color w:val="800080"/>
      <w:szCs w:val="24"/>
      <w:u w:val="single"/>
      <w:lang w:val="x-none"/>
    </w:rPr>
  </w:style>
  <w:style w:type="character" w:customStyle="1" w:styleId="51">
    <w:name w:val="標題 5 字元"/>
    <w:uiPriority w:val="9"/>
    <w:rPr>
      <w:rFonts w:ascii="Cambria" w:hAnsi="Cambria" w:cs="Cambria"/>
      <w:b/>
      <w:bCs/>
      <w:sz w:val="36"/>
      <w:szCs w:val="36"/>
      <w:lang w:val="x-none"/>
    </w:rPr>
  </w:style>
  <w:style w:type="character" w:customStyle="1" w:styleId="60">
    <w:name w:val="標題 6 字元"/>
    <w:rPr>
      <w:rFonts w:ascii="標楷體" w:eastAsia="標楷體" w:hAnsi="標楷體" w:cs="標楷體"/>
      <w:szCs w:val="24"/>
      <w:u w:val="single"/>
      <w:lang w:val="x-none"/>
    </w:rPr>
  </w:style>
  <w:style w:type="character" w:customStyle="1" w:styleId="70">
    <w:name w:val="標題 7 字元"/>
    <w:uiPriority w:val="9"/>
    <w:rPr>
      <w:rFonts w:ascii="標楷體" w:eastAsia="標楷體" w:hAnsi="標楷體" w:cs="Times New Roman"/>
      <w:color w:val="3366FF"/>
      <w:szCs w:val="24"/>
      <w:u w:val="single"/>
      <w:lang w:val="x-none"/>
    </w:rPr>
  </w:style>
  <w:style w:type="character" w:customStyle="1" w:styleId="80">
    <w:name w:val="標題 8 字元"/>
    <w:uiPriority w:val="9"/>
    <w:rPr>
      <w:rFonts w:ascii="標楷體" w:eastAsia="標楷體" w:hAnsi="標楷體" w:cs="標楷體"/>
      <w:szCs w:val="24"/>
      <w:u w:val="single"/>
      <w:lang w:val="x-none"/>
    </w:rPr>
  </w:style>
  <w:style w:type="character" w:customStyle="1" w:styleId="90">
    <w:name w:val="標題 9 字元"/>
    <w:rPr>
      <w:rFonts w:ascii="標楷體" w:eastAsia="標楷體" w:hAnsi="標楷體" w:cs="標楷體"/>
      <w:color w:val="FF0000"/>
      <w:szCs w:val="24"/>
      <w:u w:val="single"/>
      <w:lang w:val="x-none"/>
    </w:rPr>
  </w:style>
  <w:style w:type="character" w:customStyle="1" w:styleId="32">
    <w:name w:val="本文縮排 3 字元"/>
    <w:rPr>
      <w:sz w:val="16"/>
      <w:szCs w:val="16"/>
      <w:lang w:val="x-none"/>
    </w:rPr>
  </w:style>
  <w:style w:type="character" w:customStyle="1" w:styleId="af">
    <w:name w:val="本文縮排 字元"/>
    <w:rPr>
      <w:lang w:val="x-none"/>
    </w:rPr>
  </w:style>
  <w:style w:type="character" w:customStyle="1" w:styleId="13">
    <w:name w:val="註解文字 字元1"/>
    <w:uiPriority w:val="99"/>
    <w:rPr>
      <w:rFonts w:ascii="Calibri" w:eastAsia="新細明體" w:hAnsi="Calibri" w:cs="Times New Roman"/>
    </w:rPr>
  </w:style>
  <w:style w:type="character" w:customStyle="1" w:styleId="14">
    <w:name w:val="註解方塊文字 字元1"/>
    <w:uiPriority w:val="99"/>
    <w:rPr>
      <w:rFonts w:ascii="Cambria" w:eastAsia="新細明體" w:hAnsi="Cambria" w:cs="Times New Roman"/>
      <w:sz w:val="18"/>
      <w:szCs w:val="18"/>
    </w:rPr>
  </w:style>
  <w:style w:type="character" w:customStyle="1" w:styleId="15">
    <w:name w:val="註解主旨 字元1"/>
    <w:uiPriority w:val="99"/>
    <w:rPr>
      <w:rFonts w:ascii="Calibri" w:eastAsia="新細明體" w:hAnsi="Calibri" w:cs="Times New Roman"/>
      <w:b/>
      <w:bCs/>
    </w:rPr>
  </w:style>
  <w:style w:type="character" w:styleId="af0">
    <w:name w:val="Strong"/>
    <w:qFormat/>
    <w:rPr>
      <w:b/>
      <w:bCs/>
    </w:rPr>
  </w:style>
  <w:style w:type="character" w:styleId="af1">
    <w:name w:val="Emphasis"/>
    <w:uiPriority w:val="20"/>
    <w:qFormat/>
    <w:rPr>
      <w:b w:val="0"/>
      <w:bCs w:val="0"/>
      <w:i w:val="0"/>
      <w:iCs w:val="0"/>
      <w:color w:val="CC0033"/>
    </w:rPr>
  </w:style>
  <w:style w:type="character" w:customStyle="1" w:styleId="HTML">
    <w:name w:val="HTML 預設格式 字元"/>
    <w:rPr>
      <w:rFonts w:ascii="細明體" w:eastAsia="細明體" w:hAnsi="細明體" w:cs="細明體"/>
      <w:szCs w:val="24"/>
      <w:lang w:val="x-none"/>
    </w:rPr>
  </w:style>
  <w:style w:type="character" w:styleId="af2">
    <w:name w:val="Hyperlink"/>
    <w:uiPriority w:val="99"/>
    <w:rPr>
      <w:rFonts w:ascii="Arial" w:hAnsi="Arial" w:cs="Arial" w:hint="default"/>
      <w:color w:val="0000FF"/>
      <w:u w:val="single"/>
    </w:rPr>
  </w:style>
  <w:style w:type="character" w:customStyle="1" w:styleId="af3">
    <w:name w:val="文件引導模式 字元"/>
    <w:rPr>
      <w:rFonts w:ascii="Arial" w:hAnsi="Arial" w:cs="Arial"/>
      <w:shd w:val="clear" w:color="auto" w:fill="000080"/>
    </w:rPr>
  </w:style>
  <w:style w:type="character" w:customStyle="1" w:styleId="17">
    <w:name w:val="文件引導模式 字元1"/>
    <w:uiPriority w:val="99"/>
    <w:rPr>
      <w:rFonts w:ascii="新細明體" w:hAnsi="新細明體" w:cs="新細明體"/>
      <w:kern w:val="1"/>
      <w:sz w:val="18"/>
      <w:szCs w:val="18"/>
    </w:rPr>
  </w:style>
  <w:style w:type="character" w:customStyle="1" w:styleId="22">
    <w:name w:val="本文縮排 2 字元"/>
    <w:rPr>
      <w:rFonts w:ascii="Times New Roman" w:eastAsia="標楷體" w:hAnsi="Times New Roman" w:cs="Times New Roman"/>
      <w:sz w:val="32"/>
      <w:lang w:val="x-none"/>
    </w:rPr>
  </w:style>
  <w:style w:type="character" w:customStyle="1" w:styleId="z-">
    <w:name w:val="z-表單的頂端 字元"/>
    <w:rPr>
      <w:rFonts w:ascii="Arial" w:eastAsia="Arial Unicode MS" w:hAnsi="Arial" w:cs="Arial"/>
      <w:vanish/>
      <w:sz w:val="16"/>
      <w:szCs w:val="16"/>
      <w:lang w:val="x-none"/>
    </w:rPr>
  </w:style>
  <w:style w:type="character" w:customStyle="1" w:styleId="z-0">
    <w:name w:val="z-表單的底部 字元"/>
    <w:rPr>
      <w:rFonts w:ascii="Arial" w:eastAsia="Arial Unicode MS" w:hAnsi="Arial" w:cs="Arial"/>
      <w:vanish/>
      <w:sz w:val="16"/>
      <w:szCs w:val="16"/>
      <w:lang w:val="x-none"/>
    </w:rPr>
  </w:style>
  <w:style w:type="character" w:customStyle="1" w:styleId="af4">
    <w:name w:val="本文 字元"/>
    <w:rPr>
      <w:rFonts w:ascii="標楷體" w:eastAsia="標楷體" w:hAnsi="標楷體" w:cs="Times New Roman"/>
      <w:color w:val="000000"/>
      <w:szCs w:val="26"/>
    </w:rPr>
  </w:style>
  <w:style w:type="character" w:customStyle="1" w:styleId="18">
    <w:name w:val="本文 字元1"/>
    <w:uiPriority w:val="99"/>
    <w:rPr>
      <w:kern w:val="1"/>
      <w:sz w:val="24"/>
      <w:szCs w:val="22"/>
    </w:rPr>
  </w:style>
  <w:style w:type="character" w:styleId="af5">
    <w:name w:val="FollowedHyperlink"/>
    <w:uiPriority w:val="99"/>
    <w:rPr>
      <w:color w:val="800080"/>
      <w:u w:val="single"/>
    </w:rPr>
  </w:style>
  <w:style w:type="character" w:styleId="af6">
    <w:name w:val="page number"/>
    <w:basedOn w:val="a5"/>
  </w:style>
  <w:style w:type="character" w:customStyle="1" w:styleId="af7">
    <w:name w:val="日期 字元"/>
    <w:uiPriority w:val="99"/>
    <w:rPr>
      <w:rFonts w:ascii="Times New Roman" w:hAnsi="Times New Roman" w:cs="Times New Roman"/>
      <w:szCs w:val="24"/>
      <w:lang w:val="x-none"/>
    </w:rPr>
  </w:style>
  <w:style w:type="character" w:customStyle="1" w:styleId="23">
    <w:name w:val="本文 2 字元"/>
    <w:rPr>
      <w:rFonts w:ascii="標楷體" w:eastAsia="標楷體" w:hAnsi="標楷體" w:cs="標楷體"/>
      <w:szCs w:val="24"/>
      <w:lang w:val="x-none"/>
    </w:rPr>
  </w:style>
  <w:style w:type="character" w:customStyle="1" w:styleId="33">
    <w:name w:val="本文 3 字元"/>
    <w:rPr>
      <w:rFonts w:ascii="標楷體" w:eastAsia="標楷體" w:hAnsi="標楷體" w:cs="Times New Roman"/>
      <w:sz w:val="28"/>
      <w:szCs w:val="24"/>
      <w:lang w:val="x-none"/>
    </w:rPr>
  </w:style>
  <w:style w:type="character" w:customStyle="1" w:styleId="bbstitle">
    <w:name w:val="bbs_title"/>
    <w:basedOn w:val="a5"/>
  </w:style>
  <w:style w:type="character" w:customStyle="1" w:styleId="af8">
    <w:name w:val="註釋標題 字元"/>
    <w:rPr>
      <w:rFonts w:ascii="標楷體" w:eastAsia="標楷體" w:hAnsi="標楷體" w:cs="Times New Roman"/>
      <w:szCs w:val="24"/>
      <w:lang w:val="x-none"/>
    </w:rPr>
  </w:style>
  <w:style w:type="character" w:customStyle="1" w:styleId="text1">
    <w:name w:val="text1"/>
    <w:rPr>
      <w:rFonts w:ascii="Arial" w:hAnsi="Arial" w:cs="Arial" w:hint="default"/>
      <w:sz w:val="18"/>
      <w:szCs w:val="18"/>
    </w:rPr>
  </w:style>
  <w:style w:type="character" w:customStyle="1" w:styleId="af9">
    <w:name w:val="標題 字元"/>
    <w:uiPriority w:val="10"/>
    <w:rPr>
      <w:rFonts w:ascii="Arial" w:eastAsia="標楷體" w:hAnsi="Arial" w:cs="Arial"/>
      <w:sz w:val="32"/>
      <w:szCs w:val="24"/>
      <w:lang w:val="x-none"/>
    </w:rPr>
  </w:style>
  <w:style w:type="character" w:customStyle="1" w:styleId="postbody">
    <w:name w:val="postbody"/>
    <w:basedOn w:val="a5"/>
  </w:style>
  <w:style w:type="character" w:customStyle="1" w:styleId="afa">
    <w:name w:val="執行大標"/>
    <w:rPr>
      <w:rFonts w:eastAsia="標楷體"/>
      <w:sz w:val="36"/>
    </w:rPr>
  </w:style>
  <w:style w:type="character" w:customStyle="1" w:styleId="71">
    <w:name w:val="字元7"/>
    <w:rPr>
      <w:rFonts w:eastAsia="新細明體"/>
      <w:kern w:val="1"/>
      <w:sz w:val="16"/>
      <w:szCs w:val="16"/>
      <w:lang w:val="en-US" w:eastAsia="zh-TW" w:bidi="ar-SA"/>
    </w:rPr>
  </w:style>
  <w:style w:type="character" w:customStyle="1" w:styleId="150">
    <w:name w:val="字元15"/>
    <w:rPr>
      <w:rFonts w:eastAsia="標楷體"/>
      <w:kern w:val="1"/>
      <w:sz w:val="28"/>
      <w:lang w:val="en-US" w:eastAsia="zh-TW" w:bidi="ar-SA"/>
    </w:rPr>
  </w:style>
  <w:style w:type="character" w:customStyle="1" w:styleId="140">
    <w:name w:val="字元14"/>
    <w:rPr>
      <w:rFonts w:eastAsia="標楷體"/>
      <w:kern w:val="1"/>
      <w:sz w:val="32"/>
      <w:lang w:val="en-US" w:eastAsia="zh-TW" w:bidi="ar-SA"/>
    </w:rPr>
  </w:style>
  <w:style w:type="character" w:customStyle="1" w:styleId="24">
    <w:name w:val="字元24"/>
    <w:rPr>
      <w:rFonts w:eastAsia="標楷體"/>
      <w:b/>
      <w:bCs/>
      <w:color w:val="FF0000"/>
      <w:kern w:val="1"/>
      <w:sz w:val="28"/>
      <w:szCs w:val="24"/>
      <w:lang w:val="en-US" w:eastAsia="zh-TW" w:bidi="ar-SA"/>
    </w:rPr>
  </w:style>
  <w:style w:type="character" w:customStyle="1" w:styleId="230">
    <w:name w:val="字元23"/>
    <w:rPr>
      <w:rFonts w:eastAsia="新細明體"/>
      <w:kern w:val="1"/>
      <w:sz w:val="48"/>
      <w:szCs w:val="24"/>
      <w:lang w:val="en-US" w:eastAsia="zh-TW" w:bidi="ar-SA"/>
    </w:rPr>
  </w:style>
  <w:style w:type="character" w:customStyle="1" w:styleId="220">
    <w:name w:val="字元22"/>
    <w:rPr>
      <w:rFonts w:ascii="Arial" w:eastAsia="新細明體" w:hAnsi="Arial" w:cs="Arial"/>
      <w:b/>
      <w:bCs/>
      <w:kern w:val="1"/>
      <w:sz w:val="36"/>
      <w:szCs w:val="36"/>
      <w:lang w:val="en-US" w:eastAsia="zh-TW" w:bidi="ar-SA"/>
    </w:rPr>
  </w:style>
  <w:style w:type="character" w:customStyle="1" w:styleId="210">
    <w:name w:val="字元21"/>
    <w:rPr>
      <w:rFonts w:eastAsia="標楷體"/>
      <w:b/>
      <w:bCs/>
      <w:kern w:val="1"/>
      <w:sz w:val="24"/>
      <w:szCs w:val="24"/>
      <w:lang w:val="en-US" w:eastAsia="zh-TW" w:bidi="ar-SA"/>
    </w:rPr>
  </w:style>
  <w:style w:type="character" w:customStyle="1" w:styleId="200">
    <w:name w:val="字元20"/>
    <w:rPr>
      <w:rFonts w:eastAsia="標楷體"/>
      <w:b/>
      <w:bCs/>
      <w:kern w:val="1"/>
      <w:sz w:val="24"/>
      <w:szCs w:val="24"/>
      <w:lang w:val="en-US" w:eastAsia="zh-TW" w:bidi="ar-SA"/>
    </w:rPr>
  </w:style>
  <w:style w:type="character" w:customStyle="1" w:styleId="19">
    <w:name w:val="字元19"/>
    <w:rPr>
      <w:rFonts w:ascii="標楷體" w:eastAsia="新細明體" w:hAnsi="標楷體" w:cs="標楷體"/>
      <w:b/>
      <w:bCs/>
      <w:color w:val="FF0000"/>
      <w:kern w:val="1"/>
      <w:sz w:val="24"/>
      <w:szCs w:val="24"/>
      <w:u w:val="single"/>
      <w:lang w:val="en-US" w:eastAsia="zh-TW" w:bidi="ar-SA"/>
    </w:rPr>
  </w:style>
  <w:style w:type="character" w:customStyle="1" w:styleId="180">
    <w:name w:val="字元18"/>
    <w:rPr>
      <w:rFonts w:ascii="標楷體" w:eastAsia="標楷體" w:hAnsi="標楷體" w:cs="標楷體"/>
      <w:kern w:val="1"/>
      <w:sz w:val="28"/>
      <w:szCs w:val="24"/>
      <w:lang w:val="en-US" w:eastAsia="zh-TW" w:bidi="ar-SA"/>
    </w:rPr>
  </w:style>
  <w:style w:type="character" w:customStyle="1" w:styleId="170">
    <w:name w:val="字元17"/>
    <w:rPr>
      <w:rFonts w:ascii="標楷體" w:eastAsia="標楷體" w:hAnsi="標楷體" w:cs="標楷體"/>
      <w:kern w:val="1"/>
      <w:sz w:val="24"/>
      <w:szCs w:val="24"/>
      <w:u w:val="single"/>
      <w:lang w:val="en-US" w:eastAsia="zh-TW" w:bidi="ar-SA"/>
    </w:rPr>
  </w:style>
  <w:style w:type="character" w:customStyle="1" w:styleId="160">
    <w:name w:val="字元16"/>
    <w:rPr>
      <w:rFonts w:ascii="標楷體" w:eastAsia="標楷體" w:hAnsi="標楷體" w:cs="標楷體"/>
      <w:color w:val="FF0000"/>
      <w:kern w:val="1"/>
      <w:sz w:val="24"/>
      <w:szCs w:val="24"/>
      <w:u w:val="single"/>
      <w:lang w:val="en-US" w:eastAsia="zh-TW" w:bidi="ar-SA"/>
    </w:rPr>
  </w:style>
  <w:style w:type="character" w:customStyle="1" w:styleId="130">
    <w:name w:val="字元13"/>
    <w:rPr>
      <w:rFonts w:eastAsia="新細明體"/>
      <w:kern w:val="1"/>
      <w:sz w:val="24"/>
      <w:szCs w:val="24"/>
      <w:lang w:val="en-US" w:eastAsia="zh-TW" w:bidi="ar-SA"/>
    </w:rPr>
  </w:style>
  <w:style w:type="character" w:customStyle="1" w:styleId="120">
    <w:name w:val="字元12"/>
    <w:rPr>
      <w:rFonts w:eastAsia="新細明體"/>
      <w:kern w:val="1"/>
      <w:sz w:val="24"/>
      <w:szCs w:val="24"/>
      <w:lang w:val="en-US" w:eastAsia="zh-TW" w:bidi="ar-SA"/>
    </w:rPr>
  </w:style>
  <w:style w:type="character" w:customStyle="1" w:styleId="110">
    <w:name w:val="字元11"/>
    <w:rPr>
      <w:rFonts w:ascii="標楷體" w:eastAsia="標楷體" w:hAnsi="標楷體" w:cs="標楷體"/>
      <w:kern w:val="1"/>
      <w:sz w:val="24"/>
      <w:szCs w:val="24"/>
      <w:lang w:val="en-US" w:eastAsia="zh-TW" w:bidi="ar-SA"/>
    </w:rPr>
  </w:style>
  <w:style w:type="character" w:customStyle="1" w:styleId="100">
    <w:name w:val="字元10"/>
    <w:rPr>
      <w:rFonts w:eastAsia="新細明體"/>
      <w:kern w:val="1"/>
      <w:lang w:val="en-US" w:eastAsia="zh-TW" w:bidi="ar-SA"/>
    </w:rPr>
  </w:style>
  <w:style w:type="character" w:customStyle="1" w:styleId="91">
    <w:name w:val="字元9"/>
    <w:rPr>
      <w:rFonts w:eastAsia="新細明體"/>
      <w:kern w:val="1"/>
      <w:lang w:val="en-US" w:eastAsia="zh-TW" w:bidi="ar-SA"/>
    </w:rPr>
  </w:style>
  <w:style w:type="character" w:customStyle="1" w:styleId="81">
    <w:name w:val="字元8"/>
    <w:rPr>
      <w:rFonts w:ascii="Times New Roman" w:hAnsi="Times New Roman" w:cs="Times New Roman"/>
      <w:kern w:val="1"/>
      <w:sz w:val="16"/>
      <w:szCs w:val="16"/>
    </w:rPr>
  </w:style>
  <w:style w:type="character" w:customStyle="1" w:styleId="61">
    <w:name w:val="字元6"/>
    <w:rPr>
      <w:rFonts w:ascii="標楷體" w:eastAsia="標楷體" w:hAnsi="標楷體" w:cs="Courier New"/>
      <w:b/>
      <w:bCs/>
      <w:kern w:val="1"/>
      <w:sz w:val="26"/>
      <w:lang w:val="en-US" w:eastAsia="zh-TW" w:bidi="ar-SA"/>
    </w:rPr>
  </w:style>
  <w:style w:type="character" w:customStyle="1" w:styleId="52">
    <w:name w:val="字元5"/>
    <w:rPr>
      <w:rFonts w:ascii="Arial Unicode MS" w:eastAsia="Arial Unicode MS" w:hAnsi="Arial Unicode MS" w:cs="Arial Unicode MS"/>
      <w:kern w:val="1"/>
      <w:sz w:val="24"/>
      <w:szCs w:val="24"/>
      <w:lang w:val="en-US" w:eastAsia="zh-TW" w:bidi="ar-SA"/>
    </w:rPr>
  </w:style>
  <w:style w:type="character" w:customStyle="1" w:styleId="41">
    <w:name w:val="字元4"/>
    <w:rPr>
      <w:rFonts w:ascii="標楷體" w:eastAsia="標楷體" w:hAnsi="標楷體" w:cs="標楷體"/>
      <w:kern w:val="1"/>
      <w:sz w:val="28"/>
      <w:szCs w:val="24"/>
      <w:lang w:val="en-US" w:eastAsia="zh-TW" w:bidi="ar-SA"/>
    </w:rPr>
  </w:style>
  <w:style w:type="character" w:customStyle="1" w:styleId="34">
    <w:name w:val="字元3"/>
    <w:rPr>
      <w:rFonts w:eastAsia="標楷體"/>
      <w:kern w:val="1"/>
      <w:sz w:val="24"/>
      <w:szCs w:val="24"/>
      <w:lang w:val="en-US" w:eastAsia="zh-TW" w:bidi="ar-SA"/>
    </w:rPr>
  </w:style>
  <w:style w:type="character" w:customStyle="1" w:styleId="25">
    <w:name w:val="字元2"/>
    <w:rPr>
      <w:rFonts w:ascii="標楷體" w:eastAsia="標楷體" w:hAnsi="標楷體" w:cs="標楷體"/>
      <w:kern w:val="1"/>
      <w:sz w:val="24"/>
      <w:szCs w:val="24"/>
      <w:lang w:val="en-US" w:eastAsia="zh-TW" w:bidi="ar-SA"/>
    </w:rPr>
  </w:style>
  <w:style w:type="character" w:customStyle="1" w:styleId="1a">
    <w:name w:val="字元1"/>
    <w:rPr>
      <w:rFonts w:ascii="Arial" w:eastAsia="標楷體" w:hAnsi="Arial" w:cs="Arial"/>
      <w:kern w:val="1"/>
      <w:sz w:val="32"/>
      <w:szCs w:val="24"/>
      <w:lang w:val="en-US" w:eastAsia="zh-TW" w:bidi="ar-SA"/>
    </w:rPr>
  </w:style>
  <w:style w:type="character" w:customStyle="1" w:styleId="afb">
    <w:name w:val="字元"/>
    <w:rPr>
      <w:rFonts w:eastAsia="新細明體"/>
      <w:b/>
      <w:bCs/>
      <w:kern w:val="1"/>
      <w:sz w:val="24"/>
      <w:szCs w:val="24"/>
      <w:lang w:val="en-US" w:eastAsia="zh-TW" w:bidi="ar-SA"/>
    </w:rPr>
  </w:style>
  <w:style w:type="character" w:customStyle="1" w:styleId="BalloonTextChar">
    <w:name w:val="Balloon Text Char"/>
    <w:rPr>
      <w:rFonts w:ascii="Arial" w:hAnsi="Arial" w:cs="Arial"/>
      <w:kern w:val="1"/>
      <w:sz w:val="18"/>
    </w:rPr>
  </w:style>
  <w:style w:type="character" w:customStyle="1" w:styleId="BalloonTextChar1">
    <w:name w:val="Balloon Text Char1"/>
    <w:rPr>
      <w:rFonts w:ascii="Cambria" w:eastAsia="新細明體" w:hAnsi="Cambria" w:cs="Times New Roman"/>
      <w:sz w:val="2"/>
    </w:rPr>
  </w:style>
  <w:style w:type="character" w:customStyle="1" w:styleId="CommentSubjectChar">
    <w:name w:val="Comment Subject Char"/>
    <w:rPr>
      <w:b/>
      <w:kern w:val="1"/>
      <w:sz w:val="24"/>
    </w:rPr>
  </w:style>
  <w:style w:type="character" w:customStyle="1" w:styleId="CommentSubjectChar1">
    <w:name w:val="Comment Subject Char1"/>
    <w:rPr>
      <w:rFonts w:ascii="Times New Roman" w:hAnsi="Times New Roman" w:cs="Times New Roman"/>
      <w:b/>
      <w:bCs/>
      <w:sz w:val="20"/>
      <w:szCs w:val="20"/>
    </w:rPr>
  </w:style>
  <w:style w:type="character" w:customStyle="1" w:styleId="161">
    <w:name w:val="16標楷 字元"/>
    <w:rPr>
      <w:rFonts w:ascii="標楷體" w:eastAsia="標楷體" w:hAnsi="標楷體" w:cs="標楷體"/>
      <w:sz w:val="32"/>
      <w:lang w:val="x-none"/>
    </w:rPr>
  </w:style>
  <w:style w:type="character" w:customStyle="1" w:styleId="afc">
    <w:name w:val="問候 字元"/>
    <w:rPr>
      <w:rFonts w:ascii="Times New Roman" w:hAnsi="Times New Roman" w:cs="Times New Roman"/>
      <w:lang w:val="x-none"/>
    </w:rPr>
  </w:style>
  <w:style w:type="character" w:customStyle="1" w:styleId="afd">
    <w:name w:val="結語 字元"/>
    <w:rPr>
      <w:rFonts w:ascii="標楷體" w:eastAsia="標楷體" w:hAnsi="標楷體" w:cs="標楷體"/>
      <w:sz w:val="28"/>
      <w:szCs w:val="28"/>
      <w:lang w:val="x-none"/>
    </w:rPr>
  </w:style>
  <w:style w:type="character" w:customStyle="1" w:styleId="162">
    <w:name w:val="標16 字元"/>
    <w:rPr>
      <w:rFonts w:ascii="標楷體" w:eastAsia="標楷體" w:hAnsi="標楷體" w:cs="標楷體"/>
      <w:kern w:val="1"/>
      <w:sz w:val="32"/>
      <w:szCs w:val="32"/>
      <w:lang w:val="x-none"/>
    </w:rPr>
  </w:style>
  <w:style w:type="character" w:customStyle="1" w:styleId="first">
    <w:name w:val="first 字元"/>
    <w:rPr>
      <w:rFonts w:ascii="全真楷書" w:eastAsia="全真楷書" w:hAnsi="全真楷書" w:cs="Times New Roman"/>
      <w:b/>
      <w:color w:val="0000FF"/>
      <w:sz w:val="72"/>
      <w:lang w:val="x-none"/>
    </w:rPr>
  </w:style>
  <w:style w:type="character" w:customStyle="1" w:styleId="LV10">
    <w:name w:val="LV1 字元"/>
    <w:rPr>
      <w:rFonts w:ascii="標楷體" w:eastAsia="標楷體" w:hAnsi="標楷體" w:cs="標楷體"/>
      <w:kern w:val="1"/>
      <w:sz w:val="32"/>
      <w:szCs w:val="22"/>
      <w:lang w:val="x-none"/>
    </w:rPr>
  </w:style>
  <w:style w:type="character" w:customStyle="1" w:styleId="afe">
    <w:name w:val="清單段落 字元"/>
    <w:rPr>
      <w:lang w:val="x-none"/>
    </w:rPr>
  </w:style>
  <w:style w:type="character" w:customStyle="1" w:styleId="aff">
    <w:name w:val="目錄標題 字元"/>
    <w:rPr>
      <w:rFonts w:ascii="Times New Roman" w:eastAsia="標楷體" w:hAnsi="Times New Roman" w:cs="Times New Roman"/>
      <w:sz w:val="32"/>
      <w:szCs w:val="32"/>
      <w:lang w:val="x-none"/>
    </w:rPr>
  </w:style>
  <w:style w:type="character" w:customStyle="1" w:styleId="LV20">
    <w:name w:val="LV2 字元"/>
    <w:rPr>
      <w:rFonts w:ascii="Times New Roman" w:eastAsia="標楷體" w:hAnsi="Times New Roman" w:cs="Times New Roman"/>
      <w:kern w:val="1"/>
      <w:sz w:val="32"/>
      <w:szCs w:val="32"/>
      <w:lang w:val="x-none"/>
    </w:rPr>
  </w:style>
  <w:style w:type="character" w:customStyle="1" w:styleId="LV3">
    <w:name w:val="LV3 字元"/>
    <w:basedOn w:val="LV20"/>
    <w:rPr>
      <w:rFonts w:ascii="Times New Roman" w:eastAsia="標楷體" w:hAnsi="Times New Roman" w:cs="Times New Roman"/>
      <w:kern w:val="1"/>
      <w:sz w:val="32"/>
      <w:szCs w:val="32"/>
      <w:lang w:val="x-none"/>
    </w:rPr>
  </w:style>
  <w:style w:type="character" w:customStyle="1" w:styleId="121">
    <w:name w:val="12標楷 字元"/>
    <w:rPr>
      <w:rFonts w:ascii="標楷體" w:eastAsia="標楷體" w:hAnsi="標楷體" w:cs="標楷體"/>
      <w:lang w:val="x-none"/>
    </w:rPr>
  </w:style>
  <w:style w:type="character" w:customStyle="1" w:styleId="53">
    <w:name w:val="樣式5 字元"/>
    <w:rPr>
      <w:rFonts w:ascii="標楷體" w:eastAsia="標楷體" w:hAnsi="標楷體" w:cs="標楷體"/>
      <w:sz w:val="32"/>
      <w:lang w:val="zh-TW"/>
    </w:rPr>
  </w:style>
  <w:style w:type="character" w:customStyle="1" w:styleId="aff0">
    <w:name w:val="杯 字元"/>
    <w:rPr>
      <w:rFonts w:ascii="標楷體" w:eastAsia="標楷體" w:hAnsi="標楷體" w:cs="標楷體"/>
      <w:szCs w:val="24"/>
      <w:lang w:val="x-none"/>
    </w:rPr>
  </w:style>
  <w:style w:type="character" w:customStyle="1" w:styleId="74">
    <w:name w:val="字元74"/>
    <w:uiPriority w:val="99"/>
    <w:rPr>
      <w:rFonts w:eastAsia="新細明體"/>
      <w:kern w:val="1"/>
      <w:sz w:val="16"/>
      <w:szCs w:val="16"/>
      <w:lang w:val="en-US" w:eastAsia="zh-TW" w:bidi="ar-SA"/>
    </w:rPr>
  </w:style>
  <w:style w:type="character" w:customStyle="1" w:styleId="154">
    <w:name w:val="字元154"/>
    <w:uiPriority w:val="99"/>
    <w:rPr>
      <w:rFonts w:eastAsia="標楷體"/>
      <w:kern w:val="1"/>
      <w:sz w:val="28"/>
      <w:lang w:val="en-US" w:eastAsia="zh-TW" w:bidi="ar-SA"/>
    </w:rPr>
  </w:style>
  <w:style w:type="character" w:customStyle="1" w:styleId="144">
    <w:name w:val="字元144"/>
    <w:uiPriority w:val="99"/>
    <w:rPr>
      <w:rFonts w:eastAsia="標楷體"/>
      <w:kern w:val="1"/>
      <w:sz w:val="32"/>
      <w:lang w:val="en-US" w:eastAsia="zh-TW" w:bidi="ar-SA"/>
    </w:rPr>
  </w:style>
  <w:style w:type="character" w:customStyle="1" w:styleId="244">
    <w:name w:val="字元244"/>
    <w:uiPriority w:val="99"/>
    <w:rPr>
      <w:rFonts w:eastAsia="標楷體"/>
      <w:b/>
      <w:bCs/>
      <w:color w:val="FF0000"/>
      <w:kern w:val="1"/>
      <w:sz w:val="28"/>
      <w:szCs w:val="24"/>
      <w:lang w:val="en-US" w:eastAsia="zh-TW" w:bidi="ar-SA"/>
    </w:rPr>
  </w:style>
  <w:style w:type="character" w:customStyle="1" w:styleId="234">
    <w:name w:val="字元234"/>
    <w:uiPriority w:val="99"/>
    <w:rPr>
      <w:rFonts w:eastAsia="新細明體"/>
      <w:kern w:val="1"/>
      <w:sz w:val="48"/>
      <w:szCs w:val="24"/>
      <w:lang w:val="en-US" w:eastAsia="zh-TW" w:bidi="ar-SA"/>
    </w:rPr>
  </w:style>
  <w:style w:type="character" w:customStyle="1" w:styleId="224">
    <w:name w:val="字元224"/>
    <w:uiPriority w:val="99"/>
    <w:rPr>
      <w:rFonts w:ascii="Arial" w:eastAsia="新細明體" w:hAnsi="Arial" w:cs="Arial"/>
      <w:b/>
      <w:bCs/>
      <w:kern w:val="1"/>
      <w:sz w:val="36"/>
      <w:szCs w:val="36"/>
      <w:lang w:val="en-US" w:eastAsia="zh-TW" w:bidi="ar-SA"/>
    </w:rPr>
  </w:style>
  <w:style w:type="character" w:customStyle="1" w:styleId="215">
    <w:name w:val="字元215"/>
    <w:uiPriority w:val="99"/>
    <w:rPr>
      <w:rFonts w:eastAsia="標楷體"/>
      <w:b/>
      <w:bCs/>
      <w:kern w:val="1"/>
      <w:sz w:val="24"/>
      <w:szCs w:val="24"/>
      <w:lang w:val="en-US" w:eastAsia="zh-TW" w:bidi="ar-SA"/>
    </w:rPr>
  </w:style>
  <w:style w:type="character" w:customStyle="1" w:styleId="204">
    <w:name w:val="字元204"/>
    <w:uiPriority w:val="99"/>
    <w:rPr>
      <w:rFonts w:eastAsia="標楷體"/>
      <w:b/>
      <w:bCs/>
      <w:kern w:val="1"/>
      <w:sz w:val="24"/>
      <w:szCs w:val="24"/>
      <w:lang w:val="en-US" w:eastAsia="zh-TW" w:bidi="ar-SA"/>
    </w:rPr>
  </w:style>
  <w:style w:type="character" w:customStyle="1" w:styleId="194">
    <w:name w:val="字元194"/>
    <w:uiPriority w:val="99"/>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Pr>
      <w:rFonts w:ascii="標楷體" w:eastAsia="標楷體" w:hAnsi="標楷體" w:cs="標楷體"/>
      <w:kern w:val="1"/>
      <w:sz w:val="28"/>
      <w:szCs w:val="24"/>
      <w:lang w:val="en-US" w:eastAsia="zh-TW" w:bidi="ar-SA"/>
    </w:rPr>
  </w:style>
  <w:style w:type="character" w:customStyle="1" w:styleId="174">
    <w:name w:val="字元174"/>
    <w:uiPriority w:val="99"/>
    <w:rPr>
      <w:rFonts w:ascii="標楷體" w:eastAsia="標楷體" w:hAnsi="標楷體" w:cs="標楷體"/>
      <w:kern w:val="1"/>
      <w:sz w:val="24"/>
      <w:szCs w:val="24"/>
      <w:u w:val="single"/>
      <w:lang w:val="en-US" w:eastAsia="zh-TW" w:bidi="ar-SA"/>
    </w:rPr>
  </w:style>
  <w:style w:type="character" w:customStyle="1" w:styleId="164">
    <w:name w:val="字元164"/>
    <w:uiPriority w:val="99"/>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Pr>
      <w:rFonts w:eastAsia="新細明體"/>
      <w:kern w:val="1"/>
      <w:sz w:val="24"/>
      <w:szCs w:val="24"/>
      <w:lang w:val="en-US" w:eastAsia="zh-TW" w:bidi="ar-SA"/>
    </w:rPr>
  </w:style>
  <w:style w:type="character" w:customStyle="1" w:styleId="124">
    <w:name w:val="字元124"/>
    <w:uiPriority w:val="99"/>
    <w:rPr>
      <w:rFonts w:eastAsia="新細明體"/>
      <w:kern w:val="1"/>
      <w:sz w:val="24"/>
      <w:szCs w:val="24"/>
      <w:lang w:val="en-US" w:eastAsia="zh-TW" w:bidi="ar-SA"/>
    </w:rPr>
  </w:style>
  <w:style w:type="character" w:customStyle="1" w:styleId="117">
    <w:name w:val="字元117"/>
    <w:uiPriority w:val="99"/>
    <w:rPr>
      <w:rFonts w:ascii="標楷體" w:eastAsia="標楷體" w:hAnsi="標楷體" w:cs="標楷體"/>
      <w:kern w:val="1"/>
      <w:sz w:val="24"/>
      <w:szCs w:val="24"/>
      <w:lang w:val="en-US" w:eastAsia="zh-TW" w:bidi="ar-SA"/>
    </w:rPr>
  </w:style>
  <w:style w:type="character" w:customStyle="1" w:styleId="104">
    <w:name w:val="字元104"/>
    <w:uiPriority w:val="99"/>
    <w:rPr>
      <w:rFonts w:eastAsia="新細明體"/>
      <w:kern w:val="1"/>
      <w:lang w:val="en-US" w:eastAsia="zh-TW" w:bidi="ar-SA"/>
    </w:rPr>
  </w:style>
  <w:style w:type="character" w:customStyle="1" w:styleId="94">
    <w:name w:val="字元94"/>
    <w:uiPriority w:val="99"/>
    <w:rPr>
      <w:rFonts w:eastAsia="新細明體"/>
      <w:kern w:val="1"/>
      <w:lang w:val="en-US" w:eastAsia="zh-TW" w:bidi="ar-SA"/>
    </w:rPr>
  </w:style>
  <w:style w:type="character" w:customStyle="1" w:styleId="84">
    <w:name w:val="字元84"/>
    <w:uiPriority w:val="99"/>
    <w:rPr>
      <w:rFonts w:ascii="Times New Roman" w:hAnsi="Times New Roman" w:cs="Times New Roman"/>
      <w:kern w:val="1"/>
      <w:sz w:val="16"/>
      <w:szCs w:val="16"/>
    </w:rPr>
  </w:style>
  <w:style w:type="character" w:customStyle="1" w:styleId="64">
    <w:name w:val="字元64"/>
    <w:uiPriority w:val="99"/>
    <w:rPr>
      <w:rFonts w:ascii="標楷體" w:eastAsia="標楷體" w:hAnsi="標楷體" w:cs="Courier New"/>
      <w:b/>
      <w:bCs/>
      <w:kern w:val="1"/>
      <w:sz w:val="26"/>
      <w:lang w:val="en-US" w:eastAsia="zh-TW" w:bidi="ar-SA"/>
    </w:rPr>
  </w:style>
  <w:style w:type="character" w:customStyle="1" w:styleId="54">
    <w:name w:val="字元54"/>
    <w:uiPriority w:val="99"/>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Pr>
      <w:rFonts w:ascii="標楷體" w:eastAsia="標楷體" w:hAnsi="標楷體" w:cs="標楷體"/>
      <w:kern w:val="1"/>
      <w:sz w:val="28"/>
      <w:szCs w:val="24"/>
      <w:lang w:val="en-US" w:eastAsia="zh-TW" w:bidi="ar-SA"/>
    </w:rPr>
  </w:style>
  <w:style w:type="character" w:customStyle="1" w:styleId="340">
    <w:name w:val="字元34"/>
    <w:uiPriority w:val="99"/>
    <w:rPr>
      <w:rFonts w:eastAsia="標楷體"/>
      <w:kern w:val="1"/>
      <w:sz w:val="24"/>
      <w:szCs w:val="24"/>
      <w:lang w:val="en-US" w:eastAsia="zh-TW" w:bidi="ar-SA"/>
    </w:rPr>
  </w:style>
  <w:style w:type="character" w:customStyle="1" w:styleId="214">
    <w:name w:val="字元214"/>
    <w:uiPriority w:val="99"/>
    <w:rPr>
      <w:rFonts w:ascii="標楷體" w:eastAsia="標楷體" w:hAnsi="標楷體" w:cs="標楷體"/>
      <w:kern w:val="1"/>
      <w:sz w:val="24"/>
      <w:szCs w:val="24"/>
      <w:lang w:val="en-US" w:eastAsia="zh-TW" w:bidi="ar-SA"/>
    </w:rPr>
  </w:style>
  <w:style w:type="character" w:customStyle="1" w:styleId="116">
    <w:name w:val="字元116"/>
    <w:uiPriority w:val="99"/>
    <w:rPr>
      <w:rFonts w:ascii="Arial" w:eastAsia="標楷體" w:hAnsi="Arial" w:cs="Arial"/>
      <w:kern w:val="1"/>
      <w:sz w:val="32"/>
      <w:szCs w:val="24"/>
      <w:lang w:val="en-US" w:eastAsia="zh-TW" w:bidi="ar-SA"/>
    </w:rPr>
  </w:style>
  <w:style w:type="character" w:customStyle="1" w:styleId="300">
    <w:name w:val="字元30"/>
    <w:uiPriority w:val="99"/>
    <w:rPr>
      <w:rFonts w:eastAsia="新細明體"/>
      <w:b/>
      <w:bCs/>
      <w:kern w:val="1"/>
      <w:sz w:val="24"/>
      <w:szCs w:val="24"/>
      <w:lang w:val="en-US" w:eastAsia="zh-TW" w:bidi="ar-SA"/>
    </w:rPr>
  </w:style>
  <w:style w:type="character" w:customStyle="1" w:styleId="73">
    <w:name w:val="字元73"/>
    <w:rPr>
      <w:rFonts w:eastAsia="新細明體"/>
      <w:kern w:val="1"/>
      <w:sz w:val="16"/>
      <w:szCs w:val="16"/>
      <w:lang w:val="en-US" w:eastAsia="zh-TW" w:bidi="ar-SA"/>
    </w:rPr>
  </w:style>
  <w:style w:type="character" w:customStyle="1" w:styleId="153">
    <w:name w:val="字元153"/>
    <w:rPr>
      <w:rFonts w:eastAsia="標楷體"/>
      <w:kern w:val="1"/>
      <w:sz w:val="28"/>
      <w:lang w:val="en-US" w:eastAsia="zh-TW" w:bidi="ar-SA"/>
    </w:rPr>
  </w:style>
  <w:style w:type="character" w:customStyle="1" w:styleId="143">
    <w:name w:val="字元143"/>
    <w:rPr>
      <w:rFonts w:eastAsia="標楷體"/>
      <w:kern w:val="1"/>
      <w:sz w:val="32"/>
      <w:lang w:val="en-US" w:eastAsia="zh-TW" w:bidi="ar-SA"/>
    </w:rPr>
  </w:style>
  <w:style w:type="character" w:customStyle="1" w:styleId="243">
    <w:name w:val="字元243"/>
    <w:rPr>
      <w:rFonts w:eastAsia="標楷體"/>
      <w:b/>
      <w:bCs/>
      <w:color w:val="FF0000"/>
      <w:kern w:val="1"/>
      <w:sz w:val="28"/>
      <w:szCs w:val="24"/>
      <w:lang w:val="en-US" w:eastAsia="zh-TW" w:bidi="ar-SA"/>
    </w:rPr>
  </w:style>
  <w:style w:type="character" w:customStyle="1" w:styleId="233">
    <w:name w:val="字元233"/>
    <w:rPr>
      <w:rFonts w:eastAsia="新細明體"/>
      <w:kern w:val="1"/>
      <w:sz w:val="48"/>
      <w:szCs w:val="24"/>
      <w:lang w:val="en-US" w:eastAsia="zh-TW" w:bidi="ar-SA"/>
    </w:rPr>
  </w:style>
  <w:style w:type="character" w:customStyle="1" w:styleId="223">
    <w:name w:val="字元223"/>
    <w:rPr>
      <w:rFonts w:ascii="Arial" w:eastAsia="新細明體" w:hAnsi="Arial" w:cs="Arial"/>
      <w:b/>
      <w:bCs/>
      <w:kern w:val="1"/>
      <w:sz w:val="36"/>
      <w:szCs w:val="36"/>
      <w:lang w:val="en-US" w:eastAsia="zh-TW" w:bidi="ar-SA"/>
    </w:rPr>
  </w:style>
  <w:style w:type="character" w:customStyle="1" w:styleId="213">
    <w:name w:val="字元213"/>
    <w:rPr>
      <w:rFonts w:eastAsia="標楷體"/>
      <w:b/>
      <w:bCs/>
      <w:kern w:val="1"/>
      <w:sz w:val="24"/>
      <w:szCs w:val="24"/>
      <w:lang w:val="en-US" w:eastAsia="zh-TW" w:bidi="ar-SA"/>
    </w:rPr>
  </w:style>
  <w:style w:type="character" w:customStyle="1" w:styleId="203">
    <w:name w:val="字元203"/>
    <w:rPr>
      <w:rFonts w:eastAsia="標楷體"/>
      <w:b/>
      <w:bCs/>
      <w:kern w:val="1"/>
      <w:sz w:val="24"/>
      <w:szCs w:val="24"/>
      <w:lang w:val="en-US" w:eastAsia="zh-TW" w:bidi="ar-SA"/>
    </w:rPr>
  </w:style>
  <w:style w:type="character" w:customStyle="1" w:styleId="193">
    <w:name w:val="字元193"/>
    <w:rPr>
      <w:rFonts w:ascii="標楷體" w:eastAsia="新細明體" w:hAnsi="標楷體" w:cs="標楷體"/>
      <w:b/>
      <w:bCs/>
      <w:color w:val="FF0000"/>
      <w:kern w:val="1"/>
      <w:sz w:val="24"/>
      <w:szCs w:val="24"/>
      <w:u w:val="single"/>
      <w:lang w:val="en-US" w:eastAsia="zh-TW" w:bidi="ar-SA"/>
    </w:rPr>
  </w:style>
  <w:style w:type="character" w:customStyle="1" w:styleId="183">
    <w:name w:val="字元183"/>
    <w:rPr>
      <w:rFonts w:ascii="標楷體" w:eastAsia="標楷體" w:hAnsi="標楷體" w:cs="標楷體"/>
      <w:kern w:val="1"/>
      <w:sz w:val="28"/>
      <w:szCs w:val="24"/>
      <w:lang w:val="en-US" w:eastAsia="zh-TW" w:bidi="ar-SA"/>
    </w:rPr>
  </w:style>
  <w:style w:type="character" w:customStyle="1" w:styleId="173">
    <w:name w:val="字元173"/>
    <w:rPr>
      <w:rFonts w:ascii="標楷體" w:eastAsia="標楷體" w:hAnsi="標楷體" w:cs="標楷體"/>
      <w:kern w:val="1"/>
      <w:sz w:val="24"/>
      <w:szCs w:val="24"/>
      <w:u w:val="single"/>
      <w:lang w:val="en-US" w:eastAsia="zh-TW" w:bidi="ar-SA"/>
    </w:rPr>
  </w:style>
  <w:style w:type="character" w:customStyle="1" w:styleId="163">
    <w:name w:val="字元163"/>
    <w:rPr>
      <w:rFonts w:ascii="標楷體" w:eastAsia="標楷體" w:hAnsi="標楷體" w:cs="標楷體"/>
      <w:color w:val="FF0000"/>
      <w:kern w:val="1"/>
      <w:sz w:val="24"/>
      <w:szCs w:val="24"/>
      <w:u w:val="single"/>
      <w:lang w:val="en-US" w:eastAsia="zh-TW" w:bidi="ar-SA"/>
    </w:rPr>
  </w:style>
  <w:style w:type="character" w:customStyle="1" w:styleId="133">
    <w:name w:val="字元133"/>
    <w:rPr>
      <w:rFonts w:eastAsia="新細明體"/>
      <w:kern w:val="1"/>
      <w:sz w:val="24"/>
      <w:szCs w:val="24"/>
      <w:lang w:val="en-US" w:eastAsia="zh-TW" w:bidi="ar-SA"/>
    </w:rPr>
  </w:style>
  <w:style w:type="character" w:customStyle="1" w:styleId="123">
    <w:name w:val="字元123"/>
    <w:rPr>
      <w:rFonts w:eastAsia="新細明體"/>
      <w:kern w:val="1"/>
      <w:sz w:val="24"/>
      <w:szCs w:val="24"/>
      <w:lang w:val="en-US" w:eastAsia="zh-TW" w:bidi="ar-SA"/>
    </w:rPr>
  </w:style>
  <w:style w:type="character" w:customStyle="1" w:styleId="115">
    <w:name w:val="字元115"/>
    <w:rPr>
      <w:rFonts w:ascii="標楷體" w:eastAsia="標楷體" w:hAnsi="標楷體" w:cs="標楷體"/>
      <w:kern w:val="1"/>
      <w:sz w:val="24"/>
      <w:szCs w:val="24"/>
      <w:lang w:val="en-US" w:eastAsia="zh-TW" w:bidi="ar-SA"/>
    </w:rPr>
  </w:style>
  <w:style w:type="character" w:customStyle="1" w:styleId="103">
    <w:name w:val="字元103"/>
    <w:rPr>
      <w:rFonts w:eastAsia="新細明體"/>
      <w:kern w:val="1"/>
      <w:lang w:val="en-US" w:eastAsia="zh-TW" w:bidi="ar-SA"/>
    </w:rPr>
  </w:style>
  <w:style w:type="character" w:customStyle="1" w:styleId="93">
    <w:name w:val="字元93"/>
    <w:rPr>
      <w:rFonts w:eastAsia="新細明體"/>
      <w:kern w:val="1"/>
      <w:lang w:val="en-US" w:eastAsia="zh-TW" w:bidi="ar-SA"/>
    </w:rPr>
  </w:style>
  <w:style w:type="character" w:customStyle="1" w:styleId="83">
    <w:name w:val="字元83"/>
    <w:rPr>
      <w:rFonts w:ascii="Times New Roman" w:hAnsi="Times New Roman" w:cs="Times New Roman"/>
      <w:kern w:val="1"/>
      <w:sz w:val="16"/>
      <w:szCs w:val="16"/>
    </w:rPr>
  </w:style>
  <w:style w:type="character" w:customStyle="1" w:styleId="63">
    <w:name w:val="字元63"/>
    <w:rPr>
      <w:rFonts w:ascii="標楷體" w:eastAsia="標楷體" w:hAnsi="標楷體" w:cs="Courier New"/>
      <w:b/>
      <w:bCs/>
      <w:kern w:val="1"/>
      <w:sz w:val="26"/>
      <w:lang w:val="en-US" w:eastAsia="zh-TW" w:bidi="ar-SA"/>
    </w:rPr>
  </w:style>
  <w:style w:type="character" w:customStyle="1" w:styleId="530">
    <w:name w:val="字元53"/>
    <w:rPr>
      <w:rFonts w:ascii="Arial Unicode MS" w:eastAsia="Arial Unicode MS" w:hAnsi="Arial Unicode MS" w:cs="Arial Unicode MS"/>
      <w:kern w:val="1"/>
      <w:sz w:val="24"/>
      <w:szCs w:val="24"/>
      <w:lang w:val="en-US" w:eastAsia="zh-TW" w:bidi="ar-SA"/>
    </w:rPr>
  </w:style>
  <w:style w:type="character" w:customStyle="1" w:styleId="43">
    <w:name w:val="字元43"/>
    <w:rPr>
      <w:rFonts w:ascii="標楷體" w:eastAsia="標楷體" w:hAnsi="標楷體" w:cs="標楷體"/>
      <w:kern w:val="1"/>
      <w:sz w:val="28"/>
      <w:szCs w:val="24"/>
      <w:lang w:val="en-US" w:eastAsia="zh-TW" w:bidi="ar-SA"/>
    </w:rPr>
  </w:style>
  <w:style w:type="character" w:customStyle="1" w:styleId="330">
    <w:name w:val="字元33"/>
    <w:rPr>
      <w:rFonts w:eastAsia="標楷體"/>
      <w:kern w:val="1"/>
      <w:sz w:val="24"/>
      <w:szCs w:val="24"/>
      <w:lang w:val="en-US" w:eastAsia="zh-TW" w:bidi="ar-SA"/>
    </w:rPr>
  </w:style>
  <w:style w:type="character" w:customStyle="1" w:styleId="2100">
    <w:name w:val="字元210"/>
    <w:rPr>
      <w:rFonts w:ascii="標楷體" w:eastAsia="標楷體" w:hAnsi="標楷體" w:cs="標楷體"/>
      <w:kern w:val="1"/>
      <w:sz w:val="24"/>
      <w:szCs w:val="24"/>
      <w:lang w:val="en-US" w:eastAsia="zh-TW" w:bidi="ar-SA"/>
    </w:rPr>
  </w:style>
  <w:style w:type="character" w:customStyle="1" w:styleId="114">
    <w:name w:val="字元114"/>
    <w:rPr>
      <w:rFonts w:ascii="Arial" w:eastAsia="標楷體" w:hAnsi="Arial" w:cs="Arial"/>
      <w:kern w:val="1"/>
      <w:sz w:val="32"/>
      <w:szCs w:val="24"/>
      <w:lang w:val="en-US" w:eastAsia="zh-TW" w:bidi="ar-SA"/>
    </w:rPr>
  </w:style>
  <w:style w:type="character" w:customStyle="1" w:styleId="29">
    <w:name w:val="字元29"/>
    <w:rPr>
      <w:rFonts w:eastAsia="新細明體"/>
      <w:b/>
      <w:bCs/>
      <w:kern w:val="1"/>
      <w:sz w:val="24"/>
      <w:szCs w:val="24"/>
      <w:lang w:val="en-US" w:eastAsia="zh-TW" w:bidi="ar-SA"/>
    </w:rPr>
  </w:style>
  <w:style w:type="character" w:customStyle="1" w:styleId="72">
    <w:name w:val="字元72"/>
    <w:rPr>
      <w:rFonts w:eastAsia="新細明體"/>
      <w:kern w:val="1"/>
      <w:sz w:val="16"/>
      <w:szCs w:val="16"/>
      <w:lang w:val="en-US" w:eastAsia="zh-TW" w:bidi="ar-SA"/>
    </w:rPr>
  </w:style>
  <w:style w:type="character" w:customStyle="1" w:styleId="152">
    <w:name w:val="字元152"/>
    <w:rPr>
      <w:rFonts w:eastAsia="標楷體"/>
      <w:kern w:val="1"/>
      <w:sz w:val="28"/>
      <w:lang w:val="en-US" w:eastAsia="zh-TW" w:bidi="ar-SA"/>
    </w:rPr>
  </w:style>
  <w:style w:type="character" w:customStyle="1" w:styleId="142">
    <w:name w:val="字元142"/>
    <w:rPr>
      <w:rFonts w:eastAsia="標楷體"/>
      <w:kern w:val="1"/>
      <w:sz w:val="32"/>
      <w:lang w:val="en-US" w:eastAsia="zh-TW" w:bidi="ar-SA"/>
    </w:rPr>
  </w:style>
  <w:style w:type="character" w:customStyle="1" w:styleId="242">
    <w:name w:val="字元242"/>
    <w:rPr>
      <w:rFonts w:eastAsia="標楷體"/>
      <w:b/>
      <w:bCs/>
      <w:color w:val="FF0000"/>
      <w:kern w:val="1"/>
      <w:sz w:val="28"/>
      <w:szCs w:val="24"/>
      <w:lang w:val="en-US" w:eastAsia="zh-TW" w:bidi="ar-SA"/>
    </w:rPr>
  </w:style>
  <w:style w:type="character" w:customStyle="1" w:styleId="232">
    <w:name w:val="字元232"/>
    <w:rPr>
      <w:rFonts w:eastAsia="新細明體"/>
      <w:kern w:val="1"/>
      <w:sz w:val="48"/>
      <w:szCs w:val="24"/>
      <w:lang w:val="en-US" w:eastAsia="zh-TW" w:bidi="ar-SA"/>
    </w:rPr>
  </w:style>
  <w:style w:type="character" w:customStyle="1" w:styleId="222">
    <w:name w:val="字元222"/>
    <w:rPr>
      <w:rFonts w:ascii="Arial" w:eastAsia="新細明體" w:hAnsi="Arial" w:cs="Arial"/>
      <w:b/>
      <w:bCs/>
      <w:kern w:val="1"/>
      <w:sz w:val="36"/>
      <w:szCs w:val="36"/>
      <w:lang w:val="en-US" w:eastAsia="zh-TW" w:bidi="ar-SA"/>
    </w:rPr>
  </w:style>
  <w:style w:type="character" w:customStyle="1" w:styleId="212">
    <w:name w:val="字元212"/>
    <w:rPr>
      <w:rFonts w:eastAsia="標楷體"/>
      <w:b/>
      <w:bCs/>
      <w:kern w:val="1"/>
      <w:sz w:val="24"/>
      <w:szCs w:val="24"/>
      <w:lang w:val="en-US" w:eastAsia="zh-TW" w:bidi="ar-SA"/>
    </w:rPr>
  </w:style>
  <w:style w:type="character" w:customStyle="1" w:styleId="202">
    <w:name w:val="字元202"/>
    <w:rPr>
      <w:rFonts w:eastAsia="標楷體"/>
      <w:b/>
      <w:bCs/>
      <w:kern w:val="1"/>
      <w:sz w:val="24"/>
      <w:szCs w:val="24"/>
      <w:lang w:val="en-US" w:eastAsia="zh-TW" w:bidi="ar-SA"/>
    </w:rPr>
  </w:style>
  <w:style w:type="character" w:customStyle="1" w:styleId="192">
    <w:name w:val="字元192"/>
    <w:rPr>
      <w:rFonts w:ascii="標楷體" w:eastAsia="新細明體" w:hAnsi="標楷體" w:cs="標楷體"/>
      <w:b/>
      <w:bCs/>
      <w:color w:val="FF0000"/>
      <w:kern w:val="1"/>
      <w:sz w:val="24"/>
      <w:szCs w:val="24"/>
      <w:u w:val="single"/>
      <w:lang w:val="en-US" w:eastAsia="zh-TW" w:bidi="ar-SA"/>
    </w:rPr>
  </w:style>
  <w:style w:type="character" w:customStyle="1" w:styleId="182">
    <w:name w:val="字元182"/>
    <w:rPr>
      <w:rFonts w:ascii="標楷體" w:eastAsia="標楷體" w:hAnsi="標楷體" w:cs="標楷體"/>
      <w:kern w:val="1"/>
      <w:sz w:val="28"/>
      <w:szCs w:val="24"/>
      <w:lang w:val="en-US" w:eastAsia="zh-TW" w:bidi="ar-SA"/>
    </w:rPr>
  </w:style>
  <w:style w:type="character" w:customStyle="1" w:styleId="172">
    <w:name w:val="字元172"/>
    <w:rPr>
      <w:rFonts w:ascii="標楷體" w:eastAsia="標楷體" w:hAnsi="標楷體" w:cs="標楷體"/>
      <w:kern w:val="1"/>
      <w:sz w:val="24"/>
      <w:szCs w:val="24"/>
      <w:u w:val="single"/>
      <w:lang w:val="en-US" w:eastAsia="zh-TW" w:bidi="ar-SA"/>
    </w:rPr>
  </w:style>
  <w:style w:type="character" w:customStyle="1" w:styleId="1620">
    <w:name w:val="字元162"/>
    <w:rPr>
      <w:rFonts w:ascii="標楷體" w:eastAsia="標楷體" w:hAnsi="標楷體" w:cs="標楷體"/>
      <w:color w:val="FF0000"/>
      <w:kern w:val="1"/>
      <w:sz w:val="24"/>
      <w:szCs w:val="24"/>
      <w:u w:val="single"/>
      <w:lang w:val="en-US" w:eastAsia="zh-TW" w:bidi="ar-SA"/>
    </w:rPr>
  </w:style>
  <w:style w:type="character" w:customStyle="1" w:styleId="132">
    <w:name w:val="字元132"/>
    <w:rPr>
      <w:rFonts w:eastAsia="新細明體"/>
      <w:kern w:val="1"/>
      <w:sz w:val="24"/>
      <w:szCs w:val="24"/>
      <w:lang w:val="en-US" w:eastAsia="zh-TW" w:bidi="ar-SA"/>
    </w:rPr>
  </w:style>
  <w:style w:type="character" w:customStyle="1" w:styleId="122">
    <w:name w:val="字元122"/>
    <w:rPr>
      <w:rFonts w:eastAsia="新細明體"/>
      <w:kern w:val="1"/>
      <w:sz w:val="24"/>
      <w:szCs w:val="24"/>
      <w:lang w:val="en-US" w:eastAsia="zh-TW" w:bidi="ar-SA"/>
    </w:rPr>
  </w:style>
  <w:style w:type="character" w:customStyle="1" w:styleId="113">
    <w:name w:val="字元113"/>
    <w:rPr>
      <w:rFonts w:ascii="標楷體" w:eastAsia="標楷體" w:hAnsi="標楷體" w:cs="標楷體"/>
      <w:kern w:val="1"/>
      <w:sz w:val="24"/>
      <w:szCs w:val="24"/>
      <w:lang w:val="en-US" w:eastAsia="zh-TW" w:bidi="ar-SA"/>
    </w:rPr>
  </w:style>
  <w:style w:type="character" w:customStyle="1" w:styleId="102">
    <w:name w:val="字元102"/>
    <w:rPr>
      <w:rFonts w:eastAsia="新細明體"/>
      <w:kern w:val="1"/>
      <w:lang w:val="en-US" w:eastAsia="zh-TW" w:bidi="ar-SA"/>
    </w:rPr>
  </w:style>
  <w:style w:type="character" w:customStyle="1" w:styleId="92">
    <w:name w:val="字元92"/>
    <w:rPr>
      <w:rFonts w:eastAsia="新細明體"/>
      <w:kern w:val="1"/>
      <w:lang w:val="en-US" w:eastAsia="zh-TW" w:bidi="ar-SA"/>
    </w:rPr>
  </w:style>
  <w:style w:type="character" w:customStyle="1" w:styleId="82">
    <w:name w:val="字元82"/>
    <w:rPr>
      <w:rFonts w:ascii="Times New Roman" w:hAnsi="Times New Roman" w:cs="Times New Roman"/>
      <w:kern w:val="1"/>
      <w:sz w:val="16"/>
      <w:szCs w:val="16"/>
    </w:rPr>
  </w:style>
  <w:style w:type="character" w:customStyle="1" w:styleId="62">
    <w:name w:val="字元62"/>
    <w:rPr>
      <w:rFonts w:ascii="標楷體" w:eastAsia="標楷體" w:hAnsi="標楷體" w:cs="Courier New"/>
      <w:b/>
      <w:bCs/>
      <w:kern w:val="1"/>
      <w:sz w:val="26"/>
      <w:lang w:val="en-US" w:eastAsia="zh-TW" w:bidi="ar-SA"/>
    </w:rPr>
  </w:style>
  <w:style w:type="character" w:customStyle="1" w:styleId="520">
    <w:name w:val="字元52"/>
    <w:rPr>
      <w:rFonts w:ascii="Arial Unicode MS" w:eastAsia="Arial Unicode MS" w:hAnsi="Arial Unicode MS" w:cs="Arial Unicode MS"/>
      <w:kern w:val="1"/>
      <w:sz w:val="24"/>
      <w:szCs w:val="24"/>
      <w:lang w:val="en-US" w:eastAsia="zh-TW" w:bidi="ar-SA"/>
    </w:rPr>
  </w:style>
  <w:style w:type="character" w:customStyle="1" w:styleId="42">
    <w:name w:val="字元42"/>
    <w:rPr>
      <w:rFonts w:ascii="標楷體" w:eastAsia="標楷體" w:hAnsi="標楷體" w:cs="標楷體"/>
      <w:kern w:val="1"/>
      <w:sz w:val="28"/>
      <w:szCs w:val="24"/>
      <w:lang w:val="en-US" w:eastAsia="zh-TW" w:bidi="ar-SA"/>
    </w:rPr>
  </w:style>
  <w:style w:type="character" w:customStyle="1" w:styleId="320">
    <w:name w:val="字元32"/>
    <w:rPr>
      <w:rFonts w:eastAsia="標楷體"/>
      <w:kern w:val="1"/>
      <w:sz w:val="24"/>
      <w:szCs w:val="24"/>
      <w:lang w:val="en-US" w:eastAsia="zh-TW" w:bidi="ar-SA"/>
    </w:rPr>
  </w:style>
  <w:style w:type="character" w:customStyle="1" w:styleId="28">
    <w:name w:val="字元28"/>
    <w:rPr>
      <w:rFonts w:ascii="標楷體" w:eastAsia="標楷體" w:hAnsi="標楷體" w:cs="標楷體"/>
      <w:kern w:val="1"/>
      <w:sz w:val="24"/>
      <w:szCs w:val="24"/>
      <w:lang w:val="en-US" w:eastAsia="zh-TW" w:bidi="ar-SA"/>
    </w:rPr>
  </w:style>
  <w:style w:type="character" w:customStyle="1" w:styleId="112">
    <w:name w:val="字元112"/>
    <w:rPr>
      <w:rFonts w:ascii="Arial" w:eastAsia="標楷體" w:hAnsi="Arial" w:cs="Arial"/>
      <w:kern w:val="1"/>
      <w:sz w:val="32"/>
      <w:szCs w:val="24"/>
      <w:lang w:val="en-US" w:eastAsia="zh-TW" w:bidi="ar-SA"/>
    </w:rPr>
  </w:style>
  <w:style w:type="character" w:customStyle="1" w:styleId="27">
    <w:name w:val="字元27"/>
    <w:rPr>
      <w:rFonts w:eastAsia="新細明體"/>
      <w:b/>
      <w:bCs/>
      <w:kern w:val="1"/>
      <w:sz w:val="24"/>
      <w:szCs w:val="24"/>
      <w:lang w:val="en-US" w:eastAsia="zh-TW" w:bidi="ar-SA"/>
    </w:rPr>
  </w:style>
  <w:style w:type="character" w:customStyle="1" w:styleId="710">
    <w:name w:val="字元71"/>
    <w:rPr>
      <w:rFonts w:eastAsia="新細明體"/>
      <w:kern w:val="1"/>
      <w:sz w:val="16"/>
      <w:szCs w:val="16"/>
      <w:lang w:val="en-US" w:eastAsia="zh-TW" w:bidi="ar-SA"/>
    </w:rPr>
  </w:style>
  <w:style w:type="character" w:customStyle="1" w:styleId="151">
    <w:name w:val="字元151"/>
    <w:rPr>
      <w:rFonts w:eastAsia="標楷體"/>
      <w:kern w:val="1"/>
      <w:sz w:val="28"/>
      <w:lang w:val="en-US" w:eastAsia="zh-TW" w:bidi="ar-SA"/>
    </w:rPr>
  </w:style>
  <w:style w:type="character" w:customStyle="1" w:styleId="141">
    <w:name w:val="字元141"/>
    <w:rPr>
      <w:rFonts w:eastAsia="標楷體"/>
      <w:kern w:val="1"/>
      <w:sz w:val="32"/>
      <w:lang w:val="en-US" w:eastAsia="zh-TW" w:bidi="ar-SA"/>
    </w:rPr>
  </w:style>
  <w:style w:type="character" w:customStyle="1" w:styleId="241">
    <w:name w:val="字元241"/>
    <w:rPr>
      <w:rFonts w:eastAsia="標楷體"/>
      <w:b/>
      <w:bCs/>
      <w:color w:val="FF0000"/>
      <w:kern w:val="1"/>
      <w:sz w:val="28"/>
      <w:szCs w:val="24"/>
      <w:lang w:val="en-US" w:eastAsia="zh-TW" w:bidi="ar-SA"/>
    </w:rPr>
  </w:style>
  <w:style w:type="character" w:customStyle="1" w:styleId="231">
    <w:name w:val="字元231"/>
    <w:rPr>
      <w:rFonts w:eastAsia="新細明體"/>
      <w:kern w:val="1"/>
      <w:sz w:val="48"/>
      <w:szCs w:val="24"/>
      <w:lang w:val="en-US" w:eastAsia="zh-TW" w:bidi="ar-SA"/>
    </w:rPr>
  </w:style>
  <w:style w:type="character" w:customStyle="1" w:styleId="221">
    <w:name w:val="字元221"/>
    <w:rPr>
      <w:rFonts w:ascii="Arial" w:eastAsia="新細明體" w:hAnsi="Arial" w:cs="Arial"/>
      <w:b/>
      <w:bCs/>
      <w:kern w:val="1"/>
      <w:sz w:val="36"/>
      <w:szCs w:val="36"/>
      <w:lang w:val="en-US" w:eastAsia="zh-TW" w:bidi="ar-SA"/>
    </w:rPr>
  </w:style>
  <w:style w:type="character" w:customStyle="1" w:styleId="211">
    <w:name w:val="字元211"/>
    <w:rPr>
      <w:rFonts w:eastAsia="標楷體"/>
      <w:b/>
      <w:bCs/>
      <w:kern w:val="1"/>
      <w:sz w:val="24"/>
      <w:szCs w:val="24"/>
      <w:lang w:val="en-US" w:eastAsia="zh-TW" w:bidi="ar-SA"/>
    </w:rPr>
  </w:style>
  <w:style w:type="character" w:customStyle="1" w:styleId="201">
    <w:name w:val="字元201"/>
    <w:rPr>
      <w:rFonts w:eastAsia="標楷體"/>
      <w:b/>
      <w:bCs/>
      <w:kern w:val="1"/>
      <w:sz w:val="24"/>
      <w:szCs w:val="24"/>
      <w:lang w:val="en-US" w:eastAsia="zh-TW" w:bidi="ar-SA"/>
    </w:rPr>
  </w:style>
  <w:style w:type="character" w:customStyle="1" w:styleId="191">
    <w:name w:val="字元191"/>
    <w:rPr>
      <w:rFonts w:ascii="標楷體" w:eastAsia="新細明體" w:hAnsi="標楷體" w:cs="標楷體"/>
      <w:b/>
      <w:bCs/>
      <w:color w:val="FF0000"/>
      <w:kern w:val="1"/>
      <w:sz w:val="24"/>
      <w:szCs w:val="24"/>
      <w:u w:val="single"/>
      <w:lang w:val="en-US" w:eastAsia="zh-TW" w:bidi="ar-SA"/>
    </w:rPr>
  </w:style>
  <w:style w:type="character" w:customStyle="1" w:styleId="181">
    <w:name w:val="字元181"/>
    <w:rPr>
      <w:rFonts w:ascii="標楷體" w:eastAsia="標楷體" w:hAnsi="標楷體" w:cs="標楷體"/>
      <w:kern w:val="1"/>
      <w:sz w:val="28"/>
      <w:szCs w:val="24"/>
      <w:lang w:val="en-US" w:eastAsia="zh-TW" w:bidi="ar-SA"/>
    </w:rPr>
  </w:style>
  <w:style w:type="character" w:customStyle="1" w:styleId="171">
    <w:name w:val="字元171"/>
    <w:rPr>
      <w:rFonts w:ascii="標楷體" w:eastAsia="標楷體" w:hAnsi="標楷體" w:cs="標楷體"/>
      <w:kern w:val="1"/>
      <w:sz w:val="24"/>
      <w:szCs w:val="24"/>
      <w:u w:val="single"/>
      <w:lang w:val="en-US" w:eastAsia="zh-TW" w:bidi="ar-SA"/>
    </w:rPr>
  </w:style>
  <w:style w:type="character" w:customStyle="1" w:styleId="1610">
    <w:name w:val="字元161"/>
    <w:rPr>
      <w:rFonts w:ascii="標楷體" w:eastAsia="標楷體" w:hAnsi="標楷體" w:cs="標楷體"/>
      <w:color w:val="FF0000"/>
      <w:kern w:val="1"/>
      <w:sz w:val="24"/>
      <w:szCs w:val="24"/>
      <w:u w:val="single"/>
      <w:lang w:val="en-US" w:eastAsia="zh-TW" w:bidi="ar-SA"/>
    </w:rPr>
  </w:style>
  <w:style w:type="character" w:customStyle="1" w:styleId="131">
    <w:name w:val="字元131"/>
    <w:rPr>
      <w:rFonts w:eastAsia="新細明體"/>
      <w:kern w:val="1"/>
      <w:sz w:val="24"/>
      <w:szCs w:val="24"/>
      <w:lang w:val="en-US" w:eastAsia="zh-TW" w:bidi="ar-SA"/>
    </w:rPr>
  </w:style>
  <w:style w:type="character" w:customStyle="1" w:styleId="1210">
    <w:name w:val="字元121"/>
    <w:rPr>
      <w:rFonts w:eastAsia="新細明體"/>
      <w:kern w:val="1"/>
      <w:sz w:val="24"/>
      <w:szCs w:val="24"/>
      <w:lang w:val="en-US" w:eastAsia="zh-TW" w:bidi="ar-SA"/>
    </w:rPr>
  </w:style>
  <w:style w:type="character" w:customStyle="1" w:styleId="111">
    <w:name w:val="字元111"/>
    <w:rPr>
      <w:rFonts w:ascii="標楷體" w:eastAsia="標楷體" w:hAnsi="標楷體" w:cs="標楷體"/>
      <w:kern w:val="1"/>
      <w:sz w:val="24"/>
      <w:szCs w:val="24"/>
      <w:lang w:val="en-US" w:eastAsia="zh-TW" w:bidi="ar-SA"/>
    </w:rPr>
  </w:style>
  <w:style w:type="character" w:customStyle="1" w:styleId="101">
    <w:name w:val="字元101"/>
    <w:rPr>
      <w:rFonts w:eastAsia="新細明體"/>
      <w:kern w:val="1"/>
      <w:lang w:val="en-US" w:eastAsia="zh-TW" w:bidi="ar-SA"/>
    </w:rPr>
  </w:style>
  <w:style w:type="character" w:customStyle="1" w:styleId="910">
    <w:name w:val="字元91"/>
    <w:rPr>
      <w:rFonts w:eastAsia="新細明體"/>
      <w:kern w:val="1"/>
      <w:lang w:val="en-US" w:eastAsia="zh-TW" w:bidi="ar-SA"/>
    </w:rPr>
  </w:style>
  <w:style w:type="character" w:customStyle="1" w:styleId="810">
    <w:name w:val="字元81"/>
    <w:rPr>
      <w:rFonts w:ascii="Times New Roman" w:hAnsi="Times New Roman" w:cs="Times New Roman"/>
      <w:kern w:val="1"/>
      <w:sz w:val="16"/>
      <w:szCs w:val="16"/>
    </w:rPr>
  </w:style>
  <w:style w:type="character" w:customStyle="1" w:styleId="610">
    <w:name w:val="字元61"/>
    <w:rPr>
      <w:rFonts w:ascii="標楷體" w:eastAsia="標楷體" w:hAnsi="標楷體" w:cs="Courier New"/>
      <w:b/>
      <w:bCs/>
      <w:kern w:val="1"/>
      <w:sz w:val="26"/>
      <w:lang w:val="en-US" w:eastAsia="zh-TW" w:bidi="ar-SA"/>
    </w:rPr>
  </w:style>
  <w:style w:type="character" w:customStyle="1" w:styleId="510">
    <w:name w:val="字元51"/>
    <w:rPr>
      <w:rFonts w:ascii="Arial Unicode MS" w:eastAsia="Arial Unicode MS" w:hAnsi="Arial Unicode MS" w:cs="Arial Unicode MS"/>
      <w:kern w:val="1"/>
      <w:sz w:val="24"/>
      <w:szCs w:val="24"/>
      <w:lang w:val="en-US" w:eastAsia="zh-TW" w:bidi="ar-SA"/>
    </w:rPr>
  </w:style>
  <w:style w:type="character" w:customStyle="1" w:styleId="410">
    <w:name w:val="字元41"/>
    <w:rPr>
      <w:rFonts w:ascii="標楷體" w:eastAsia="標楷體" w:hAnsi="標楷體" w:cs="標楷體"/>
      <w:kern w:val="1"/>
      <w:sz w:val="28"/>
      <w:szCs w:val="24"/>
      <w:lang w:val="en-US" w:eastAsia="zh-TW" w:bidi="ar-SA"/>
    </w:rPr>
  </w:style>
  <w:style w:type="character" w:customStyle="1" w:styleId="310">
    <w:name w:val="字元31"/>
    <w:rPr>
      <w:rFonts w:eastAsia="標楷體"/>
      <w:kern w:val="1"/>
      <w:sz w:val="24"/>
      <w:szCs w:val="24"/>
      <w:lang w:val="en-US" w:eastAsia="zh-TW" w:bidi="ar-SA"/>
    </w:rPr>
  </w:style>
  <w:style w:type="character" w:customStyle="1" w:styleId="26">
    <w:name w:val="字元26"/>
    <w:rPr>
      <w:rFonts w:ascii="標楷體" w:eastAsia="標楷體" w:hAnsi="標楷體" w:cs="標楷體"/>
      <w:kern w:val="1"/>
      <w:sz w:val="24"/>
      <w:szCs w:val="24"/>
      <w:lang w:val="en-US" w:eastAsia="zh-TW" w:bidi="ar-SA"/>
    </w:rPr>
  </w:style>
  <w:style w:type="character" w:customStyle="1" w:styleId="1100">
    <w:name w:val="字元110"/>
    <w:rPr>
      <w:rFonts w:ascii="Arial" w:eastAsia="標楷體" w:hAnsi="Arial" w:cs="Arial"/>
      <w:kern w:val="1"/>
      <w:sz w:val="32"/>
      <w:szCs w:val="24"/>
      <w:lang w:val="en-US" w:eastAsia="zh-TW" w:bidi="ar-SA"/>
    </w:rPr>
  </w:style>
  <w:style w:type="character" w:customStyle="1" w:styleId="250">
    <w:name w:val="字元25"/>
    <w:rPr>
      <w:rFonts w:eastAsia="新細明體"/>
      <w:b/>
      <w:bCs/>
      <w:kern w:val="1"/>
      <w:sz w:val="24"/>
      <w:szCs w:val="24"/>
      <w:lang w:val="en-US" w:eastAsia="zh-TW" w:bidi="ar-SA"/>
    </w:rPr>
  </w:style>
  <w:style w:type="character" w:customStyle="1" w:styleId="35">
    <w:name w:val="樣式3 字元"/>
    <w:rPr>
      <w:rFonts w:ascii="標楷體" w:eastAsia="標楷體" w:hAnsi="標楷體" w:cs="標楷體"/>
      <w:kern w:val="1"/>
      <w:sz w:val="28"/>
      <w:szCs w:val="28"/>
      <w:lang w:val="x-none"/>
    </w:rPr>
  </w:style>
  <w:style w:type="character" w:customStyle="1" w:styleId="aff1">
    <w:name w:val="說明（一） 字元"/>
    <w:rPr>
      <w:rFonts w:ascii="Times New Roman" w:eastAsia="標楷體" w:hAnsi="Times New Roman" w:cs="Times New Roman"/>
      <w:sz w:val="36"/>
      <w:lang w:val="x-none"/>
    </w:rPr>
  </w:style>
  <w:style w:type="character" w:customStyle="1" w:styleId="1b">
    <w:name w:val="樣式1 字元"/>
    <w:rPr>
      <w:rFonts w:ascii="標楷體" w:eastAsia="標楷體" w:hAnsi="標楷體" w:cs="Times New Roman"/>
      <w:b/>
      <w:bCs/>
      <w:kern w:val="1"/>
      <w:sz w:val="32"/>
      <w:szCs w:val="32"/>
      <w:lang w:val="x-none"/>
    </w:rPr>
  </w:style>
  <w:style w:type="character" w:customStyle="1" w:styleId="2a">
    <w:name w:val="樣式2 字元"/>
    <w:rPr>
      <w:rFonts w:ascii="Calibri" w:eastAsia="標楷體" w:hAnsi="Calibri" w:cs="Times New Roman"/>
      <w:bCs/>
      <w:iCs/>
      <w:kern w:val="1"/>
      <w:sz w:val="32"/>
      <w:szCs w:val="32"/>
    </w:rPr>
  </w:style>
  <w:style w:type="character" w:customStyle="1" w:styleId="style11">
    <w:name w:val="style11"/>
    <w:rPr>
      <w:rFonts w:ascii="Arial" w:hAnsi="Arial" w:cs="Arial" w:hint="default"/>
      <w:i w:val="0"/>
      <w:iCs w:val="0"/>
      <w:color w:val="666666"/>
    </w:rPr>
  </w:style>
  <w:style w:type="character" w:customStyle="1" w:styleId="st">
    <w:name w:val="st"/>
  </w:style>
  <w:style w:type="character" w:styleId="aff2">
    <w:name w:val="line number"/>
    <w:basedOn w:val="a5"/>
  </w:style>
  <w:style w:type="character" w:customStyle="1" w:styleId="aff3">
    <w:name w:val="編號字元"/>
  </w:style>
  <w:style w:type="paragraph" w:styleId="aff4">
    <w:name w:val="Title"/>
    <w:basedOn w:val="a4"/>
    <w:next w:val="aff5"/>
    <w:link w:val="1c"/>
    <w:uiPriority w:val="10"/>
    <w:qFormat/>
    <w:pPr>
      <w:kinsoku w:val="0"/>
      <w:overflowPunct w:val="0"/>
      <w:snapToGrid w:val="0"/>
      <w:spacing w:line="440" w:lineRule="exact"/>
    </w:pPr>
    <w:rPr>
      <w:rFonts w:ascii="Arial" w:eastAsia="標楷體" w:hAnsi="Arial" w:cs="Arial"/>
      <w:sz w:val="32"/>
      <w:szCs w:val="24"/>
      <w:lang w:val="x-none"/>
    </w:rPr>
  </w:style>
  <w:style w:type="paragraph" w:styleId="aff5">
    <w:name w:val="Body Text"/>
    <w:basedOn w:val="a4"/>
    <w:link w:val="2b"/>
    <w:rPr>
      <w:rFonts w:ascii="標楷體" w:eastAsia="標楷體" w:hAnsi="標楷體"/>
      <w:color w:val="000000"/>
      <w:sz w:val="20"/>
      <w:szCs w:val="26"/>
      <w:lang w:val="x-none"/>
    </w:rPr>
  </w:style>
  <w:style w:type="paragraph" w:styleId="aff6">
    <w:name w:val="List"/>
    <w:basedOn w:val="aff5"/>
    <w:rPr>
      <w:rFonts w:cs="Mangal"/>
    </w:rPr>
  </w:style>
  <w:style w:type="paragraph" w:styleId="aff7">
    <w:name w:val="caption"/>
    <w:basedOn w:val="a4"/>
    <w:next w:val="a4"/>
    <w:uiPriority w:val="35"/>
    <w:qFormat/>
    <w:rPr>
      <w:sz w:val="20"/>
      <w:szCs w:val="20"/>
    </w:rPr>
  </w:style>
  <w:style w:type="paragraph" w:customStyle="1" w:styleId="aff8">
    <w:name w:val="索引"/>
    <w:basedOn w:val="a4"/>
    <w:pPr>
      <w:suppressLineNumbers/>
    </w:pPr>
    <w:rPr>
      <w:rFonts w:cs="Mangal"/>
    </w:rPr>
  </w:style>
  <w:style w:type="paragraph" w:styleId="aff9">
    <w:name w:val="header"/>
    <w:basedOn w:val="a4"/>
    <w:uiPriority w:val="99"/>
    <w:pPr>
      <w:tabs>
        <w:tab w:val="center" w:pos="4153"/>
        <w:tab w:val="right" w:pos="8306"/>
      </w:tabs>
      <w:snapToGrid w:val="0"/>
    </w:pPr>
    <w:rPr>
      <w:sz w:val="20"/>
      <w:szCs w:val="20"/>
      <w:lang w:val="x-none"/>
    </w:rPr>
  </w:style>
  <w:style w:type="paragraph" w:styleId="affa">
    <w:name w:val="footer"/>
    <w:basedOn w:val="a4"/>
    <w:uiPriority w:val="99"/>
    <w:pPr>
      <w:tabs>
        <w:tab w:val="center" w:pos="4153"/>
        <w:tab w:val="right" w:pos="8306"/>
      </w:tabs>
      <w:snapToGrid w:val="0"/>
    </w:pPr>
    <w:rPr>
      <w:sz w:val="20"/>
      <w:szCs w:val="20"/>
      <w:lang w:val="x-none"/>
    </w:rPr>
  </w:style>
  <w:style w:type="paragraph" w:styleId="affb">
    <w:name w:val="annotation text"/>
    <w:basedOn w:val="a4"/>
    <w:rPr>
      <w:lang w:val="x-none"/>
    </w:rPr>
  </w:style>
  <w:style w:type="paragraph" w:styleId="affc">
    <w:name w:val="annotation subject"/>
    <w:basedOn w:val="affb"/>
    <w:next w:val="affb"/>
    <w:rPr>
      <w:b/>
      <w:bCs/>
    </w:rPr>
  </w:style>
  <w:style w:type="paragraph" w:styleId="affd">
    <w:name w:val="Balloon Text"/>
    <w:basedOn w:val="a4"/>
    <w:link w:val="2c"/>
    <w:uiPriority w:val="99"/>
    <w:rPr>
      <w:rFonts w:ascii="Cambria" w:hAnsi="Cambria" w:cs="Cambria"/>
      <w:sz w:val="18"/>
      <w:szCs w:val="18"/>
      <w:lang w:val="x-none"/>
    </w:rPr>
  </w:style>
  <w:style w:type="paragraph" w:styleId="affe">
    <w:name w:val="Plain Text"/>
    <w:basedOn w:val="a4"/>
    <w:link w:val="1d"/>
    <w:rPr>
      <w:rFonts w:ascii="細明體" w:eastAsia="細明體" w:hAnsi="細明體" w:cs="Courier New"/>
      <w:szCs w:val="24"/>
      <w:lang w:val="x-none"/>
    </w:rPr>
  </w:style>
  <w:style w:type="paragraph" w:styleId="1e">
    <w:name w:val="toc 1"/>
    <w:basedOn w:val="a4"/>
    <w:next w:val="a4"/>
    <w:uiPriority w:val="39"/>
    <w:qFormat/>
    <w:pPr>
      <w:widowControl/>
      <w:tabs>
        <w:tab w:val="right" w:leader="dot" w:pos="8789"/>
      </w:tabs>
      <w:spacing w:after="100" w:line="276" w:lineRule="auto"/>
      <w:ind w:left="480"/>
    </w:pPr>
    <w:rPr>
      <w:rFonts w:ascii="標楷體" w:eastAsia="標楷體" w:hAnsi="標楷體" w:cs="標楷體"/>
      <w:sz w:val="40"/>
      <w:szCs w:val="40"/>
    </w:rPr>
  </w:style>
  <w:style w:type="paragraph" w:styleId="2d">
    <w:name w:val="toc 2"/>
    <w:basedOn w:val="a4"/>
    <w:next w:val="a4"/>
    <w:uiPriority w:val="39"/>
    <w:qFormat/>
    <w:pPr>
      <w:widowControl/>
      <w:spacing w:after="100" w:line="276" w:lineRule="auto"/>
      <w:ind w:left="220"/>
    </w:pPr>
    <w:rPr>
      <w:sz w:val="22"/>
    </w:rPr>
  </w:style>
  <w:style w:type="paragraph" w:styleId="36">
    <w:name w:val="toc 3"/>
    <w:basedOn w:val="a4"/>
    <w:next w:val="a4"/>
    <w:uiPriority w:val="39"/>
    <w:qFormat/>
    <w:pPr>
      <w:widowControl/>
      <w:spacing w:after="100" w:line="276" w:lineRule="auto"/>
      <w:ind w:left="440"/>
    </w:pPr>
    <w:rPr>
      <w:sz w:val="22"/>
    </w:rPr>
  </w:style>
  <w:style w:type="paragraph" w:styleId="afff">
    <w:name w:val="List Paragraph"/>
    <w:basedOn w:val="a4"/>
    <w:qFormat/>
    <w:pPr>
      <w:ind w:left="480"/>
    </w:pPr>
    <w:rPr>
      <w:sz w:val="20"/>
      <w:szCs w:val="20"/>
      <w:lang w:val="x-none"/>
    </w:rPr>
  </w:style>
  <w:style w:type="paragraph" w:styleId="afff0">
    <w:name w:val="TOC Heading"/>
    <w:basedOn w:val="afff"/>
    <w:next w:val="a4"/>
    <w:uiPriority w:val="39"/>
    <w:qFormat/>
    <w:pPr>
      <w:tabs>
        <w:tab w:val="left" w:pos="1843"/>
      </w:tabs>
      <w:spacing w:line="560" w:lineRule="exact"/>
      <w:ind w:left="1843" w:hanging="638"/>
    </w:pPr>
    <w:rPr>
      <w:rFonts w:ascii="Times New Roman" w:eastAsia="標楷體" w:hAnsi="Times New Roman"/>
      <w:sz w:val="32"/>
      <w:szCs w:val="32"/>
    </w:rPr>
  </w:style>
  <w:style w:type="paragraph" w:styleId="37">
    <w:name w:val="Body Text Indent 3"/>
    <w:basedOn w:val="a4"/>
    <w:link w:val="311"/>
    <w:pPr>
      <w:spacing w:after="120"/>
      <w:ind w:left="480"/>
    </w:pPr>
    <w:rPr>
      <w:sz w:val="16"/>
      <w:szCs w:val="16"/>
      <w:lang w:val="x-none"/>
    </w:rPr>
  </w:style>
  <w:style w:type="paragraph" w:customStyle="1" w:styleId="a0">
    <w:name w:val="說明（１）"/>
    <w:basedOn w:val="a4"/>
    <w:pPr>
      <w:numPr>
        <w:numId w:val="4"/>
      </w:numPr>
      <w:kinsoku w:val="0"/>
      <w:autoSpaceDE w:val="0"/>
      <w:spacing w:line="560" w:lineRule="exact"/>
    </w:pPr>
    <w:rPr>
      <w:rFonts w:ascii="Times New Roman" w:eastAsia="標楷體" w:hAnsi="Times New Roman"/>
      <w:sz w:val="36"/>
      <w:szCs w:val="20"/>
    </w:rPr>
  </w:style>
  <w:style w:type="paragraph" w:customStyle="1" w:styleId="afff1">
    <w:name w:val="說明（一）"/>
    <w:basedOn w:val="a4"/>
    <w:pPr>
      <w:tabs>
        <w:tab w:val="num" w:pos="0"/>
      </w:tabs>
      <w:kinsoku w:val="0"/>
      <w:autoSpaceDE w:val="0"/>
      <w:spacing w:line="560" w:lineRule="exact"/>
      <w:ind w:left="726" w:hanging="726"/>
    </w:pPr>
    <w:rPr>
      <w:rFonts w:ascii="Times New Roman" w:eastAsia="標楷體" w:hAnsi="Times New Roman"/>
      <w:sz w:val="36"/>
      <w:szCs w:val="20"/>
      <w:lang w:val="x-none"/>
    </w:rPr>
  </w:style>
  <w:style w:type="paragraph" w:customStyle="1" w:styleId="afff2">
    <w:name w:val="說明１、"/>
    <w:basedOn w:val="a4"/>
    <w:qFormat/>
    <w:pPr>
      <w:tabs>
        <w:tab w:val="num" w:pos="0"/>
      </w:tabs>
      <w:kinsoku w:val="0"/>
      <w:autoSpaceDE w:val="0"/>
      <w:spacing w:line="560" w:lineRule="exact"/>
      <w:ind w:left="726" w:hanging="726"/>
    </w:pPr>
    <w:rPr>
      <w:rFonts w:ascii="Times New Roman" w:eastAsia="標楷體" w:hAnsi="Times New Roman"/>
      <w:sz w:val="36"/>
      <w:szCs w:val="20"/>
    </w:rPr>
  </w:style>
  <w:style w:type="paragraph" w:customStyle="1" w:styleId="afff3">
    <w:name w:val="說明一、"/>
    <w:basedOn w:val="a4"/>
    <w:pPr>
      <w:kinsoku w:val="0"/>
      <w:autoSpaceDE w:val="0"/>
      <w:spacing w:line="560" w:lineRule="exact"/>
      <w:ind w:left="1066" w:hanging="726"/>
    </w:pPr>
    <w:rPr>
      <w:rFonts w:ascii="Times New Roman" w:eastAsia="標楷體" w:hAnsi="Times New Roman"/>
      <w:sz w:val="36"/>
      <w:szCs w:val="20"/>
    </w:rPr>
  </w:style>
  <w:style w:type="paragraph" w:styleId="afff4">
    <w:name w:val="Body Text Indent"/>
    <w:basedOn w:val="a4"/>
    <w:link w:val="1f"/>
    <w:pPr>
      <w:spacing w:after="120"/>
      <w:ind w:left="480"/>
    </w:pPr>
    <w:rPr>
      <w:sz w:val="20"/>
      <w:szCs w:val="20"/>
      <w:lang w:val="x-none"/>
    </w:rPr>
  </w:style>
  <w:style w:type="paragraph" w:styleId="HTML0">
    <w:name w:val="HTML Preformatted"/>
    <w:basedOn w:val="a4"/>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0"/>
      <w:szCs w:val="24"/>
      <w:lang w:val="x-none"/>
    </w:rPr>
  </w:style>
  <w:style w:type="paragraph" w:customStyle="1" w:styleId="1f0">
    <w:name w:val="純文字1"/>
    <w:basedOn w:val="a4"/>
    <w:pPr>
      <w:textAlignment w:val="baseline"/>
    </w:pPr>
    <w:rPr>
      <w:rFonts w:ascii="細明體" w:eastAsia="細明體" w:hAnsi="細明體" w:cs="Courier New"/>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f5">
    <w:name w:val="Document Map"/>
    <w:basedOn w:val="a4"/>
    <w:link w:val="2e"/>
    <w:pPr>
      <w:shd w:val="clear" w:color="auto" w:fill="000080"/>
    </w:pPr>
    <w:rPr>
      <w:rFonts w:ascii="Arial" w:hAnsi="Arial" w:cs="Arial"/>
      <w:sz w:val="20"/>
      <w:szCs w:val="20"/>
      <w:lang w:val="x-none"/>
    </w:rPr>
  </w:style>
  <w:style w:type="paragraph" w:styleId="Web">
    <w:name w:val="Normal (Web)"/>
    <w:basedOn w:val="a4"/>
    <w:pPr>
      <w:widowControl/>
      <w:spacing w:before="280" w:after="280"/>
    </w:pPr>
    <w:rPr>
      <w:rFonts w:ascii="Times New Roman" w:hAnsi="Times New Roman"/>
      <w:szCs w:val="24"/>
    </w:rPr>
  </w:style>
  <w:style w:type="paragraph" w:styleId="2f">
    <w:name w:val="Body Text Indent 2"/>
    <w:basedOn w:val="a4"/>
    <w:link w:val="216"/>
    <w:pPr>
      <w:ind w:left="840" w:hanging="480"/>
    </w:pPr>
    <w:rPr>
      <w:rFonts w:ascii="Times New Roman" w:eastAsia="標楷體" w:hAnsi="Times New Roman"/>
      <w:sz w:val="32"/>
      <w:szCs w:val="20"/>
      <w:lang w:val="x-none"/>
    </w:rPr>
  </w:style>
  <w:style w:type="paragraph" w:styleId="z-1">
    <w:name w:val="HTML Top of Form"/>
    <w:basedOn w:val="a4"/>
    <w:next w:val="a4"/>
    <w:link w:val="z-10"/>
    <w:pPr>
      <w:widowControl/>
      <w:pBdr>
        <w:top w:val="none" w:sz="0" w:space="0" w:color="000000"/>
        <w:left w:val="none" w:sz="0" w:space="0" w:color="000000"/>
        <w:bottom w:val="single" w:sz="6" w:space="1" w:color="000000"/>
        <w:right w:val="none" w:sz="0" w:space="0" w:color="000000"/>
      </w:pBdr>
      <w:jc w:val="center"/>
    </w:pPr>
    <w:rPr>
      <w:rFonts w:ascii="Arial" w:eastAsia="Arial Unicode MS" w:hAnsi="Arial" w:cs="Arial"/>
      <w:vanish/>
      <w:sz w:val="16"/>
      <w:szCs w:val="16"/>
      <w:lang w:val="x-none"/>
    </w:rPr>
  </w:style>
  <w:style w:type="paragraph" w:customStyle="1" w:styleId="font0">
    <w:name w:val="font0"/>
    <w:basedOn w:val="a4"/>
    <w:pPr>
      <w:widowControl/>
      <w:spacing w:before="280" w:after="280"/>
    </w:pPr>
    <w:rPr>
      <w:rFonts w:ascii="Times New Roman" w:eastAsia="Arial Unicode MS" w:hAnsi="Times New Roman"/>
      <w:szCs w:val="24"/>
    </w:rPr>
  </w:style>
  <w:style w:type="paragraph" w:customStyle="1" w:styleId="font5">
    <w:name w:val="font5"/>
    <w:basedOn w:val="a4"/>
    <w:pPr>
      <w:widowControl/>
      <w:spacing w:before="280" w:after="280"/>
    </w:pPr>
    <w:rPr>
      <w:rFonts w:ascii="Times New Roman" w:eastAsia="Arial Unicode MS" w:hAnsi="Times New Roman"/>
      <w:szCs w:val="24"/>
    </w:rPr>
  </w:style>
  <w:style w:type="paragraph" w:customStyle="1" w:styleId="font6">
    <w:name w:val="font6"/>
    <w:basedOn w:val="a4"/>
    <w:pPr>
      <w:widowControl/>
      <w:spacing w:before="280" w:after="280"/>
    </w:pPr>
    <w:rPr>
      <w:rFonts w:ascii="標楷體" w:eastAsia="標楷體" w:hAnsi="標楷體" w:cs="Arial Unicode MS" w:hint="eastAsia"/>
      <w:szCs w:val="24"/>
    </w:rPr>
  </w:style>
  <w:style w:type="paragraph" w:customStyle="1" w:styleId="font7">
    <w:name w:val="font7"/>
    <w:basedOn w:val="a4"/>
    <w:pPr>
      <w:widowControl/>
      <w:spacing w:before="280" w:after="280"/>
    </w:pPr>
    <w:rPr>
      <w:rFonts w:ascii="新細明體" w:hAnsi="新細明體" w:cs="Arial Unicode MS" w:hint="eastAsia"/>
      <w:sz w:val="18"/>
      <w:szCs w:val="18"/>
    </w:rPr>
  </w:style>
  <w:style w:type="paragraph" w:customStyle="1" w:styleId="font8">
    <w:name w:val="font8"/>
    <w:basedOn w:val="a4"/>
    <w:pPr>
      <w:widowControl/>
      <w:spacing w:before="280" w:after="280"/>
    </w:pPr>
    <w:rPr>
      <w:rFonts w:ascii="標楷體" w:eastAsia="標楷體" w:hAnsi="標楷體" w:cs="Arial Unicode MS" w:hint="eastAsia"/>
      <w:color w:val="000080"/>
      <w:szCs w:val="24"/>
    </w:rPr>
  </w:style>
  <w:style w:type="paragraph" w:customStyle="1" w:styleId="xl25">
    <w:name w:val="xl25"/>
    <w:basedOn w:val="a4"/>
    <w:pPr>
      <w:widowControl/>
      <w:spacing w:before="280" w:after="280"/>
    </w:pPr>
    <w:rPr>
      <w:rFonts w:ascii="標楷體" w:eastAsia="標楷體" w:hAnsi="標楷體" w:cs="Arial Unicode MS" w:hint="eastAsia"/>
      <w:szCs w:val="24"/>
    </w:rPr>
  </w:style>
  <w:style w:type="paragraph" w:customStyle="1" w:styleId="xl26">
    <w:name w:val="xl26"/>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7">
    <w:name w:val="xl27"/>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Cs w:val="24"/>
    </w:rPr>
  </w:style>
  <w:style w:type="paragraph" w:customStyle="1" w:styleId="xl28">
    <w:name w:val="xl28"/>
    <w:basedOn w:val="a4"/>
    <w:pPr>
      <w:widowControl/>
      <w:pBdr>
        <w:top w:val="single" w:sz="8"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29">
    <w:name w:val="xl29"/>
    <w:basedOn w:val="a4"/>
    <w:pPr>
      <w:widowControl/>
      <w:spacing w:before="280" w:after="280"/>
    </w:pPr>
    <w:rPr>
      <w:rFonts w:ascii="標楷體" w:eastAsia="標楷體" w:hAnsi="標楷體" w:cs="Arial Unicode MS" w:hint="eastAsia"/>
      <w:szCs w:val="24"/>
    </w:rPr>
  </w:style>
  <w:style w:type="paragraph" w:customStyle="1" w:styleId="xl30">
    <w:name w:val="xl30"/>
    <w:basedOn w:val="a4"/>
    <w:pPr>
      <w:widowControl/>
      <w:pBdr>
        <w:top w:val="none" w:sz="0" w:space="0" w:color="000000"/>
        <w:left w:val="none" w:sz="0"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31">
    <w:name w:val="xl31"/>
    <w:basedOn w:val="a4"/>
    <w:pPr>
      <w:widowControl/>
      <w:pBdr>
        <w:top w:val="single" w:sz="8" w:space="0" w:color="000000"/>
        <w:left w:val="none" w:sz="0" w:space="0" w:color="000000"/>
        <w:bottom w:val="none" w:sz="0" w:space="0" w:color="000000"/>
        <w:right w:val="none" w:sz="0" w:space="0" w:color="000000"/>
      </w:pBdr>
      <w:spacing w:before="280" w:after="280"/>
    </w:pPr>
    <w:rPr>
      <w:rFonts w:ascii="標楷體" w:eastAsia="標楷體" w:hAnsi="標楷體" w:cs="Arial Unicode MS" w:hint="eastAsia"/>
      <w:sz w:val="20"/>
      <w:szCs w:val="20"/>
    </w:rPr>
  </w:style>
  <w:style w:type="paragraph" w:customStyle="1" w:styleId="xl32">
    <w:name w:val="xl32"/>
    <w:basedOn w:val="a4"/>
    <w:pPr>
      <w:widowControl/>
      <w:spacing w:before="280" w:after="280"/>
    </w:pPr>
    <w:rPr>
      <w:rFonts w:ascii="Arial Unicode MS" w:eastAsia="Arial Unicode MS" w:hAnsi="Arial Unicode MS" w:cs="Arial Unicode MS"/>
      <w:szCs w:val="24"/>
    </w:rPr>
  </w:style>
  <w:style w:type="paragraph" w:customStyle="1" w:styleId="xl33">
    <w:name w:val="xl33"/>
    <w:basedOn w:val="a4"/>
    <w:pPr>
      <w:widowControl/>
      <w:spacing w:before="280" w:after="280"/>
    </w:pPr>
    <w:rPr>
      <w:rFonts w:ascii="標楷體" w:eastAsia="標楷體" w:hAnsi="標楷體" w:cs="Arial Unicode MS" w:hint="eastAsia"/>
      <w:sz w:val="20"/>
      <w:szCs w:val="20"/>
    </w:rPr>
  </w:style>
  <w:style w:type="paragraph" w:customStyle="1" w:styleId="xl34">
    <w:name w:val="xl34"/>
    <w:basedOn w:val="a4"/>
    <w:pPr>
      <w:widowControl/>
      <w:pBdr>
        <w:top w:val="none" w:sz="0" w:space="0" w:color="000000"/>
        <w:left w:val="none" w:sz="0" w:space="0" w:color="000000"/>
        <w:bottom w:val="none" w:sz="0" w:space="0" w:color="000000"/>
        <w:right w:val="single" w:sz="8" w:space="0" w:color="000000"/>
      </w:pBdr>
      <w:spacing w:before="280" w:after="280"/>
      <w:jc w:val="right"/>
    </w:pPr>
    <w:rPr>
      <w:rFonts w:ascii="標楷體" w:eastAsia="標楷體" w:hAnsi="標楷體" w:cs="Arial Unicode MS" w:hint="eastAsia"/>
      <w:szCs w:val="24"/>
    </w:rPr>
  </w:style>
  <w:style w:type="paragraph" w:customStyle="1" w:styleId="xl36">
    <w:name w:val="xl36"/>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37">
    <w:name w:val="xl37"/>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38">
    <w:name w:val="xl38"/>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39">
    <w:name w:val="xl39"/>
    <w:basedOn w:val="a4"/>
    <w:pPr>
      <w:widowControl/>
      <w:pBdr>
        <w:top w:val="single" w:sz="4" w:space="0" w:color="000000"/>
        <w:left w:val="single" w:sz="4" w:space="0" w:color="000000"/>
        <w:bottom w:val="single" w:sz="4" w:space="0" w:color="000000"/>
        <w:right w:val="single" w:sz="8" w:space="0" w:color="000000"/>
      </w:pBdr>
      <w:shd w:val="clear" w:color="auto" w:fill="FFFFFF"/>
      <w:spacing w:before="280" w:after="280"/>
    </w:pPr>
    <w:rPr>
      <w:rFonts w:ascii="標楷體" w:eastAsia="標楷體" w:hAnsi="標楷體" w:cs="Arial Unicode MS" w:hint="eastAsia"/>
      <w:szCs w:val="24"/>
    </w:rPr>
  </w:style>
  <w:style w:type="paragraph" w:customStyle="1" w:styleId="xl40">
    <w:name w:val="xl40"/>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b/>
      <w:bCs/>
      <w:i/>
      <w:iCs/>
      <w:szCs w:val="24"/>
    </w:rPr>
  </w:style>
  <w:style w:type="paragraph" w:customStyle="1" w:styleId="xl41">
    <w:name w:val="xl41"/>
    <w:basedOn w:val="a4"/>
    <w:pPr>
      <w:widowControl/>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hint="eastAsia"/>
      <w:szCs w:val="24"/>
    </w:rPr>
  </w:style>
  <w:style w:type="paragraph" w:customStyle="1" w:styleId="xl42">
    <w:name w:val="xl42"/>
    <w:basedOn w:val="a4"/>
    <w:pPr>
      <w:widowControl/>
      <w:pBdr>
        <w:top w:val="single" w:sz="4" w:space="0" w:color="000000"/>
        <w:left w:val="single" w:sz="4" w:space="0" w:color="000000"/>
        <w:bottom w:val="single" w:sz="8" w:space="0" w:color="000000"/>
        <w:right w:val="single" w:sz="8" w:space="0" w:color="000000"/>
      </w:pBdr>
      <w:spacing w:before="280" w:after="280"/>
    </w:pPr>
    <w:rPr>
      <w:rFonts w:ascii="標楷體" w:eastAsia="標楷體" w:hAnsi="標楷體" w:cs="Arial Unicode MS" w:hint="eastAsia"/>
      <w:szCs w:val="24"/>
    </w:rPr>
  </w:style>
  <w:style w:type="paragraph" w:customStyle="1" w:styleId="xl43">
    <w:name w:val="xl43"/>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44">
    <w:name w:val="xl44"/>
    <w:basedOn w:val="a4"/>
    <w:pPr>
      <w:widowControl/>
      <w:pBdr>
        <w:top w:val="single" w:sz="4" w:space="0" w:color="000000"/>
        <w:left w:val="single" w:sz="4" w:space="0" w:color="000000"/>
        <w:bottom w:val="none" w:sz="0" w:space="0" w:color="000000"/>
        <w:right w:val="single" w:sz="8" w:space="0" w:color="000000"/>
      </w:pBdr>
      <w:spacing w:before="280" w:after="280"/>
    </w:pPr>
    <w:rPr>
      <w:rFonts w:ascii="標楷體" w:eastAsia="標楷體" w:hAnsi="標楷體" w:cs="Arial Unicode MS" w:hint="eastAsia"/>
      <w:szCs w:val="24"/>
    </w:rPr>
  </w:style>
  <w:style w:type="paragraph" w:customStyle="1" w:styleId="xl45">
    <w:name w:val="xl45"/>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46">
    <w:name w:val="xl46"/>
    <w:basedOn w:val="a4"/>
    <w:pPr>
      <w:widowControl/>
      <w:pBdr>
        <w:top w:val="none" w:sz="0"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47">
    <w:name w:val="xl47"/>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48">
    <w:name w:val="xl48"/>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49">
    <w:name w:val="xl49"/>
    <w:basedOn w:val="a4"/>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0">
    <w:name w:val="xl5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標楷體" w:eastAsia="標楷體" w:hAnsi="標楷體" w:cs="Arial Unicode MS" w:hint="eastAsia"/>
      <w:szCs w:val="24"/>
    </w:rPr>
  </w:style>
  <w:style w:type="paragraph" w:customStyle="1" w:styleId="xl51">
    <w:name w:val="xl51"/>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Unicode MS" w:eastAsia="Arial Unicode MS" w:hAnsi="Arial Unicode MS" w:cs="Arial Unicode MS"/>
      <w:szCs w:val="24"/>
    </w:rPr>
  </w:style>
  <w:style w:type="paragraph" w:customStyle="1" w:styleId="xl52">
    <w:name w:val="xl52"/>
    <w:basedOn w:val="a4"/>
    <w:pPr>
      <w:widowControl/>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i/>
      <w:iCs/>
      <w:szCs w:val="24"/>
    </w:rPr>
  </w:style>
  <w:style w:type="paragraph" w:customStyle="1" w:styleId="xl53">
    <w:name w:val="xl53"/>
    <w:basedOn w:val="a4"/>
    <w:pPr>
      <w:widowControl/>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4">
    <w:name w:val="xl54"/>
    <w:basedOn w:val="a4"/>
    <w:pPr>
      <w:widowControl/>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5">
    <w:name w:val="xl55"/>
    <w:basedOn w:val="a4"/>
    <w:pPr>
      <w:widowControl/>
      <w:pBdr>
        <w:top w:val="single" w:sz="4" w:space="0" w:color="000000"/>
        <w:left w:val="single" w:sz="4" w:space="0" w:color="000000"/>
        <w:bottom w:val="none" w:sz="0" w:space="0" w:color="000000"/>
        <w:right w:val="single" w:sz="4" w:space="0" w:color="000000"/>
      </w:pBdr>
      <w:spacing w:before="280" w:after="280"/>
    </w:pPr>
    <w:rPr>
      <w:rFonts w:ascii="標楷體" w:eastAsia="標楷體" w:hAnsi="標楷體" w:cs="Arial Unicode MS" w:hint="eastAsia"/>
      <w:szCs w:val="24"/>
    </w:rPr>
  </w:style>
  <w:style w:type="paragraph" w:customStyle="1" w:styleId="xl56">
    <w:name w:val="xl56"/>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57">
    <w:name w:val="xl57"/>
    <w:basedOn w:val="a4"/>
    <w:pPr>
      <w:widowControl/>
      <w:pBdr>
        <w:top w:val="none" w:sz="0"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hint="eastAsia"/>
      <w:szCs w:val="24"/>
    </w:rPr>
  </w:style>
  <w:style w:type="paragraph" w:customStyle="1" w:styleId="xl58">
    <w:name w:val="xl58"/>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59">
    <w:name w:val="xl59"/>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60">
    <w:name w:val="xl60"/>
    <w:basedOn w:val="a4"/>
    <w:pPr>
      <w:widowControl/>
      <w:pBdr>
        <w:top w:val="none" w:sz="0" w:space="0" w:color="000000"/>
        <w:left w:val="single" w:sz="8" w:space="0" w:color="000000"/>
        <w:bottom w:val="none" w:sz="0" w:space="0" w:color="000000"/>
        <w:right w:val="none" w:sz="0" w:space="0" w:color="000000"/>
      </w:pBdr>
      <w:spacing w:before="280" w:after="280"/>
      <w:jc w:val="center"/>
    </w:pPr>
    <w:rPr>
      <w:rFonts w:ascii="標楷體" w:eastAsia="標楷體" w:hAnsi="標楷體" w:cs="Arial Unicode MS" w:hint="eastAsia"/>
      <w:szCs w:val="24"/>
    </w:rPr>
  </w:style>
  <w:style w:type="paragraph" w:customStyle="1" w:styleId="xl61">
    <w:name w:val="xl61"/>
    <w:basedOn w:val="a4"/>
    <w:pPr>
      <w:widowControl/>
      <w:pBdr>
        <w:top w:val="single" w:sz="4"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2">
    <w:name w:val="xl62"/>
    <w:basedOn w:val="a4"/>
    <w:pPr>
      <w:widowControl/>
      <w:pBdr>
        <w:top w:val="single" w:sz="4" w:space="0" w:color="000000"/>
        <w:left w:val="single" w:sz="8" w:space="0" w:color="000000"/>
        <w:bottom w:val="none" w:sz="0"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3">
    <w:name w:val="xl63"/>
    <w:basedOn w:val="a4"/>
    <w:pPr>
      <w:widowControl/>
      <w:pBdr>
        <w:top w:val="none" w:sz="0"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4">
    <w:name w:val="xl64"/>
    <w:basedOn w:val="a4"/>
    <w:pPr>
      <w:widowControl/>
      <w:pBdr>
        <w:top w:val="single" w:sz="4" w:space="0" w:color="000000"/>
        <w:left w:val="single" w:sz="8" w:space="0" w:color="000000"/>
        <w:bottom w:val="single" w:sz="4" w:space="0" w:color="000000"/>
        <w:right w:val="single" w:sz="4" w:space="0" w:color="000000"/>
      </w:pBdr>
      <w:shd w:val="clear" w:color="auto" w:fill="FFFFFF"/>
      <w:spacing w:before="280" w:after="280"/>
      <w:jc w:val="center"/>
    </w:pPr>
    <w:rPr>
      <w:rFonts w:ascii="標楷體" w:eastAsia="標楷體" w:hAnsi="標楷體" w:cs="Arial Unicode MS" w:hint="eastAsia"/>
      <w:szCs w:val="24"/>
    </w:rPr>
  </w:style>
  <w:style w:type="paragraph" w:customStyle="1" w:styleId="xl65">
    <w:name w:val="xl65"/>
    <w:basedOn w:val="a4"/>
    <w:pPr>
      <w:widowControl/>
      <w:pBdr>
        <w:top w:val="single" w:sz="4" w:space="0" w:color="000000"/>
        <w:left w:val="single" w:sz="8" w:space="0" w:color="000000"/>
        <w:bottom w:val="single" w:sz="8" w:space="0" w:color="000000"/>
        <w:right w:val="single" w:sz="4" w:space="0" w:color="000000"/>
      </w:pBdr>
      <w:spacing w:before="280" w:after="280"/>
      <w:jc w:val="center"/>
    </w:pPr>
    <w:rPr>
      <w:rFonts w:ascii="標楷體" w:eastAsia="標楷體" w:hAnsi="標楷體" w:cs="Arial Unicode MS" w:hint="eastAsia"/>
      <w:szCs w:val="24"/>
    </w:rPr>
  </w:style>
  <w:style w:type="paragraph" w:customStyle="1" w:styleId="xl66">
    <w:name w:val="xl66"/>
    <w:basedOn w:val="a4"/>
    <w:pPr>
      <w:widowControl/>
      <w:spacing w:before="280" w:after="280"/>
      <w:jc w:val="right"/>
    </w:pPr>
    <w:rPr>
      <w:rFonts w:ascii="Arial Unicode MS" w:eastAsia="Arial Unicode MS" w:hAnsi="Arial Unicode MS" w:cs="Arial Unicode MS"/>
      <w:szCs w:val="24"/>
    </w:rPr>
  </w:style>
  <w:style w:type="paragraph" w:customStyle="1" w:styleId="xl67">
    <w:name w:val="xl67"/>
    <w:basedOn w:val="a4"/>
    <w:pPr>
      <w:widowControl/>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8">
    <w:name w:val="xl68"/>
    <w:basedOn w:val="a4"/>
    <w:pPr>
      <w:widowControl/>
      <w:pBdr>
        <w:top w:val="single" w:sz="4" w:space="0" w:color="000000"/>
        <w:left w:val="single" w:sz="4" w:space="0" w:color="000000"/>
        <w:bottom w:val="none" w:sz="0"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69">
    <w:name w:val="xl69"/>
    <w:basedOn w:val="a4"/>
    <w:pPr>
      <w:widowControl/>
      <w:pBdr>
        <w:top w:val="none" w:sz="0"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0">
    <w:name w:val="xl7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right"/>
    </w:pPr>
    <w:rPr>
      <w:rFonts w:ascii="Arial Unicode MS" w:eastAsia="Arial Unicode MS" w:hAnsi="Arial Unicode MS" w:cs="Arial Unicode MS"/>
      <w:szCs w:val="24"/>
    </w:rPr>
  </w:style>
  <w:style w:type="paragraph" w:customStyle="1" w:styleId="xl71">
    <w:name w:val="xl71"/>
    <w:basedOn w:val="a4"/>
    <w:pPr>
      <w:widowControl/>
      <w:pBdr>
        <w:top w:val="single" w:sz="4" w:space="0" w:color="000000"/>
        <w:left w:val="single" w:sz="4" w:space="0" w:color="000000"/>
        <w:bottom w:val="single" w:sz="8" w:space="0" w:color="000000"/>
        <w:right w:val="single" w:sz="4" w:space="0" w:color="000000"/>
      </w:pBdr>
      <w:spacing w:before="280" w:after="280"/>
      <w:jc w:val="right"/>
    </w:pPr>
    <w:rPr>
      <w:rFonts w:ascii="Arial Unicode MS" w:eastAsia="Arial Unicode MS" w:hAnsi="Arial Unicode MS" w:cs="Arial Unicode MS"/>
      <w:szCs w:val="24"/>
    </w:rPr>
  </w:style>
  <w:style w:type="paragraph" w:customStyle="1" w:styleId="xl72">
    <w:name w:val="xl72"/>
    <w:basedOn w:val="a4"/>
    <w:pPr>
      <w:widowControl/>
      <w:pBdr>
        <w:top w:val="none" w:sz="0"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Cs w:val="24"/>
    </w:rPr>
  </w:style>
  <w:style w:type="paragraph" w:customStyle="1" w:styleId="xl73">
    <w:name w:val="xl73"/>
    <w:basedOn w:val="a4"/>
    <w:pPr>
      <w:widowControl/>
      <w:pBdr>
        <w:top w:val="none" w:sz="0"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xl74">
    <w:name w:val="xl74"/>
    <w:basedOn w:val="a4"/>
    <w:pPr>
      <w:widowControl/>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hint="eastAsia"/>
      <w:szCs w:val="24"/>
    </w:rPr>
  </w:style>
  <w:style w:type="paragraph" w:customStyle="1" w:styleId="xl75">
    <w:name w:val="xl75"/>
    <w:basedOn w:val="a4"/>
    <w:pPr>
      <w:widowControl/>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Cs w:val="24"/>
    </w:rPr>
  </w:style>
  <w:style w:type="paragraph" w:customStyle="1" w:styleId="xl76">
    <w:name w:val="xl76"/>
    <w:basedOn w:val="a4"/>
    <w:pPr>
      <w:widowControl/>
      <w:pBdr>
        <w:top w:val="single" w:sz="4"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7">
    <w:name w:val="xl77"/>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8">
    <w:name w:val="xl78"/>
    <w:basedOn w:val="a4"/>
    <w:pPr>
      <w:widowControl/>
      <w:pBdr>
        <w:top w:val="single" w:sz="4" w:space="0" w:color="000000"/>
        <w:left w:val="single" w:sz="4" w:space="0" w:color="000000"/>
        <w:bottom w:val="none" w:sz="0"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79">
    <w:name w:val="xl79"/>
    <w:basedOn w:val="a4"/>
    <w:pPr>
      <w:widowControl/>
      <w:pBdr>
        <w:top w:val="none" w:sz="0" w:space="0" w:color="000000"/>
        <w:left w:val="single" w:sz="4" w:space="0" w:color="000000"/>
        <w:bottom w:val="single" w:sz="4" w:space="0" w:color="000000"/>
        <w:right w:val="single" w:sz="4" w:space="0" w:color="000000"/>
      </w:pBdr>
      <w:spacing w:before="280" w:after="280"/>
    </w:pPr>
    <w:rPr>
      <w:rFonts w:ascii="細明體" w:eastAsia="細明體" w:hAnsi="細明體" w:cs="Arial Unicode MS" w:hint="eastAsia"/>
      <w:i/>
      <w:iCs/>
      <w:szCs w:val="24"/>
    </w:rPr>
  </w:style>
  <w:style w:type="paragraph" w:customStyle="1" w:styleId="xl80">
    <w:name w:val="xl80"/>
    <w:basedOn w:val="a4"/>
    <w:pPr>
      <w:widowControl/>
      <w:pBdr>
        <w:top w:val="single" w:sz="4" w:space="0" w:color="000000"/>
        <w:left w:val="single" w:sz="4" w:space="0" w:color="000000"/>
        <w:bottom w:val="single" w:sz="4" w:space="0" w:color="000000"/>
        <w:right w:val="single" w:sz="4" w:space="0" w:color="000000"/>
      </w:pBdr>
      <w:shd w:val="clear" w:color="auto" w:fill="FFFFFF"/>
      <w:spacing w:before="280" w:after="280"/>
    </w:pPr>
    <w:rPr>
      <w:rFonts w:ascii="細明體" w:eastAsia="細明體" w:hAnsi="細明體" w:cs="Arial Unicode MS" w:hint="eastAsia"/>
      <w:i/>
      <w:iCs/>
      <w:szCs w:val="24"/>
    </w:rPr>
  </w:style>
  <w:style w:type="paragraph" w:customStyle="1" w:styleId="xl35">
    <w:name w:val="xl35"/>
    <w:basedOn w:val="a4"/>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Arial Unicode MS" w:eastAsia="Arial Unicode MS" w:hAnsi="Arial Unicode MS" w:cs="Arial Unicode MS"/>
      <w:szCs w:val="24"/>
    </w:rPr>
  </w:style>
  <w:style w:type="paragraph" w:customStyle="1" w:styleId="font9">
    <w:name w:val="font9"/>
    <w:basedOn w:val="a4"/>
    <w:pPr>
      <w:widowControl/>
      <w:spacing w:before="280" w:after="280"/>
    </w:pPr>
    <w:rPr>
      <w:rFonts w:ascii="標楷體" w:eastAsia="標楷體" w:hAnsi="標楷體" w:cs="Arial Unicode MS" w:hint="eastAsia"/>
      <w:color w:val="000080"/>
      <w:szCs w:val="24"/>
    </w:rPr>
  </w:style>
  <w:style w:type="paragraph" w:customStyle="1" w:styleId="font10">
    <w:name w:val="font10"/>
    <w:basedOn w:val="a4"/>
    <w:pPr>
      <w:widowControl/>
      <w:spacing w:before="280" w:after="280"/>
    </w:pPr>
    <w:rPr>
      <w:rFonts w:ascii="Arial" w:eastAsia="Arial Unicode MS" w:hAnsi="Arial" w:cs="Arial"/>
      <w:szCs w:val="24"/>
    </w:rPr>
  </w:style>
  <w:style w:type="paragraph" w:customStyle="1" w:styleId="xl81">
    <w:name w:val="xl81"/>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szCs w:val="24"/>
    </w:rPr>
  </w:style>
  <w:style w:type="paragraph" w:customStyle="1" w:styleId="xl82">
    <w:name w:val="xl82"/>
    <w:basedOn w:val="a4"/>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細明體" w:eastAsia="細明體" w:hAnsi="細明體" w:cs="Arial Unicode MS" w:hint="eastAsia"/>
      <w:i/>
      <w:iCs/>
      <w:szCs w:val="24"/>
    </w:rPr>
  </w:style>
  <w:style w:type="paragraph" w:customStyle="1" w:styleId="xl83">
    <w:name w:val="xl83"/>
    <w:basedOn w:val="a4"/>
    <w:pPr>
      <w:widowControl/>
      <w:spacing w:before="280" w:after="280"/>
      <w:textAlignment w:val="top"/>
    </w:pPr>
    <w:rPr>
      <w:rFonts w:ascii="標楷體" w:eastAsia="標楷體" w:hAnsi="標楷體" w:cs="Arial Unicode MS" w:hint="eastAsia"/>
      <w:szCs w:val="24"/>
    </w:rPr>
  </w:style>
  <w:style w:type="paragraph" w:customStyle="1" w:styleId="xl84">
    <w:name w:val="xl84"/>
    <w:basedOn w:val="a4"/>
    <w:pPr>
      <w:widowControl/>
      <w:spacing w:before="280" w:after="280"/>
      <w:jc w:val="center"/>
      <w:textAlignment w:val="top"/>
    </w:pPr>
    <w:rPr>
      <w:rFonts w:ascii="標楷體" w:eastAsia="標楷體" w:hAnsi="標楷體" w:cs="Arial Unicode MS" w:hint="eastAsia"/>
      <w:szCs w:val="24"/>
    </w:rPr>
  </w:style>
  <w:style w:type="paragraph" w:customStyle="1" w:styleId="xl85">
    <w:name w:val="xl85"/>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6">
    <w:name w:val="xl86"/>
    <w:basedOn w:val="a4"/>
    <w:pPr>
      <w:widowControl/>
      <w:pBdr>
        <w:top w:val="single" w:sz="8" w:space="0" w:color="000000"/>
        <w:left w:val="single" w:sz="4" w:space="0" w:color="000000"/>
        <w:bottom w:val="none" w:sz="0" w:space="0" w:color="000000"/>
        <w:right w:val="single" w:sz="4" w:space="0" w:color="000000"/>
      </w:pBdr>
      <w:spacing w:before="280" w:after="280"/>
      <w:jc w:val="center"/>
      <w:textAlignment w:val="top"/>
    </w:pPr>
    <w:rPr>
      <w:rFonts w:ascii="標楷體" w:eastAsia="標楷體" w:hAnsi="標楷體" w:cs="Arial Unicode MS" w:hint="eastAsia"/>
      <w:szCs w:val="24"/>
    </w:rPr>
  </w:style>
  <w:style w:type="paragraph" w:customStyle="1" w:styleId="xl87">
    <w:name w:val="xl87"/>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szCs w:val="24"/>
    </w:rPr>
  </w:style>
  <w:style w:type="paragraph" w:customStyle="1" w:styleId="xl88">
    <w:name w:val="xl88"/>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89">
    <w:name w:val="xl89"/>
    <w:basedOn w:val="a4"/>
    <w:pPr>
      <w:widowControl/>
      <w:pBdr>
        <w:top w:val="none" w:sz="0" w:space="0" w:color="000000"/>
        <w:left w:val="none" w:sz="0" w:space="0" w:color="000000"/>
        <w:bottom w:val="single" w:sz="8" w:space="0" w:color="000000"/>
        <w:right w:val="none" w:sz="0" w:space="0" w:color="000000"/>
      </w:pBdr>
      <w:spacing w:before="280" w:after="280"/>
      <w:textAlignment w:val="top"/>
    </w:pPr>
    <w:rPr>
      <w:rFonts w:ascii="Arial Unicode MS" w:eastAsia="Arial Unicode MS" w:hAnsi="Arial Unicode MS" w:cs="Arial Unicode MS"/>
      <w:szCs w:val="24"/>
    </w:rPr>
  </w:style>
  <w:style w:type="paragraph" w:customStyle="1" w:styleId="xl90">
    <w:name w:val="xl90"/>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Cs w:val="24"/>
    </w:rPr>
  </w:style>
  <w:style w:type="paragraph" w:customStyle="1" w:styleId="xl91">
    <w:name w:val="xl91"/>
    <w:basedOn w:val="a4"/>
    <w:pPr>
      <w:widowControl/>
      <w:pBdr>
        <w:top w:val="single" w:sz="8" w:space="0" w:color="000000"/>
        <w:left w:val="none" w:sz="0" w:space="0" w:color="000000"/>
        <w:bottom w:val="none" w:sz="0" w:space="0" w:color="000000"/>
        <w:right w:val="none" w:sz="0" w:space="0" w:color="000000"/>
      </w:pBdr>
      <w:spacing w:before="280" w:after="280"/>
      <w:textAlignment w:val="top"/>
    </w:pPr>
    <w:rPr>
      <w:rFonts w:ascii="標楷體" w:eastAsia="標楷體" w:hAnsi="標楷體" w:cs="Arial Unicode MS" w:hint="eastAsia"/>
      <w:sz w:val="20"/>
      <w:szCs w:val="20"/>
    </w:rPr>
  </w:style>
  <w:style w:type="paragraph" w:customStyle="1" w:styleId="xl92">
    <w:name w:val="xl92"/>
    <w:basedOn w:val="a4"/>
    <w:pPr>
      <w:widowControl/>
      <w:spacing w:before="280" w:after="280"/>
      <w:textAlignment w:val="top"/>
    </w:pPr>
    <w:rPr>
      <w:rFonts w:ascii="Arial Unicode MS" w:eastAsia="Arial Unicode MS" w:hAnsi="Arial Unicode MS" w:cs="Arial Unicode MS"/>
      <w:szCs w:val="24"/>
    </w:rPr>
  </w:style>
  <w:style w:type="paragraph" w:customStyle="1" w:styleId="xl93">
    <w:name w:val="xl93"/>
    <w:basedOn w:val="a4"/>
    <w:pPr>
      <w:widowControl/>
      <w:spacing w:before="280" w:after="280"/>
      <w:jc w:val="center"/>
      <w:textAlignment w:val="top"/>
    </w:pPr>
    <w:rPr>
      <w:rFonts w:ascii="Arial Unicode MS" w:eastAsia="Arial Unicode MS" w:hAnsi="Arial Unicode MS" w:cs="Arial Unicode MS"/>
      <w:szCs w:val="24"/>
    </w:rPr>
  </w:style>
  <w:style w:type="paragraph" w:customStyle="1" w:styleId="xl94">
    <w:name w:val="xl94"/>
    <w:basedOn w:val="a4"/>
    <w:pPr>
      <w:widowControl/>
      <w:pBdr>
        <w:top w:val="single" w:sz="8" w:space="0" w:color="000000"/>
        <w:left w:val="none" w:sz="0" w:space="0" w:color="000000"/>
        <w:bottom w:val="none" w:sz="0" w:space="0" w:color="000000"/>
        <w:right w:val="none" w:sz="0" w:space="0" w:color="000000"/>
      </w:pBdr>
      <w:spacing w:before="280" w:after="280"/>
      <w:jc w:val="center"/>
      <w:textAlignment w:val="top"/>
    </w:pPr>
    <w:rPr>
      <w:rFonts w:ascii="標楷體" w:eastAsia="標楷體" w:hAnsi="標楷體" w:cs="Arial Unicode MS" w:hint="eastAsia"/>
      <w:szCs w:val="24"/>
    </w:rPr>
  </w:style>
  <w:style w:type="paragraph" w:customStyle="1" w:styleId="xl95">
    <w:name w:val="xl95"/>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6">
    <w:name w:val="xl96"/>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Cs w:val="24"/>
    </w:rPr>
  </w:style>
  <w:style w:type="paragraph" w:customStyle="1" w:styleId="xl97">
    <w:name w:val="xl97"/>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b/>
      <w:bCs/>
      <w:i/>
      <w:iCs/>
      <w:szCs w:val="24"/>
    </w:rPr>
  </w:style>
  <w:style w:type="paragraph" w:customStyle="1" w:styleId="xl98">
    <w:name w:val="xl98"/>
    <w:basedOn w:val="a4"/>
    <w:pPr>
      <w:widowControl/>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b/>
      <w:bCs/>
      <w:i/>
      <w:iCs/>
      <w:szCs w:val="24"/>
    </w:rPr>
  </w:style>
  <w:style w:type="paragraph" w:styleId="z-2">
    <w:name w:val="HTML Bottom of Form"/>
    <w:basedOn w:val="a4"/>
    <w:next w:val="a4"/>
    <w:link w:val="z-11"/>
    <w:pPr>
      <w:widowControl/>
      <w:pBdr>
        <w:top w:val="single" w:sz="6" w:space="1" w:color="000000"/>
        <w:left w:val="none" w:sz="0" w:space="0" w:color="000000"/>
        <w:bottom w:val="none" w:sz="0" w:space="0" w:color="000000"/>
        <w:right w:val="none" w:sz="0" w:space="0" w:color="000000"/>
      </w:pBdr>
      <w:jc w:val="center"/>
    </w:pPr>
    <w:rPr>
      <w:rFonts w:ascii="Arial" w:eastAsia="Arial Unicode MS" w:hAnsi="Arial" w:cs="Arial"/>
      <w:vanish/>
      <w:sz w:val="16"/>
      <w:szCs w:val="16"/>
      <w:lang w:val="x-none"/>
    </w:rPr>
  </w:style>
  <w:style w:type="paragraph" w:customStyle="1" w:styleId="afff6">
    <w:name w:val="(一)"/>
    <w:basedOn w:val="afff4"/>
    <w:pPr>
      <w:snapToGrid w:val="0"/>
      <w:spacing w:after="0"/>
      <w:ind w:left="600"/>
      <w:jc w:val="both"/>
    </w:pPr>
    <w:rPr>
      <w:rFonts w:ascii="標楷體" w:eastAsia="標楷體" w:hAnsi="標楷體"/>
      <w:sz w:val="28"/>
      <w:szCs w:val="24"/>
    </w:rPr>
  </w:style>
  <w:style w:type="paragraph" w:customStyle="1" w:styleId="afff7">
    <w:name w:val="一"/>
    <w:basedOn w:val="a4"/>
    <w:qFormat/>
    <w:pPr>
      <w:tabs>
        <w:tab w:val="left" w:pos="1620"/>
      </w:tabs>
      <w:spacing w:before="20" w:line="300" w:lineRule="exact"/>
      <w:ind w:left="521" w:firstLine="280"/>
      <w:jc w:val="both"/>
      <w:textAlignment w:val="baseline"/>
    </w:pPr>
    <w:rPr>
      <w:rFonts w:ascii="全真楷書" w:eastAsia="全真楷書" w:hAnsi="全真楷書"/>
      <w:sz w:val="28"/>
      <w:szCs w:val="20"/>
    </w:rPr>
  </w:style>
  <w:style w:type="paragraph" w:customStyle="1" w:styleId="font11">
    <w:name w:val="font11"/>
    <w:basedOn w:val="a4"/>
    <w:pPr>
      <w:widowControl/>
      <w:spacing w:before="280" w:after="280"/>
    </w:pPr>
    <w:rPr>
      <w:rFonts w:ascii="細明體" w:eastAsia="細明體" w:hAnsi="細明體" w:cs="新細明體"/>
      <w:b/>
      <w:bCs/>
      <w:sz w:val="16"/>
      <w:szCs w:val="16"/>
    </w:rPr>
  </w:style>
  <w:style w:type="paragraph" w:customStyle="1" w:styleId="font12">
    <w:name w:val="font12"/>
    <w:basedOn w:val="a4"/>
    <w:pPr>
      <w:widowControl/>
      <w:spacing w:before="280" w:after="280"/>
    </w:pPr>
    <w:rPr>
      <w:rFonts w:ascii="Times New Roman" w:hAnsi="Times New Roman"/>
      <w:szCs w:val="24"/>
    </w:rPr>
  </w:style>
  <w:style w:type="paragraph" w:customStyle="1" w:styleId="font13">
    <w:name w:val="font13"/>
    <w:basedOn w:val="a4"/>
    <w:pPr>
      <w:widowControl/>
      <w:spacing w:before="280" w:after="280"/>
    </w:pPr>
    <w:rPr>
      <w:rFonts w:ascii="細明體" w:eastAsia="細明體" w:hAnsi="細明體" w:cs="新細明體"/>
      <w:b/>
      <w:bCs/>
      <w:szCs w:val="24"/>
    </w:rPr>
  </w:style>
  <w:style w:type="paragraph" w:customStyle="1" w:styleId="font14">
    <w:name w:val="font14"/>
    <w:basedOn w:val="a4"/>
    <w:pPr>
      <w:widowControl/>
      <w:spacing w:before="280" w:after="280"/>
    </w:pPr>
    <w:rPr>
      <w:rFonts w:ascii="細明體" w:eastAsia="細明體" w:hAnsi="細明體" w:cs="新細明體"/>
      <w:szCs w:val="24"/>
    </w:rPr>
  </w:style>
  <w:style w:type="paragraph" w:customStyle="1" w:styleId="font15">
    <w:name w:val="font15"/>
    <w:basedOn w:val="a4"/>
    <w:pPr>
      <w:widowControl/>
      <w:spacing w:before="280" w:after="280"/>
    </w:pPr>
    <w:rPr>
      <w:rFonts w:ascii="Times New Roman" w:hAnsi="Times New Roman"/>
      <w:b/>
      <w:bCs/>
      <w:sz w:val="18"/>
      <w:szCs w:val="18"/>
    </w:rPr>
  </w:style>
  <w:style w:type="paragraph" w:customStyle="1" w:styleId="font16">
    <w:name w:val="font16"/>
    <w:basedOn w:val="a4"/>
    <w:pPr>
      <w:widowControl/>
      <w:spacing w:before="280" w:after="280"/>
    </w:pPr>
    <w:rPr>
      <w:rFonts w:ascii="Times New Roman" w:hAnsi="Times New Roman"/>
      <w:b/>
      <w:bCs/>
      <w:szCs w:val="24"/>
      <w:u w:val="single"/>
    </w:rPr>
  </w:style>
  <w:style w:type="paragraph" w:customStyle="1" w:styleId="font17">
    <w:name w:val="font17"/>
    <w:basedOn w:val="a4"/>
    <w:pPr>
      <w:widowControl/>
      <w:spacing w:before="280" w:after="280"/>
    </w:pPr>
    <w:rPr>
      <w:rFonts w:ascii="新細明體" w:hAnsi="新細明體" w:cs="新細明體"/>
      <w:b/>
      <w:bCs/>
      <w:szCs w:val="24"/>
      <w:u w:val="single"/>
    </w:rPr>
  </w:style>
  <w:style w:type="paragraph" w:customStyle="1" w:styleId="font18">
    <w:name w:val="font18"/>
    <w:basedOn w:val="a4"/>
    <w:pPr>
      <w:widowControl/>
      <w:spacing w:before="280" w:after="280"/>
    </w:pPr>
    <w:rPr>
      <w:rFonts w:ascii="新細明體" w:hAnsi="新細明體" w:cs="新細明體"/>
      <w:b/>
      <w:bCs/>
      <w:color w:val="993300"/>
      <w:sz w:val="22"/>
    </w:rPr>
  </w:style>
  <w:style w:type="paragraph" w:customStyle="1" w:styleId="font19">
    <w:name w:val="font19"/>
    <w:basedOn w:val="a4"/>
    <w:pPr>
      <w:widowControl/>
      <w:spacing w:before="280" w:after="280"/>
    </w:pPr>
    <w:rPr>
      <w:rFonts w:ascii="新細明體" w:hAnsi="新細明體" w:cs="新細明體"/>
      <w:b/>
      <w:bCs/>
      <w:color w:val="0000FF"/>
      <w:sz w:val="22"/>
    </w:rPr>
  </w:style>
  <w:style w:type="paragraph" w:customStyle="1" w:styleId="font20">
    <w:name w:val="font20"/>
    <w:basedOn w:val="a4"/>
    <w:pPr>
      <w:widowControl/>
      <w:spacing w:before="280" w:after="280"/>
    </w:pPr>
    <w:rPr>
      <w:rFonts w:ascii="Times New Roman" w:hAnsi="Times New Roman"/>
      <w:b/>
      <w:bCs/>
      <w:color w:val="993300"/>
      <w:sz w:val="22"/>
    </w:rPr>
  </w:style>
  <w:style w:type="paragraph" w:customStyle="1" w:styleId="font21">
    <w:name w:val="font21"/>
    <w:basedOn w:val="a4"/>
    <w:pPr>
      <w:widowControl/>
      <w:spacing w:before="280" w:after="280"/>
    </w:pPr>
    <w:rPr>
      <w:rFonts w:ascii="Times New Roman" w:hAnsi="Times New Roman"/>
      <w:b/>
      <w:bCs/>
      <w:color w:val="0000FF"/>
      <w:sz w:val="22"/>
    </w:rPr>
  </w:style>
  <w:style w:type="paragraph" w:customStyle="1" w:styleId="font22">
    <w:name w:val="font22"/>
    <w:basedOn w:val="a4"/>
    <w:pPr>
      <w:widowControl/>
      <w:spacing w:before="280" w:after="280"/>
    </w:pPr>
    <w:rPr>
      <w:rFonts w:ascii="細明體" w:eastAsia="細明體" w:hAnsi="細明體" w:cs="新細明體"/>
      <w:b/>
      <w:bCs/>
      <w:color w:val="0000FF"/>
      <w:sz w:val="22"/>
    </w:rPr>
  </w:style>
  <w:style w:type="paragraph" w:customStyle="1" w:styleId="font23">
    <w:name w:val="font23"/>
    <w:basedOn w:val="a4"/>
    <w:pPr>
      <w:widowControl/>
      <w:spacing w:before="280" w:after="280"/>
    </w:pPr>
    <w:rPr>
      <w:rFonts w:ascii="新細明體" w:hAnsi="新細明體" w:cs="新細明體"/>
      <w:color w:val="3366FF"/>
      <w:sz w:val="22"/>
    </w:rPr>
  </w:style>
  <w:style w:type="paragraph" w:customStyle="1" w:styleId="font24">
    <w:name w:val="font24"/>
    <w:basedOn w:val="a4"/>
    <w:pPr>
      <w:widowControl/>
      <w:spacing w:before="280" w:after="280"/>
    </w:pPr>
    <w:rPr>
      <w:rFonts w:ascii="Times New Roman" w:hAnsi="Times New Roman"/>
      <w:color w:val="3366FF"/>
      <w:sz w:val="22"/>
    </w:rPr>
  </w:style>
  <w:style w:type="paragraph" w:customStyle="1" w:styleId="xl99">
    <w:name w:val="xl99"/>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0">
    <w:name w:val="xl10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1">
    <w:name w:val="xl1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02">
    <w:name w:val="xl10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03">
    <w:name w:val="xl103"/>
    <w:basedOn w:val="a4"/>
    <w:pPr>
      <w:widowControl/>
      <w:spacing w:before="280" w:after="280"/>
      <w:textAlignment w:val="top"/>
    </w:pPr>
    <w:rPr>
      <w:rFonts w:ascii="新細明體" w:hAnsi="新細明體" w:cs="新細明體"/>
      <w:b/>
      <w:bCs/>
      <w:szCs w:val="24"/>
    </w:rPr>
  </w:style>
  <w:style w:type="paragraph" w:customStyle="1" w:styleId="xl104">
    <w:name w:val="xl104"/>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05">
    <w:name w:val="xl10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szCs w:val="24"/>
    </w:rPr>
  </w:style>
  <w:style w:type="paragraph" w:customStyle="1" w:styleId="xl106">
    <w:name w:val="xl106"/>
    <w:basedOn w:val="a4"/>
    <w:pPr>
      <w:widowControl/>
      <w:spacing w:before="280" w:after="280"/>
      <w:textAlignment w:val="top"/>
    </w:pPr>
    <w:rPr>
      <w:rFonts w:ascii="Times New Roman" w:hAnsi="Times New Roman"/>
      <w:b/>
      <w:bCs/>
      <w:szCs w:val="24"/>
    </w:rPr>
  </w:style>
  <w:style w:type="paragraph" w:customStyle="1" w:styleId="xl107">
    <w:name w:val="xl107"/>
    <w:basedOn w:val="a4"/>
    <w:pPr>
      <w:widowControl/>
      <w:spacing w:before="280" w:after="280"/>
      <w:textAlignment w:val="top"/>
    </w:pPr>
    <w:rPr>
      <w:rFonts w:ascii="新細明體" w:hAnsi="新細明體" w:cs="新細明體"/>
      <w:b/>
      <w:bCs/>
      <w:szCs w:val="24"/>
    </w:rPr>
  </w:style>
  <w:style w:type="paragraph" w:customStyle="1" w:styleId="xl108">
    <w:name w:val="xl108"/>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Cs w:val="24"/>
    </w:rPr>
  </w:style>
  <w:style w:type="paragraph" w:customStyle="1" w:styleId="xl109">
    <w:name w:val="xl109"/>
    <w:basedOn w:val="a4"/>
    <w:pPr>
      <w:widowControl/>
      <w:spacing w:before="280" w:after="280"/>
      <w:textAlignment w:val="top"/>
    </w:pPr>
    <w:rPr>
      <w:rFonts w:ascii="新細明體" w:hAnsi="新細明體" w:cs="新細明體"/>
      <w:b/>
      <w:bCs/>
      <w:szCs w:val="24"/>
    </w:rPr>
  </w:style>
  <w:style w:type="paragraph" w:customStyle="1" w:styleId="xl110">
    <w:name w:val="xl110"/>
    <w:basedOn w:val="a4"/>
    <w:pPr>
      <w:widowControl/>
      <w:spacing w:before="280" w:after="280"/>
      <w:textAlignment w:val="top"/>
    </w:pPr>
    <w:rPr>
      <w:rFonts w:ascii="新細明體" w:hAnsi="新細明體" w:cs="新細明體"/>
      <w:szCs w:val="24"/>
    </w:rPr>
  </w:style>
  <w:style w:type="paragraph" w:customStyle="1" w:styleId="xl111">
    <w:name w:val="xl111"/>
    <w:basedOn w:val="a4"/>
    <w:pPr>
      <w:widowControl/>
      <w:spacing w:before="280" w:after="280"/>
      <w:textAlignment w:val="top"/>
    </w:pPr>
    <w:rPr>
      <w:rFonts w:ascii="Times New Roman" w:hAnsi="Times New Roman"/>
      <w:szCs w:val="24"/>
    </w:rPr>
  </w:style>
  <w:style w:type="paragraph" w:customStyle="1" w:styleId="xl112">
    <w:name w:val="xl11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13">
    <w:name w:val="xl11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14">
    <w:name w:val="xl114"/>
    <w:basedOn w:val="a4"/>
    <w:pPr>
      <w:widowControl/>
      <w:spacing w:before="280" w:after="280"/>
      <w:textAlignment w:val="top"/>
    </w:pPr>
    <w:rPr>
      <w:rFonts w:ascii="新細明體" w:hAnsi="新細明體" w:cs="新細明體"/>
      <w:szCs w:val="24"/>
    </w:rPr>
  </w:style>
  <w:style w:type="paragraph" w:customStyle="1" w:styleId="xl115">
    <w:name w:val="xl11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szCs w:val="24"/>
    </w:rPr>
  </w:style>
  <w:style w:type="paragraph" w:customStyle="1" w:styleId="xl116">
    <w:name w:val="xl116"/>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17">
    <w:name w:val="xl117"/>
    <w:basedOn w:val="a4"/>
    <w:pPr>
      <w:widowControl/>
      <w:spacing w:before="280" w:after="280"/>
      <w:textAlignment w:val="top"/>
    </w:pPr>
    <w:rPr>
      <w:rFonts w:ascii="Times New Roman" w:hAnsi="Times New Roman"/>
      <w:szCs w:val="24"/>
    </w:rPr>
  </w:style>
  <w:style w:type="paragraph" w:customStyle="1" w:styleId="xl118">
    <w:name w:val="xl118"/>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19">
    <w:name w:val="xl119"/>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szCs w:val="24"/>
    </w:rPr>
  </w:style>
  <w:style w:type="paragraph" w:customStyle="1" w:styleId="xl120">
    <w:name w:val="xl120"/>
    <w:basedOn w:val="a4"/>
    <w:pPr>
      <w:widowControl/>
      <w:spacing w:before="280" w:after="280"/>
      <w:textAlignment w:val="top"/>
    </w:pPr>
    <w:rPr>
      <w:rFonts w:ascii="新細明體" w:hAnsi="新細明體" w:cs="新細明體"/>
      <w:szCs w:val="24"/>
    </w:rPr>
  </w:style>
  <w:style w:type="paragraph" w:customStyle="1" w:styleId="xl121">
    <w:name w:val="xl12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2">
    <w:name w:val="xl122"/>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新細明體" w:hAnsi="新細明體" w:cs="新細明體"/>
      <w:b/>
      <w:bCs/>
      <w:szCs w:val="24"/>
    </w:rPr>
  </w:style>
  <w:style w:type="paragraph" w:customStyle="1" w:styleId="xl123">
    <w:name w:val="xl12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24">
    <w:name w:val="xl12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25">
    <w:name w:val="xl12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Cs w:val="24"/>
    </w:rPr>
  </w:style>
  <w:style w:type="paragraph" w:customStyle="1" w:styleId="xl126">
    <w:name w:val="xl126"/>
    <w:basedOn w:val="a4"/>
    <w:pPr>
      <w:widowControl/>
      <w:spacing w:before="280" w:after="280"/>
      <w:textAlignment w:val="top"/>
    </w:pPr>
    <w:rPr>
      <w:rFonts w:ascii="細明體" w:eastAsia="細明體" w:hAnsi="細明體" w:cs="新細明體"/>
      <w:b/>
      <w:bCs/>
      <w:szCs w:val="24"/>
    </w:rPr>
  </w:style>
  <w:style w:type="paragraph" w:customStyle="1" w:styleId="xl127">
    <w:name w:val="xl127"/>
    <w:basedOn w:val="a4"/>
    <w:pPr>
      <w:widowControl/>
      <w:spacing w:before="280" w:after="280"/>
    </w:pPr>
    <w:rPr>
      <w:rFonts w:ascii="Times New Roman" w:hAnsi="Times New Roman"/>
      <w:szCs w:val="24"/>
    </w:rPr>
  </w:style>
  <w:style w:type="paragraph" w:customStyle="1" w:styleId="xl128">
    <w:name w:val="xl128"/>
    <w:basedOn w:val="a4"/>
    <w:pPr>
      <w:widowControl/>
      <w:spacing w:before="280" w:after="280"/>
      <w:textAlignment w:val="top"/>
    </w:pPr>
    <w:rPr>
      <w:rFonts w:ascii="Times New Roman" w:hAnsi="Times New Roman"/>
      <w:b/>
      <w:bCs/>
      <w:sz w:val="18"/>
      <w:szCs w:val="18"/>
    </w:rPr>
  </w:style>
  <w:style w:type="paragraph" w:customStyle="1" w:styleId="xl129">
    <w:name w:val="xl12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Cs w:val="24"/>
    </w:rPr>
  </w:style>
  <w:style w:type="paragraph" w:customStyle="1" w:styleId="xl130">
    <w:name w:val="xl13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Cs w:val="24"/>
    </w:rPr>
  </w:style>
  <w:style w:type="paragraph" w:customStyle="1" w:styleId="xl131">
    <w:name w:val="xl131"/>
    <w:basedOn w:val="a4"/>
    <w:pPr>
      <w:widowControl/>
      <w:pBdr>
        <w:top w:val="single" w:sz="4"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2">
    <w:name w:val="xl132"/>
    <w:basedOn w:val="a4"/>
    <w:pPr>
      <w:widowControl/>
      <w:spacing w:before="280" w:after="280"/>
      <w:textAlignment w:val="top"/>
    </w:pPr>
    <w:rPr>
      <w:rFonts w:ascii="Times New Roman" w:hAnsi="Times New Roman"/>
      <w:b/>
      <w:bCs/>
      <w:sz w:val="18"/>
      <w:szCs w:val="18"/>
    </w:rPr>
  </w:style>
  <w:style w:type="paragraph" w:customStyle="1" w:styleId="xl133">
    <w:name w:val="xl133"/>
    <w:basedOn w:val="a4"/>
    <w:pPr>
      <w:widowControl/>
      <w:spacing w:before="280" w:after="280"/>
      <w:textAlignment w:val="top"/>
    </w:pPr>
    <w:rPr>
      <w:rFonts w:ascii="細明體" w:eastAsia="細明體" w:hAnsi="細明體" w:cs="新細明體"/>
      <w:b/>
      <w:bCs/>
      <w:szCs w:val="24"/>
    </w:rPr>
  </w:style>
  <w:style w:type="paragraph" w:customStyle="1" w:styleId="xl134">
    <w:name w:val="xl134"/>
    <w:basedOn w:val="a4"/>
    <w:pPr>
      <w:widowControl/>
      <w:spacing w:before="280" w:after="280"/>
      <w:textAlignment w:val="top"/>
    </w:pPr>
    <w:rPr>
      <w:rFonts w:ascii="Times New Roman" w:hAnsi="Times New Roman"/>
      <w:color w:val="0000FF"/>
      <w:szCs w:val="24"/>
    </w:rPr>
  </w:style>
  <w:style w:type="paragraph" w:customStyle="1" w:styleId="xl135">
    <w:name w:val="xl135"/>
    <w:basedOn w:val="a4"/>
    <w:pPr>
      <w:widowControl/>
      <w:spacing w:before="280" w:after="280"/>
      <w:textAlignment w:val="top"/>
    </w:pPr>
    <w:rPr>
      <w:rFonts w:ascii="Times New Roman" w:hAnsi="Times New Roman"/>
      <w:color w:val="0000FF"/>
      <w:szCs w:val="24"/>
    </w:rPr>
  </w:style>
  <w:style w:type="paragraph" w:customStyle="1" w:styleId="xl136">
    <w:name w:val="xl136"/>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7">
    <w:name w:val="xl137"/>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szCs w:val="24"/>
    </w:rPr>
  </w:style>
  <w:style w:type="paragraph" w:customStyle="1" w:styleId="xl138">
    <w:name w:val="xl138"/>
    <w:basedOn w:val="a4"/>
    <w:pPr>
      <w:widowControl/>
      <w:pBdr>
        <w:top w:val="none" w:sz="0" w:space="0" w:color="000000"/>
        <w:left w:val="single" w:sz="4"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39">
    <w:name w:val="xl139"/>
    <w:basedOn w:val="a4"/>
    <w:pPr>
      <w:widowControl/>
      <w:spacing w:before="280" w:after="280"/>
      <w:textAlignment w:val="top"/>
    </w:pPr>
    <w:rPr>
      <w:rFonts w:ascii="新細明體" w:hAnsi="新細明體" w:cs="新細明體"/>
      <w:color w:val="0000FF"/>
      <w:szCs w:val="24"/>
    </w:rPr>
  </w:style>
  <w:style w:type="paragraph" w:customStyle="1" w:styleId="xl140">
    <w:name w:val="xl140"/>
    <w:basedOn w:val="a4"/>
    <w:pPr>
      <w:widowControl/>
      <w:spacing w:before="280" w:after="280"/>
      <w:textAlignment w:val="top"/>
    </w:pPr>
    <w:rPr>
      <w:rFonts w:ascii="Times New Roman" w:hAnsi="Times New Roman"/>
      <w:color w:val="0000FF"/>
      <w:szCs w:val="24"/>
    </w:rPr>
  </w:style>
  <w:style w:type="paragraph" w:customStyle="1" w:styleId="xl141">
    <w:name w:val="xl141"/>
    <w:basedOn w:val="a4"/>
    <w:pPr>
      <w:widowControl/>
      <w:spacing w:before="280" w:after="280"/>
      <w:textAlignment w:val="top"/>
    </w:pPr>
    <w:rPr>
      <w:rFonts w:ascii="細明體" w:eastAsia="細明體" w:hAnsi="細明體" w:cs="新細明體"/>
      <w:szCs w:val="24"/>
    </w:rPr>
  </w:style>
  <w:style w:type="paragraph" w:customStyle="1" w:styleId="xl142">
    <w:name w:val="xl142"/>
    <w:basedOn w:val="a4"/>
    <w:pPr>
      <w:widowControl/>
      <w:pBdr>
        <w:top w:val="none" w:sz="0" w:space="0" w:color="000000"/>
        <w:left w:val="single" w:sz="4" w:space="0" w:color="000000"/>
        <w:bottom w:val="none" w:sz="0" w:space="0" w:color="000000"/>
        <w:right w:val="none" w:sz="0" w:space="0" w:color="000000"/>
      </w:pBdr>
      <w:shd w:val="clear" w:color="auto" w:fill="FFFF00"/>
      <w:spacing w:before="280" w:after="280"/>
      <w:textAlignment w:val="top"/>
    </w:pPr>
    <w:rPr>
      <w:rFonts w:ascii="Times New Roman" w:hAnsi="Times New Roman"/>
      <w:szCs w:val="24"/>
    </w:rPr>
  </w:style>
  <w:style w:type="paragraph" w:customStyle="1" w:styleId="xl143">
    <w:name w:val="xl143"/>
    <w:basedOn w:val="a4"/>
    <w:pPr>
      <w:widowControl/>
      <w:pBdr>
        <w:top w:val="single" w:sz="4" w:space="0" w:color="000000"/>
        <w:left w:val="none" w:sz="0"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4">
    <w:name w:val="xl1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5">
    <w:name w:val="xl145"/>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szCs w:val="24"/>
    </w:rPr>
  </w:style>
  <w:style w:type="paragraph" w:customStyle="1" w:styleId="xl146">
    <w:name w:val="xl146"/>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szCs w:val="24"/>
    </w:rPr>
  </w:style>
  <w:style w:type="paragraph" w:customStyle="1" w:styleId="xl147">
    <w:name w:val="xl147"/>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szCs w:val="24"/>
    </w:rPr>
  </w:style>
  <w:style w:type="paragraph" w:customStyle="1" w:styleId="xl148">
    <w:name w:val="xl148"/>
    <w:basedOn w:val="a4"/>
    <w:pPr>
      <w:widowControl/>
      <w:spacing w:before="280" w:after="280"/>
      <w:textAlignment w:val="top"/>
    </w:pPr>
    <w:rPr>
      <w:rFonts w:ascii="Times New Roman" w:hAnsi="Times New Roman"/>
      <w:szCs w:val="24"/>
    </w:rPr>
  </w:style>
  <w:style w:type="paragraph" w:customStyle="1" w:styleId="xl149">
    <w:name w:val="xl149"/>
    <w:basedOn w:val="a4"/>
    <w:pPr>
      <w:widowControl/>
      <w:spacing w:before="280" w:after="280"/>
      <w:textAlignment w:val="top"/>
    </w:pPr>
    <w:rPr>
      <w:rFonts w:ascii="Times New Roman" w:hAnsi="Times New Roman"/>
      <w:color w:val="3333FF"/>
      <w:szCs w:val="24"/>
    </w:rPr>
  </w:style>
  <w:style w:type="paragraph" w:customStyle="1" w:styleId="xl150">
    <w:name w:val="xl150"/>
    <w:basedOn w:val="a4"/>
    <w:pPr>
      <w:widowControl/>
      <w:spacing w:before="280" w:after="280"/>
      <w:textAlignment w:val="top"/>
    </w:pPr>
    <w:rPr>
      <w:rFonts w:ascii="Times New Roman" w:hAnsi="Times New Roman"/>
      <w:color w:val="3333FF"/>
      <w:szCs w:val="24"/>
    </w:rPr>
  </w:style>
  <w:style w:type="paragraph" w:customStyle="1" w:styleId="xl151">
    <w:name w:val="xl151"/>
    <w:basedOn w:val="a4"/>
    <w:pPr>
      <w:widowControl/>
      <w:spacing w:before="280" w:after="280"/>
      <w:textAlignment w:val="top"/>
    </w:pPr>
    <w:rPr>
      <w:rFonts w:ascii="Times New Roman" w:hAnsi="Times New Roman"/>
      <w:color w:val="3333FF"/>
      <w:szCs w:val="24"/>
    </w:rPr>
  </w:style>
  <w:style w:type="paragraph" w:customStyle="1" w:styleId="xl152">
    <w:name w:val="xl152"/>
    <w:basedOn w:val="a4"/>
    <w:pPr>
      <w:widowControl/>
      <w:spacing w:before="280" w:after="280"/>
      <w:textAlignment w:val="top"/>
    </w:pPr>
    <w:rPr>
      <w:rFonts w:ascii="Times New Roman" w:hAnsi="Times New Roman"/>
      <w:sz w:val="22"/>
    </w:rPr>
  </w:style>
  <w:style w:type="paragraph" w:customStyle="1" w:styleId="xl153">
    <w:name w:val="xl153"/>
    <w:basedOn w:val="a4"/>
    <w:pPr>
      <w:widowControl/>
      <w:spacing w:before="280" w:after="280"/>
      <w:textAlignment w:val="top"/>
    </w:pPr>
    <w:rPr>
      <w:rFonts w:ascii="Times New Roman" w:hAnsi="Times New Roman"/>
      <w:sz w:val="22"/>
    </w:rPr>
  </w:style>
  <w:style w:type="paragraph" w:customStyle="1" w:styleId="xl154">
    <w:name w:val="xl154"/>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55">
    <w:name w:val="xl155"/>
    <w:basedOn w:val="a4"/>
    <w:pPr>
      <w:widowControl/>
      <w:spacing w:before="280" w:after="280"/>
      <w:textAlignment w:val="top"/>
    </w:pPr>
    <w:rPr>
      <w:rFonts w:ascii="Times New Roman" w:hAnsi="Times New Roman"/>
      <w:b/>
      <w:bCs/>
      <w:color w:val="3333FF"/>
      <w:sz w:val="22"/>
    </w:rPr>
  </w:style>
  <w:style w:type="paragraph" w:customStyle="1" w:styleId="xl156">
    <w:name w:val="xl156"/>
    <w:basedOn w:val="a4"/>
    <w:pPr>
      <w:widowControl/>
      <w:spacing w:before="280" w:after="280"/>
      <w:textAlignment w:val="top"/>
    </w:pPr>
    <w:rPr>
      <w:rFonts w:ascii="Times New Roman" w:hAnsi="Times New Roman"/>
      <w:color w:val="3333FF"/>
      <w:sz w:val="22"/>
    </w:rPr>
  </w:style>
  <w:style w:type="paragraph" w:customStyle="1" w:styleId="xl157">
    <w:name w:val="xl157"/>
    <w:basedOn w:val="a4"/>
    <w:pPr>
      <w:widowControl/>
      <w:spacing w:before="280" w:after="280"/>
      <w:textAlignment w:val="top"/>
    </w:pPr>
    <w:rPr>
      <w:rFonts w:ascii="Times New Roman" w:hAnsi="Times New Roman"/>
      <w:b/>
      <w:bCs/>
      <w:sz w:val="22"/>
    </w:rPr>
  </w:style>
  <w:style w:type="paragraph" w:customStyle="1" w:styleId="xl158">
    <w:name w:val="xl158"/>
    <w:basedOn w:val="a4"/>
    <w:pPr>
      <w:widowControl/>
      <w:spacing w:before="280" w:after="280"/>
      <w:textAlignment w:val="top"/>
    </w:pPr>
    <w:rPr>
      <w:rFonts w:ascii="Times New Roman" w:hAnsi="Times New Roman"/>
      <w:b/>
      <w:bCs/>
      <w:color w:val="3333FF"/>
      <w:sz w:val="22"/>
    </w:rPr>
  </w:style>
  <w:style w:type="paragraph" w:customStyle="1" w:styleId="xl159">
    <w:name w:val="xl159"/>
    <w:basedOn w:val="a4"/>
    <w:pPr>
      <w:widowControl/>
      <w:spacing w:before="280" w:after="280"/>
      <w:textAlignment w:val="top"/>
    </w:pPr>
    <w:rPr>
      <w:rFonts w:ascii="Times New Roman" w:hAnsi="Times New Roman"/>
      <w:b/>
      <w:bCs/>
      <w:sz w:val="22"/>
    </w:rPr>
  </w:style>
  <w:style w:type="paragraph" w:customStyle="1" w:styleId="xl160">
    <w:name w:val="xl160"/>
    <w:basedOn w:val="a4"/>
    <w:pPr>
      <w:widowControl/>
      <w:spacing w:before="280" w:after="280"/>
      <w:textAlignment w:val="top"/>
    </w:pPr>
    <w:rPr>
      <w:rFonts w:ascii="Times New Roman" w:hAnsi="Times New Roman"/>
      <w:b/>
      <w:bCs/>
      <w:color w:val="3333FF"/>
      <w:sz w:val="22"/>
    </w:rPr>
  </w:style>
  <w:style w:type="paragraph" w:customStyle="1" w:styleId="xl161">
    <w:name w:val="xl161"/>
    <w:basedOn w:val="a4"/>
    <w:pPr>
      <w:widowControl/>
      <w:spacing w:before="280" w:after="280"/>
      <w:textAlignment w:val="top"/>
    </w:pPr>
    <w:rPr>
      <w:rFonts w:ascii="新細明體" w:hAnsi="新細明體" w:cs="新細明體"/>
      <w:b/>
      <w:bCs/>
      <w:color w:val="3333FF"/>
      <w:sz w:val="22"/>
    </w:rPr>
  </w:style>
  <w:style w:type="paragraph" w:customStyle="1" w:styleId="xl162">
    <w:name w:val="xl162"/>
    <w:basedOn w:val="a4"/>
    <w:pPr>
      <w:widowControl/>
      <w:spacing w:before="280" w:after="280"/>
    </w:pPr>
    <w:rPr>
      <w:rFonts w:ascii="Times New Roman" w:hAnsi="Times New Roman"/>
      <w:b/>
      <w:bCs/>
      <w:sz w:val="22"/>
    </w:rPr>
  </w:style>
  <w:style w:type="paragraph" w:customStyle="1" w:styleId="xl163">
    <w:name w:val="xl163"/>
    <w:basedOn w:val="a4"/>
    <w:pPr>
      <w:widowControl/>
      <w:spacing w:before="280" w:after="280"/>
      <w:textAlignment w:val="top"/>
    </w:pPr>
    <w:rPr>
      <w:rFonts w:ascii="Times New Roman" w:hAnsi="Times New Roman"/>
      <w:b/>
      <w:bCs/>
      <w:color w:val="3333FF"/>
      <w:sz w:val="22"/>
    </w:rPr>
  </w:style>
  <w:style w:type="paragraph" w:customStyle="1" w:styleId="xl164">
    <w:name w:val="xl164"/>
    <w:basedOn w:val="a4"/>
    <w:pPr>
      <w:widowControl/>
      <w:spacing w:before="280" w:after="280"/>
      <w:textAlignment w:val="top"/>
    </w:pPr>
    <w:rPr>
      <w:rFonts w:ascii="Times New Roman" w:hAnsi="Times New Roman"/>
      <w:b/>
      <w:bCs/>
      <w:color w:val="3333FF"/>
      <w:sz w:val="22"/>
    </w:rPr>
  </w:style>
  <w:style w:type="paragraph" w:customStyle="1" w:styleId="xl165">
    <w:name w:val="xl165"/>
    <w:basedOn w:val="a4"/>
    <w:pPr>
      <w:widowControl/>
      <w:spacing w:before="280" w:after="280"/>
      <w:textAlignment w:val="top"/>
    </w:pPr>
    <w:rPr>
      <w:rFonts w:ascii="Times New Roman" w:hAnsi="Times New Roman"/>
      <w:color w:val="3333FF"/>
      <w:sz w:val="22"/>
    </w:rPr>
  </w:style>
  <w:style w:type="paragraph" w:customStyle="1" w:styleId="xl166">
    <w:name w:val="xl16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167">
    <w:name w:val="xl16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68">
    <w:name w:val="xl168"/>
    <w:basedOn w:val="a4"/>
    <w:pPr>
      <w:widowControl/>
      <w:spacing w:before="280" w:after="280"/>
    </w:pPr>
    <w:rPr>
      <w:rFonts w:ascii="Times New Roman" w:hAnsi="Times New Roman"/>
      <w:sz w:val="22"/>
    </w:rPr>
  </w:style>
  <w:style w:type="paragraph" w:customStyle="1" w:styleId="xl169">
    <w:name w:val="xl169"/>
    <w:basedOn w:val="a4"/>
    <w:pPr>
      <w:widowControl/>
      <w:spacing w:before="280" w:after="280"/>
      <w:textAlignment w:val="top"/>
    </w:pPr>
    <w:rPr>
      <w:rFonts w:ascii="新細明體" w:hAnsi="新細明體" w:cs="新細明體"/>
      <w:color w:val="3333FF"/>
      <w:sz w:val="22"/>
    </w:rPr>
  </w:style>
  <w:style w:type="paragraph" w:customStyle="1" w:styleId="xl170">
    <w:name w:val="xl17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171">
    <w:name w:val="xl171"/>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172">
    <w:name w:val="xl172"/>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173">
    <w:name w:val="xl173"/>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174">
    <w:name w:val="xl174"/>
    <w:basedOn w:val="a4"/>
    <w:pPr>
      <w:widowControl/>
      <w:spacing w:before="280" w:after="280"/>
      <w:textAlignment w:val="top"/>
    </w:pPr>
    <w:rPr>
      <w:rFonts w:ascii="Times New Roman" w:hAnsi="Times New Roman"/>
      <w:sz w:val="22"/>
    </w:rPr>
  </w:style>
  <w:style w:type="paragraph" w:customStyle="1" w:styleId="xl175">
    <w:name w:val="xl175"/>
    <w:basedOn w:val="a4"/>
    <w:pPr>
      <w:widowControl/>
      <w:spacing w:before="280" w:after="280"/>
      <w:textAlignment w:val="top"/>
    </w:pPr>
    <w:rPr>
      <w:rFonts w:ascii="Times New Roman" w:hAnsi="Times New Roman"/>
      <w:sz w:val="22"/>
    </w:rPr>
  </w:style>
  <w:style w:type="paragraph" w:customStyle="1" w:styleId="xl176">
    <w:name w:val="xl176"/>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color w:val="3333FF"/>
      <w:sz w:val="22"/>
    </w:rPr>
  </w:style>
  <w:style w:type="paragraph" w:customStyle="1" w:styleId="xl177">
    <w:name w:val="xl177"/>
    <w:basedOn w:val="a4"/>
    <w:pPr>
      <w:widowControl/>
      <w:spacing w:before="280" w:after="280"/>
      <w:textAlignment w:val="top"/>
    </w:pPr>
    <w:rPr>
      <w:rFonts w:ascii="新細明體" w:hAnsi="新細明體" w:cs="新細明體"/>
      <w:b/>
      <w:bCs/>
      <w:color w:val="3333FF"/>
      <w:sz w:val="22"/>
    </w:rPr>
  </w:style>
  <w:style w:type="paragraph" w:customStyle="1" w:styleId="xl178">
    <w:name w:val="xl178"/>
    <w:basedOn w:val="a4"/>
    <w:pPr>
      <w:widowControl/>
      <w:spacing w:before="280" w:after="280"/>
      <w:textAlignment w:val="top"/>
    </w:pPr>
    <w:rPr>
      <w:rFonts w:ascii="Times New Roman" w:hAnsi="Times New Roman"/>
      <w:b/>
      <w:bCs/>
      <w:color w:val="0000FF"/>
      <w:sz w:val="22"/>
    </w:rPr>
  </w:style>
  <w:style w:type="paragraph" w:customStyle="1" w:styleId="xl179">
    <w:name w:val="xl179"/>
    <w:basedOn w:val="a4"/>
    <w:pPr>
      <w:widowControl/>
      <w:spacing w:before="280" w:after="280"/>
      <w:textAlignment w:val="top"/>
    </w:pPr>
    <w:rPr>
      <w:rFonts w:ascii="新細明體" w:hAnsi="新細明體" w:cs="新細明體"/>
      <w:b/>
      <w:bCs/>
      <w:color w:val="0000FF"/>
      <w:sz w:val="22"/>
    </w:rPr>
  </w:style>
  <w:style w:type="paragraph" w:customStyle="1" w:styleId="xl180">
    <w:name w:val="xl180"/>
    <w:basedOn w:val="a4"/>
    <w:pPr>
      <w:widowControl/>
      <w:spacing w:before="280" w:after="280"/>
      <w:textAlignment w:val="top"/>
    </w:pPr>
    <w:rPr>
      <w:rFonts w:ascii="Times New Roman" w:hAnsi="Times New Roman"/>
      <w:color w:val="0000FF"/>
      <w:sz w:val="22"/>
    </w:rPr>
  </w:style>
  <w:style w:type="paragraph" w:customStyle="1" w:styleId="xl181">
    <w:name w:val="xl181"/>
    <w:basedOn w:val="a4"/>
    <w:pPr>
      <w:widowControl/>
      <w:spacing w:before="280" w:after="280"/>
      <w:textAlignment w:val="top"/>
    </w:pPr>
    <w:rPr>
      <w:rFonts w:ascii="Times New Roman" w:hAnsi="Times New Roman"/>
      <w:b/>
      <w:bCs/>
      <w:color w:val="0000FF"/>
      <w:sz w:val="22"/>
    </w:rPr>
  </w:style>
  <w:style w:type="paragraph" w:customStyle="1" w:styleId="xl182">
    <w:name w:val="xl182"/>
    <w:basedOn w:val="a4"/>
    <w:pPr>
      <w:widowControl/>
      <w:spacing w:before="280" w:after="280"/>
      <w:textAlignment w:val="top"/>
    </w:pPr>
    <w:rPr>
      <w:rFonts w:ascii="Times New Roman" w:hAnsi="Times New Roman"/>
      <w:b/>
      <w:bCs/>
      <w:color w:val="0000FF"/>
      <w:sz w:val="22"/>
    </w:rPr>
  </w:style>
  <w:style w:type="paragraph" w:customStyle="1" w:styleId="xl183">
    <w:name w:val="xl183"/>
    <w:basedOn w:val="a4"/>
    <w:pPr>
      <w:widowControl/>
      <w:spacing w:before="280" w:after="280"/>
      <w:textAlignment w:val="top"/>
    </w:pPr>
    <w:rPr>
      <w:rFonts w:ascii="Times New Roman" w:hAnsi="Times New Roman"/>
      <w:color w:val="0000FF"/>
      <w:sz w:val="22"/>
    </w:rPr>
  </w:style>
  <w:style w:type="paragraph" w:customStyle="1" w:styleId="xl184">
    <w:name w:val="xl184"/>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85">
    <w:name w:val="xl185"/>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6">
    <w:name w:val="xl186"/>
    <w:basedOn w:val="a4"/>
    <w:pPr>
      <w:widowControl/>
      <w:spacing w:before="280" w:after="280"/>
      <w:textAlignment w:val="top"/>
    </w:pPr>
    <w:rPr>
      <w:rFonts w:ascii="Times New Roman" w:hAnsi="Times New Roman"/>
      <w:color w:val="0000FF"/>
      <w:sz w:val="22"/>
    </w:rPr>
  </w:style>
  <w:style w:type="paragraph" w:customStyle="1" w:styleId="xl187">
    <w:name w:val="xl187"/>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188">
    <w:name w:val="xl18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189">
    <w:name w:val="xl18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190">
    <w:name w:val="xl19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191">
    <w:name w:val="xl191"/>
    <w:basedOn w:val="a4"/>
    <w:pPr>
      <w:widowControl/>
      <w:spacing w:before="280" w:after="280"/>
      <w:textAlignment w:val="top"/>
    </w:pPr>
    <w:rPr>
      <w:rFonts w:ascii="Times New Roman" w:hAnsi="Times New Roman"/>
      <w:b/>
      <w:bCs/>
      <w:color w:val="0000FF"/>
      <w:sz w:val="22"/>
    </w:rPr>
  </w:style>
  <w:style w:type="paragraph" w:customStyle="1" w:styleId="xl192">
    <w:name w:val="xl192"/>
    <w:basedOn w:val="a4"/>
    <w:pPr>
      <w:widowControl/>
      <w:spacing w:before="280" w:after="280"/>
      <w:textAlignment w:val="top"/>
    </w:pPr>
    <w:rPr>
      <w:rFonts w:ascii="Times New Roman" w:hAnsi="Times New Roman"/>
      <w:color w:val="0000FF"/>
      <w:sz w:val="22"/>
    </w:rPr>
  </w:style>
  <w:style w:type="paragraph" w:customStyle="1" w:styleId="xl193">
    <w:name w:val="xl19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4">
    <w:name w:val="xl19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5">
    <w:name w:val="xl195"/>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196">
    <w:name w:val="xl196"/>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7">
    <w:name w:val="xl19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198">
    <w:name w:val="xl198"/>
    <w:basedOn w:val="a4"/>
    <w:pPr>
      <w:widowControl/>
      <w:spacing w:before="280" w:after="280"/>
      <w:textAlignment w:val="top"/>
    </w:pPr>
    <w:rPr>
      <w:rFonts w:ascii="Times New Roman" w:hAnsi="Times New Roman"/>
      <w:color w:val="3333FF"/>
      <w:sz w:val="22"/>
    </w:rPr>
  </w:style>
  <w:style w:type="paragraph" w:customStyle="1" w:styleId="xl199">
    <w:name w:val="xl199"/>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00">
    <w:name w:val="xl200"/>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3333FF"/>
      <w:sz w:val="22"/>
    </w:rPr>
  </w:style>
  <w:style w:type="paragraph" w:customStyle="1" w:styleId="xl201">
    <w:name w:val="xl201"/>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02">
    <w:name w:val="xl202"/>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3333FF"/>
      <w:sz w:val="22"/>
    </w:rPr>
  </w:style>
  <w:style w:type="paragraph" w:customStyle="1" w:styleId="xl203">
    <w:name w:val="xl203"/>
    <w:basedOn w:val="a4"/>
    <w:pPr>
      <w:widowControl/>
      <w:spacing w:before="280" w:after="280"/>
      <w:textAlignment w:val="top"/>
    </w:pPr>
    <w:rPr>
      <w:rFonts w:ascii="Times New Roman" w:hAnsi="Times New Roman"/>
      <w:b/>
      <w:bCs/>
      <w:sz w:val="22"/>
    </w:rPr>
  </w:style>
  <w:style w:type="paragraph" w:customStyle="1" w:styleId="xl204">
    <w:name w:val="xl204"/>
    <w:basedOn w:val="a4"/>
    <w:pPr>
      <w:widowControl/>
      <w:spacing w:before="280" w:after="280"/>
      <w:textAlignment w:val="top"/>
    </w:pPr>
    <w:rPr>
      <w:rFonts w:ascii="Times New Roman" w:hAnsi="Times New Roman"/>
      <w:b/>
      <w:bCs/>
      <w:sz w:val="22"/>
    </w:rPr>
  </w:style>
  <w:style w:type="paragraph" w:customStyle="1" w:styleId="xl205">
    <w:name w:val="xl205"/>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06">
    <w:name w:val="xl206"/>
    <w:basedOn w:val="a4"/>
    <w:pPr>
      <w:widowControl/>
      <w:spacing w:before="280" w:after="280"/>
      <w:textAlignment w:val="top"/>
    </w:pPr>
    <w:rPr>
      <w:rFonts w:ascii="新細明體" w:hAnsi="新細明體" w:cs="新細明體"/>
      <w:b/>
      <w:bCs/>
      <w:sz w:val="22"/>
    </w:rPr>
  </w:style>
  <w:style w:type="paragraph" w:customStyle="1" w:styleId="xl207">
    <w:name w:val="xl207"/>
    <w:basedOn w:val="a4"/>
    <w:pPr>
      <w:widowControl/>
      <w:spacing w:before="280" w:after="280"/>
      <w:textAlignment w:val="top"/>
    </w:pPr>
    <w:rPr>
      <w:rFonts w:ascii="Times New Roman" w:hAnsi="Times New Roman"/>
      <w:b/>
      <w:bCs/>
      <w:color w:val="0000FF"/>
      <w:sz w:val="22"/>
    </w:rPr>
  </w:style>
  <w:style w:type="paragraph" w:customStyle="1" w:styleId="xl208">
    <w:name w:val="xl208"/>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09">
    <w:name w:val="xl209"/>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10">
    <w:name w:val="xl210"/>
    <w:basedOn w:val="a4"/>
    <w:pPr>
      <w:widowControl/>
      <w:pBdr>
        <w:top w:val="single" w:sz="8" w:space="0" w:color="000000"/>
        <w:left w:val="single" w:sz="8" w:space="0" w:color="000000"/>
        <w:bottom w:val="single" w:sz="8" w:space="0" w:color="000000"/>
        <w:right w:val="single" w:sz="8" w:space="0" w:color="000000"/>
      </w:pBdr>
      <w:shd w:val="clear" w:color="auto" w:fill="CCFFCC"/>
      <w:spacing w:before="280" w:after="280"/>
      <w:textAlignment w:val="top"/>
    </w:pPr>
    <w:rPr>
      <w:rFonts w:ascii="Times New Roman" w:hAnsi="Times New Roman"/>
      <w:b/>
      <w:bCs/>
      <w:sz w:val="22"/>
    </w:rPr>
  </w:style>
  <w:style w:type="paragraph" w:customStyle="1" w:styleId="xl211">
    <w:name w:val="xl211"/>
    <w:basedOn w:val="a4"/>
    <w:pPr>
      <w:widowControl/>
      <w:spacing w:before="280" w:after="280"/>
      <w:textAlignment w:val="top"/>
    </w:pPr>
    <w:rPr>
      <w:rFonts w:ascii="新細明體" w:hAnsi="新細明體" w:cs="新細明體"/>
      <w:b/>
      <w:bCs/>
      <w:sz w:val="22"/>
    </w:rPr>
  </w:style>
  <w:style w:type="paragraph" w:customStyle="1" w:styleId="xl212">
    <w:name w:val="xl212"/>
    <w:basedOn w:val="a4"/>
    <w:pPr>
      <w:widowControl/>
      <w:spacing w:before="280" w:after="280"/>
      <w:textAlignment w:val="top"/>
    </w:pPr>
    <w:rPr>
      <w:rFonts w:ascii="新細明體" w:hAnsi="新細明體" w:cs="新細明體"/>
      <w:b/>
      <w:bCs/>
      <w:sz w:val="22"/>
    </w:rPr>
  </w:style>
  <w:style w:type="paragraph" w:customStyle="1" w:styleId="xl213">
    <w:name w:val="xl213"/>
    <w:basedOn w:val="a4"/>
    <w:pPr>
      <w:widowControl/>
      <w:spacing w:before="280" w:after="280"/>
      <w:textAlignment w:val="top"/>
    </w:pPr>
    <w:rPr>
      <w:rFonts w:ascii="Times New Roman" w:hAnsi="Times New Roman"/>
      <w:b/>
      <w:bCs/>
      <w:sz w:val="22"/>
    </w:rPr>
  </w:style>
  <w:style w:type="paragraph" w:customStyle="1" w:styleId="xl214">
    <w:name w:val="xl214"/>
    <w:basedOn w:val="a4"/>
    <w:pPr>
      <w:widowControl/>
      <w:spacing w:before="280" w:after="280"/>
      <w:textAlignment w:val="top"/>
    </w:pPr>
    <w:rPr>
      <w:rFonts w:ascii="新細明體" w:hAnsi="新細明體" w:cs="新細明體"/>
      <w:sz w:val="22"/>
    </w:rPr>
  </w:style>
  <w:style w:type="paragraph" w:customStyle="1" w:styleId="xl215">
    <w:name w:val="xl215"/>
    <w:basedOn w:val="a4"/>
    <w:pPr>
      <w:widowControl/>
      <w:spacing w:before="280" w:after="280"/>
      <w:textAlignment w:val="top"/>
    </w:pPr>
    <w:rPr>
      <w:rFonts w:ascii="Times New Roman" w:hAnsi="Times New Roman"/>
      <w:b/>
      <w:bCs/>
      <w:color w:val="3333FF"/>
      <w:sz w:val="22"/>
    </w:rPr>
  </w:style>
  <w:style w:type="paragraph" w:customStyle="1" w:styleId="xl216">
    <w:name w:val="xl216"/>
    <w:basedOn w:val="a4"/>
    <w:pPr>
      <w:widowControl/>
      <w:spacing w:before="280" w:after="280"/>
      <w:textAlignment w:val="top"/>
    </w:pPr>
    <w:rPr>
      <w:rFonts w:ascii="細明體" w:eastAsia="細明體" w:hAnsi="細明體" w:cs="新細明體"/>
      <w:b/>
      <w:bCs/>
      <w:color w:val="3333FF"/>
      <w:sz w:val="22"/>
    </w:rPr>
  </w:style>
  <w:style w:type="paragraph" w:customStyle="1" w:styleId="xl217">
    <w:name w:val="xl217"/>
    <w:basedOn w:val="a4"/>
    <w:pPr>
      <w:widowControl/>
      <w:spacing w:before="280" w:after="280"/>
      <w:textAlignment w:val="top"/>
    </w:pPr>
    <w:rPr>
      <w:rFonts w:ascii="新細明體" w:hAnsi="新細明體" w:cs="新細明體"/>
      <w:color w:val="3333FF"/>
      <w:sz w:val="22"/>
    </w:rPr>
  </w:style>
  <w:style w:type="paragraph" w:customStyle="1" w:styleId="xl218">
    <w:name w:val="xl218"/>
    <w:basedOn w:val="a4"/>
    <w:pPr>
      <w:widowControl/>
      <w:spacing w:before="280" w:after="280"/>
      <w:textAlignment w:val="top"/>
    </w:pPr>
    <w:rPr>
      <w:rFonts w:ascii="Times New Roman" w:hAnsi="Times New Roman"/>
      <w:b/>
      <w:bCs/>
      <w:color w:val="3333FF"/>
      <w:sz w:val="22"/>
    </w:rPr>
  </w:style>
  <w:style w:type="paragraph" w:customStyle="1" w:styleId="xl219">
    <w:name w:val="xl219"/>
    <w:basedOn w:val="a4"/>
    <w:pPr>
      <w:widowControl/>
      <w:spacing w:before="280" w:after="280"/>
      <w:textAlignment w:val="top"/>
    </w:pPr>
    <w:rPr>
      <w:rFonts w:ascii="新細明體" w:hAnsi="新細明體" w:cs="新細明體"/>
      <w:b/>
      <w:bCs/>
      <w:color w:val="3333FF"/>
      <w:sz w:val="22"/>
    </w:rPr>
  </w:style>
  <w:style w:type="paragraph" w:customStyle="1" w:styleId="xl220">
    <w:name w:val="xl220"/>
    <w:basedOn w:val="a4"/>
    <w:pPr>
      <w:widowControl/>
      <w:spacing w:before="280" w:after="280"/>
      <w:textAlignment w:val="top"/>
    </w:pPr>
    <w:rPr>
      <w:rFonts w:ascii="新細明體" w:hAnsi="新細明體" w:cs="新細明體"/>
      <w:b/>
      <w:bCs/>
      <w:color w:val="3333FF"/>
      <w:sz w:val="22"/>
    </w:rPr>
  </w:style>
  <w:style w:type="paragraph" w:customStyle="1" w:styleId="xl221">
    <w:name w:val="xl221"/>
    <w:basedOn w:val="a4"/>
    <w:pPr>
      <w:widowControl/>
      <w:spacing w:before="280" w:after="280"/>
      <w:textAlignment w:val="top"/>
    </w:pPr>
    <w:rPr>
      <w:rFonts w:ascii="Times New Roman" w:hAnsi="Times New Roman"/>
      <w:color w:val="3333FF"/>
      <w:sz w:val="22"/>
    </w:rPr>
  </w:style>
  <w:style w:type="paragraph" w:customStyle="1" w:styleId="xl222">
    <w:name w:val="xl222"/>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23">
    <w:name w:val="xl223"/>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24">
    <w:name w:val="xl224"/>
    <w:basedOn w:val="a4"/>
    <w:pPr>
      <w:widowControl/>
      <w:spacing w:before="280" w:after="280"/>
      <w:textAlignment w:val="top"/>
    </w:pPr>
    <w:rPr>
      <w:rFonts w:ascii="新細明體" w:hAnsi="新細明體" w:cs="新細明體"/>
      <w:sz w:val="22"/>
    </w:rPr>
  </w:style>
  <w:style w:type="paragraph" w:customStyle="1" w:styleId="xl225">
    <w:name w:val="xl225"/>
    <w:basedOn w:val="a4"/>
    <w:pPr>
      <w:widowControl/>
      <w:spacing w:before="280" w:after="280"/>
      <w:textAlignment w:val="top"/>
    </w:pPr>
    <w:rPr>
      <w:rFonts w:ascii="新細明體" w:hAnsi="新細明體" w:cs="新細明體"/>
      <w:sz w:val="22"/>
    </w:rPr>
  </w:style>
  <w:style w:type="paragraph" w:customStyle="1" w:styleId="xl226">
    <w:name w:val="xl226"/>
    <w:basedOn w:val="a4"/>
    <w:pPr>
      <w:widowControl/>
      <w:spacing w:before="280" w:after="280"/>
      <w:textAlignment w:val="top"/>
    </w:pPr>
    <w:rPr>
      <w:rFonts w:ascii="Times New Roman" w:hAnsi="Times New Roman"/>
      <w:sz w:val="22"/>
    </w:rPr>
  </w:style>
  <w:style w:type="paragraph" w:customStyle="1" w:styleId="xl227">
    <w:name w:val="xl227"/>
    <w:basedOn w:val="a4"/>
    <w:pPr>
      <w:widowControl/>
      <w:spacing w:before="280" w:after="280"/>
      <w:textAlignment w:val="top"/>
    </w:pPr>
    <w:rPr>
      <w:rFonts w:ascii="新細明體" w:hAnsi="新細明體" w:cs="新細明體"/>
      <w:b/>
      <w:bCs/>
      <w:color w:val="0000FF"/>
      <w:sz w:val="22"/>
    </w:rPr>
  </w:style>
  <w:style w:type="paragraph" w:customStyle="1" w:styleId="xl228">
    <w:name w:val="xl228"/>
    <w:basedOn w:val="a4"/>
    <w:pPr>
      <w:widowControl/>
      <w:spacing w:before="280" w:after="280"/>
      <w:textAlignment w:val="top"/>
    </w:pPr>
    <w:rPr>
      <w:rFonts w:ascii="新細明體" w:hAnsi="新細明體" w:cs="新細明體"/>
      <w:b/>
      <w:bCs/>
      <w:color w:val="0000FF"/>
      <w:sz w:val="22"/>
    </w:rPr>
  </w:style>
  <w:style w:type="paragraph" w:customStyle="1" w:styleId="xl229">
    <w:name w:val="xl229"/>
    <w:basedOn w:val="a4"/>
    <w:pPr>
      <w:widowControl/>
      <w:spacing w:before="280" w:after="280"/>
      <w:textAlignment w:val="top"/>
    </w:pPr>
    <w:rPr>
      <w:rFonts w:ascii="Times New Roman" w:hAnsi="Times New Roman"/>
      <w:b/>
      <w:bCs/>
      <w:color w:val="0000FF"/>
      <w:sz w:val="22"/>
    </w:rPr>
  </w:style>
  <w:style w:type="paragraph" w:customStyle="1" w:styleId="xl230">
    <w:name w:val="xl230"/>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1">
    <w:name w:val="xl231"/>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新細明體" w:hAnsi="新細明體" w:cs="新細明體"/>
      <w:sz w:val="22"/>
    </w:rPr>
  </w:style>
  <w:style w:type="paragraph" w:customStyle="1" w:styleId="xl232">
    <w:name w:val="xl232"/>
    <w:basedOn w:val="a4"/>
    <w:pPr>
      <w:widowControl/>
      <w:spacing w:before="280" w:after="280"/>
      <w:textAlignment w:val="top"/>
    </w:pPr>
    <w:rPr>
      <w:rFonts w:ascii="Times New Roman" w:hAnsi="Times New Roman"/>
      <w:color w:val="0000FF"/>
      <w:sz w:val="22"/>
    </w:rPr>
  </w:style>
  <w:style w:type="paragraph" w:customStyle="1" w:styleId="xl233">
    <w:name w:val="xl23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4">
    <w:name w:val="xl23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35">
    <w:name w:val="xl235"/>
    <w:basedOn w:val="a4"/>
    <w:pPr>
      <w:widowControl/>
      <w:spacing w:before="280" w:after="280"/>
      <w:textAlignment w:val="top"/>
    </w:pPr>
    <w:rPr>
      <w:rFonts w:ascii="新細明體" w:hAnsi="新細明體" w:cs="新細明體"/>
      <w:color w:val="0000FF"/>
      <w:sz w:val="22"/>
    </w:rPr>
  </w:style>
  <w:style w:type="paragraph" w:customStyle="1" w:styleId="xl236">
    <w:name w:val="xl236"/>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0000FF"/>
      <w:sz w:val="22"/>
    </w:rPr>
  </w:style>
  <w:style w:type="paragraph" w:customStyle="1" w:styleId="xl237">
    <w:name w:val="xl237"/>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color w:val="0000FF"/>
      <w:sz w:val="22"/>
    </w:rPr>
  </w:style>
  <w:style w:type="paragraph" w:customStyle="1" w:styleId="xl238">
    <w:name w:val="xl23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39">
    <w:name w:val="xl23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0">
    <w:name w:val="xl240"/>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b/>
      <w:bCs/>
      <w:color w:val="0000FF"/>
      <w:sz w:val="22"/>
    </w:rPr>
  </w:style>
  <w:style w:type="paragraph" w:customStyle="1" w:styleId="xl241">
    <w:name w:val="xl241"/>
    <w:basedOn w:val="a4"/>
    <w:pPr>
      <w:widowControl/>
      <w:pBdr>
        <w:top w:val="none" w:sz="0" w:space="0" w:color="000000"/>
        <w:left w:val="none" w:sz="0" w:space="0" w:color="000000"/>
        <w:bottom w:val="single" w:sz="4"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42">
    <w:name w:val="xl242"/>
    <w:basedOn w:val="a4"/>
    <w:pPr>
      <w:widowControl/>
      <w:spacing w:before="280" w:after="280"/>
      <w:textAlignment w:val="top"/>
    </w:pPr>
    <w:rPr>
      <w:rFonts w:ascii="Times New Roman" w:hAnsi="Times New Roman"/>
      <w:color w:val="0000FF"/>
      <w:sz w:val="22"/>
    </w:rPr>
  </w:style>
  <w:style w:type="paragraph" w:customStyle="1" w:styleId="xl243">
    <w:name w:val="xl24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4">
    <w:name w:val="xl24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5">
    <w:name w:val="xl245"/>
    <w:basedOn w:val="a4"/>
    <w:pPr>
      <w:widowControl/>
      <w:spacing w:before="280" w:after="280"/>
      <w:textAlignment w:val="top"/>
    </w:pPr>
    <w:rPr>
      <w:rFonts w:ascii="Times New Roman" w:hAnsi="Times New Roman"/>
      <w:b/>
      <w:bCs/>
      <w:sz w:val="22"/>
    </w:rPr>
  </w:style>
  <w:style w:type="paragraph" w:customStyle="1" w:styleId="xl246">
    <w:name w:val="xl246"/>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0000FF"/>
      <w:sz w:val="22"/>
    </w:rPr>
  </w:style>
  <w:style w:type="paragraph" w:customStyle="1" w:styleId="xl247">
    <w:name w:val="xl247"/>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8">
    <w:name w:val="xl248"/>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color w:val="0000FF"/>
      <w:sz w:val="22"/>
    </w:rPr>
  </w:style>
  <w:style w:type="paragraph" w:customStyle="1" w:styleId="xl249">
    <w:name w:val="xl249"/>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0000FF"/>
      <w:sz w:val="22"/>
    </w:rPr>
  </w:style>
  <w:style w:type="paragraph" w:customStyle="1" w:styleId="xl250">
    <w:name w:val="xl250"/>
    <w:basedOn w:val="a4"/>
    <w:pPr>
      <w:widowControl/>
      <w:spacing w:before="280" w:after="280"/>
    </w:pPr>
    <w:rPr>
      <w:rFonts w:ascii="新細明體" w:hAnsi="新細明體" w:cs="新細明體"/>
      <w:sz w:val="22"/>
    </w:rPr>
  </w:style>
  <w:style w:type="paragraph" w:customStyle="1" w:styleId="xl251">
    <w:name w:val="xl251"/>
    <w:basedOn w:val="a4"/>
    <w:pPr>
      <w:widowControl/>
      <w:spacing w:before="280" w:after="280"/>
      <w:textAlignment w:val="top"/>
    </w:pPr>
    <w:rPr>
      <w:rFonts w:ascii="新細明體" w:hAnsi="新細明體" w:cs="新細明體"/>
      <w:b/>
      <w:bCs/>
      <w:color w:val="3333FF"/>
      <w:sz w:val="22"/>
    </w:rPr>
  </w:style>
  <w:style w:type="paragraph" w:customStyle="1" w:styleId="xl252">
    <w:name w:val="xl252"/>
    <w:basedOn w:val="a4"/>
    <w:pPr>
      <w:widowControl/>
      <w:pBdr>
        <w:top w:val="none" w:sz="0" w:space="0" w:color="000000"/>
        <w:left w:val="none" w:sz="0" w:space="0" w:color="000000"/>
        <w:bottom w:val="single" w:sz="4"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3">
    <w:name w:val="xl253"/>
    <w:basedOn w:val="a4"/>
    <w:pPr>
      <w:widowControl/>
      <w:pBdr>
        <w:top w:val="single" w:sz="4"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54">
    <w:name w:val="xl254"/>
    <w:basedOn w:val="a4"/>
    <w:pPr>
      <w:widowControl/>
      <w:pBdr>
        <w:top w:val="single" w:sz="4"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55">
    <w:name w:val="xl255"/>
    <w:basedOn w:val="a4"/>
    <w:pPr>
      <w:widowControl/>
      <w:spacing w:before="280" w:after="280"/>
    </w:pPr>
    <w:rPr>
      <w:rFonts w:ascii="新細明體" w:hAnsi="新細明體" w:cs="新細明體"/>
      <w:color w:val="3333FF"/>
      <w:sz w:val="22"/>
    </w:rPr>
  </w:style>
  <w:style w:type="paragraph" w:customStyle="1" w:styleId="xl256">
    <w:name w:val="xl256"/>
    <w:basedOn w:val="a4"/>
    <w:pPr>
      <w:widowControl/>
      <w:spacing w:before="280" w:after="280"/>
    </w:pPr>
    <w:rPr>
      <w:rFonts w:ascii="新細明體" w:hAnsi="新細明體" w:cs="新細明體"/>
      <w:sz w:val="22"/>
    </w:rPr>
  </w:style>
  <w:style w:type="paragraph" w:customStyle="1" w:styleId="xl257">
    <w:name w:val="xl257"/>
    <w:basedOn w:val="a4"/>
    <w:pPr>
      <w:widowControl/>
      <w:spacing w:before="280" w:after="280"/>
      <w:textAlignment w:val="top"/>
    </w:pPr>
    <w:rPr>
      <w:rFonts w:ascii="Times New Roman" w:hAnsi="Times New Roman"/>
      <w:sz w:val="22"/>
    </w:rPr>
  </w:style>
  <w:style w:type="paragraph" w:customStyle="1" w:styleId="xl258">
    <w:name w:val="xl258"/>
    <w:basedOn w:val="a4"/>
    <w:pPr>
      <w:widowControl/>
      <w:spacing w:before="280" w:after="280"/>
      <w:textAlignment w:val="top"/>
    </w:pPr>
    <w:rPr>
      <w:rFonts w:ascii="新細明體" w:hAnsi="新細明體" w:cs="新細明體"/>
      <w:b/>
      <w:bCs/>
      <w:sz w:val="22"/>
    </w:rPr>
  </w:style>
  <w:style w:type="paragraph" w:customStyle="1" w:styleId="xl259">
    <w:name w:val="xl259"/>
    <w:basedOn w:val="a4"/>
    <w:pPr>
      <w:widowControl/>
      <w:spacing w:before="280" w:after="280"/>
      <w:textAlignment w:val="top"/>
    </w:pPr>
    <w:rPr>
      <w:rFonts w:ascii="Times New Roman" w:hAnsi="Times New Roman"/>
      <w:b/>
      <w:bCs/>
      <w:sz w:val="22"/>
    </w:rPr>
  </w:style>
  <w:style w:type="paragraph" w:customStyle="1" w:styleId="xl260">
    <w:name w:val="xl260"/>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color w:val="3333FF"/>
      <w:sz w:val="22"/>
    </w:rPr>
  </w:style>
  <w:style w:type="paragraph" w:customStyle="1" w:styleId="xl261">
    <w:name w:val="xl261"/>
    <w:basedOn w:val="a4"/>
    <w:pPr>
      <w:widowControl/>
      <w:pBdr>
        <w:top w:val="none" w:sz="0" w:space="0" w:color="000000"/>
        <w:left w:val="single" w:sz="4" w:space="0" w:color="000000"/>
        <w:bottom w:val="single" w:sz="4" w:space="0" w:color="000000"/>
        <w:right w:val="none" w:sz="0" w:space="0" w:color="000000"/>
      </w:pBdr>
      <w:spacing w:before="280" w:after="280"/>
      <w:textAlignment w:val="top"/>
    </w:pPr>
    <w:rPr>
      <w:rFonts w:ascii="Times New Roman" w:hAnsi="Times New Roman"/>
      <w:color w:val="3333FF"/>
      <w:sz w:val="22"/>
    </w:rPr>
  </w:style>
  <w:style w:type="paragraph" w:customStyle="1" w:styleId="xl262">
    <w:name w:val="xl262"/>
    <w:basedOn w:val="a4"/>
    <w:pPr>
      <w:widowControl/>
      <w:spacing w:before="280" w:after="280"/>
      <w:textAlignment w:val="top"/>
    </w:pPr>
    <w:rPr>
      <w:rFonts w:ascii="Times New Roman" w:hAnsi="Times New Roman"/>
      <w:color w:val="3333FF"/>
      <w:sz w:val="22"/>
    </w:rPr>
  </w:style>
  <w:style w:type="paragraph" w:customStyle="1" w:styleId="xl263">
    <w:name w:val="xl263"/>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Times New Roman" w:hAnsi="Times New Roman"/>
      <w:b/>
      <w:bCs/>
      <w:color w:val="3333FF"/>
      <w:sz w:val="22"/>
    </w:rPr>
  </w:style>
  <w:style w:type="paragraph" w:customStyle="1" w:styleId="xl264">
    <w:name w:val="xl264"/>
    <w:basedOn w:val="a4"/>
    <w:pPr>
      <w:widowControl/>
      <w:pBdr>
        <w:top w:val="none" w:sz="0" w:space="0" w:color="000000"/>
        <w:left w:val="none" w:sz="0" w:space="0" w:color="000000"/>
        <w:bottom w:val="none" w:sz="0" w:space="0" w:color="000000"/>
        <w:right w:val="single" w:sz="4" w:space="0" w:color="000000"/>
      </w:pBdr>
      <w:spacing w:before="280" w:after="280"/>
      <w:textAlignment w:val="top"/>
    </w:pPr>
    <w:rPr>
      <w:rFonts w:ascii="Times New Roman" w:hAnsi="Times New Roman"/>
      <w:b/>
      <w:bCs/>
      <w:color w:val="3333FF"/>
      <w:sz w:val="22"/>
    </w:rPr>
  </w:style>
  <w:style w:type="paragraph" w:customStyle="1" w:styleId="xl265">
    <w:name w:val="xl265"/>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細明體" w:eastAsia="細明體" w:hAnsi="細明體" w:cs="新細明體"/>
      <w:color w:val="3333FF"/>
      <w:sz w:val="22"/>
    </w:rPr>
  </w:style>
  <w:style w:type="paragraph" w:customStyle="1" w:styleId="xl266">
    <w:name w:val="xl266"/>
    <w:basedOn w:val="a4"/>
    <w:pPr>
      <w:widowControl/>
      <w:pBdr>
        <w:top w:val="none" w:sz="0" w:space="0" w:color="000000"/>
        <w:left w:val="single" w:sz="4" w:space="0" w:color="000000"/>
        <w:bottom w:val="none" w:sz="0"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67">
    <w:name w:val="xl267"/>
    <w:basedOn w:val="a4"/>
    <w:pPr>
      <w:widowControl/>
      <w:pBdr>
        <w:top w:val="none" w:sz="0" w:space="0" w:color="000000"/>
        <w:left w:val="none" w:sz="0" w:space="0" w:color="000000"/>
        <w:bottom w:val="none" w:sz="0"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xl268">
    <w:name w:val="xl268"/>
    <w:basedOn w:val="a4"/>
    <w:pPr>
      <w:widowControl/>
      <w:pBdr>
        <w:top w:val="none" w:sz="0" w:space="0" w:color="000000"/>
        <w:left w:val="single" w:sz="4" w:space="0" w:color="000000"/>
        <w:bottom w:val="none" w:sz="0" w:space="0" w:color="000000"/>
        <w:right w:val="none" w:sz="0" w:space="0" w:color="000000"/>
      </w:pBdr>
      <w:spacing w:before="280" w:after="280"/>
      <w:textAlignment w:val="top"/>
    </w:pPr>
    <w:rPr>
      <w:rFonts w:ascii="新細明體" w:hAnsi="新細明體" w:cs="新細明體"/>
      <w:sz w:val="22"/>
    </w:rPr>
  </w:style>
  <w:style w:type="paragraph" w:customStyle="1" w:styleId="xl269">
    <w:name w:val="xl269"/>
    <w:basedOn w:val="a4"/>
    <w:pPr>
      <w:widowControl/>
      <w:pBdr>
        <w:top w:val="none" w:sz="0" w:space="0" w:color="000000"/>
        <w:left w:val="single" w:sz="4" w:space="0" w:color="000000"/>
        <w:bottom w:val="single" w:sz="4" w:space="0" w:color="000000"/>
        <w:right w:val="none" w:sz="0" w:space="0" w:color="000000"/>
      </w:pBdr>
      <w:shd w:val="clear" w:color="auto" w:fill="FDE9D9"/>
      <w:spacing w:before="280" w:after="280"/>
      <w:textAlignment w:val="top"/>
    </w:pPr>
    <w:rPr>
      <w:rFonts w:ascii="Times New Roman" w:hAnsi="Times New Roman"/>
      <w:color w:val="3333FF"/>
      <w:sz w:val="22"/>
    </w:rPr>
  </w:style>
  <w:style w:type="paragraph" w:customStyle="1" w:styleId="xl270">
    <w:name w:val="xl270"/>
    <w:basedOn w:val="a4"/>
    <w:pPr>
      <w:widowControl/>
      <w:pBdr>
        <w:top w:val="none" w:sz="0" w:space="0" w:color="000000"/>
        <w:left w:val="none" w:sz="0" w:space="0" w:color="000000"/>
        <w:bottom w:val="single" w:sz="4" w:space="0" w:color="000000"/>
        <w:right w:val="single" w:sz="4" w:space="0" w:color="000000"/>
      </w:pBdr>
      <w:shd w:val="clear" w:color="auto" w:fill="FDE9D9"/>
      <w:spacing w:before="280" w:after="280"/>
      <w:textAlignment w:val="top"/>
    </w:pPr>
    <w:rPr>
      <w:rFonts w:ascii="Times New Roman" w:hAnsi="Times New Roman"/>
      <w:color w:val="3333FF"/>
      <w:sz w:val="22"/>
    </w:rPr>
  </w:style>
  <w:style w:type="paragraph" w:customStyle="1" w:styleId="first0">
    <w:name w:val="first"/>
    <w:basedOn w:val="a4"/>
    <w:uiPriority w:val="99"/>
    <w:pPr>
      <w:autoSpaceDE w:val="0"/>
      <w:spacing w:line="1000" w:lineRule="exact"/>
      <w:ind w:left="2835"/>
      <w:textAlignment w:val="baseline"/>
    </w:pPr>
    <w:rPr>
      <w:rFonts w:ascii="全真楷書" w:eastAsia="全真楷書" w:hAnsi="全真楷書"/>
      <w:b/>
      <w:color w:val="0000FF"/>
      <w:sz w:val="72"/>
      <w:szCs w:val="20"/>
      <w:lang w:val="x-none"/>
    </w:rPr>
  </w:style>
  <w:style w:type="paragraph" w:customStyle="1" w:styleId="afff8">
    <w:name w:val="壹"/>
    <w:basedOn w:val="a4"/>
    <w:pPr>
      <w:autoSpaceDE w:val="0"/>
      <w:spacing w:line="600" w:lineRule="exact"/>
      <w:jc w:val="both"/>
      <w:textAlignment w:val="baseline"/>
    </w:pPr>
    <w:rPr>
      <w:rFonts w:ascii="標楷體" w:eastAsia="標楷體" w:hAnsi="標楷體" w:cs="標楷體"/>
      <w:sz w:val="36"/>
      <w:szCs w:val="20"/>
    </w:rPr>
  </w:style>
  <w:style w:type="paragraph" w:customStyle="1" w:styleId="afff9">
    <w:name w:val="費協會"/>
    <w:basedOn w:val="a4"/>
    <w:pPr>
      <w:autoSpaceDE w:val="0"/>
      <w:spacing w:line="600" w:lineRule="exact"/>
      <w:jc w:val="both"/>
      <w:textAlignment w:val="baseline"/>
    </w:pPr>
    <w:rPr>
      <w:rFonts w:ascii="標楷體" w:eastAsia="標楷體" w:hAnsi="標楷體" w:cs="標楷體"/>
      <w:b/>
      <w:bCs/>
      <w:spacing w:val="-6"/>
      <w:sz w:val="36"/>
      <w:szCs w:val="20"/>
    </w:rPr>
  </w:style>
  <w:style w:type="paragraph" w:customStyle="1" w:styleId="name">
    <w:name w:val="name"/>
    <w:basedOn w:val="a4"/>
    <w:pPr>
      <w:autoSpaceDE w:val="0"/>
      <w:spacing w:line="400" w:lineRule="exact"/>
      <w:ind w:left="228"/>
      <w:jc w:val="both"/>
      <w:textAlignment w:val="baseline"/>
    </w:pPr>
    <w:rPr>
      <w:rFonts w:ascii="標楷體" w:eastAsia="標楷體" w:hAnsi="標楷體" w:cs="標楷體"/>
      <w:sz w:val="36"/>
      <w:szCs w:val="20"/>
    </w:rPr>
  </w:style>
  <w:style w:type="paragraph" w:customStyle="1" w:styleId="afffa">
    <w:name w:val="提案"/>
    <w:basedOn w:val="a4"/>
    <w:pPr>
      <w:snapToGrid w:val="0"/>
      <w:spacing w:line="440" w:lineRule="exact"/>
      <w:ind w:left="960" w:hanging="960"/>
      <w:jc w:val="both"/>
    </w:pPr>
    <w:rPr>
      <w:rFonts w:ascii="全真楷書" w:eastAsia="全真楷書" w:hAnsi="全真楷書"/>
      <w:sz w:val="32"/>
      <w:szCs w:val="24"/>
    </w:rPr>
  </w:style>
  <w:style w:type="paragraph" w:customStyle="1" w:styleId="312">
    <w:name w:val="3.1"/>
    <w:basedOn w:val="a4"/>
    <w:pPr>
      <w:autoSpaceDE w:val="0"/>
      <w:spacing w:before="120" w:line="460" w:lineRule="atLeast"/>
      <w:ind w:left="450" w:hanging="980"/>
      <w:jc w:val="both"/>
    </w:pPr>
    <w:rPr>
      <w:rFonts w:ascii="Times New Roman" w:eastAsia="標楷體" w:hAnsi="Times New Roman"/>
      <w:sz w:val="28"/>
      <w:szCs w:val="20"/>
    </w:rPr>
  </w:style>
  <w:style w:type="paragraph" w:styleId="afffb">
    <w:name w:val="Date"/>
    <w:basedOn w:val="a4"/>
    <w:next w:val="a4"/>
    <w:link w:val="1f1"/>
    <w:uiPriority w:val="99"/>
    <w:pPr>
      <w:jc w:val="right"/>
    </w:pPr>
    <w:rPr>
      <w:rFonts w:ascii="Times New Roman" w:hAnsi="Times New Roman"/>
      <w:sz w:val="20"/>
      <w:szCs w:val="24"/>
      <w:lang w:val="x-none"/>
    </w:rPr>
  </w:style>
  <w:style w:type="paragraph" w:customStyle="1" w:styleId="afffc">
    <w:name w:val="說明"/>
    <w:pPr>
      <w:suppressAutoHyphens/>
      <w:spacing w:line="500" w:lineRule="exact"/>
      <w:ind w:left="969" w:hanging="969"/>
      <w:jc w:val="both"/>
    </w:pPr>
    <w:rPr>
      <w:rFonts w:eastAsia="標楷體"/>
      <w:sz w:val="32"/>
    </w:rPr>
  </w:style>
  <w:style w:type="paragraph" w:customStyle="1" w:styleId="1f2">
    <w:name w:val="小標1"/>
    <w:basedOn w:val="a4"/>
    <w:uiPriority w:val="99"/>
    <w:pPr>
      <w:spacing w:before="300" w:line="240" w:lineRule="exact"/>
    </w:pPr>
    <w:rPr>
      <w:rFonts w:ascii="華康粗黑體" w:eastAsia="華康粗黑體" w:hAnsi="華康粗黑體"/>
      <w:sz w:val="28"/>
      <w:szCs w:val="20"/>
    </w:rPr>
  </w:style>
  <w:style w:type="paragraph" w:customStyle="1" w:styleId="afffd">
    <w:name w:val="紀錄內文(網頁)"/>
    <w:basedOn w:val="a4"/>
    <w:rPr>
      <w:rFonts w:ascii="標楷體" w:eastAsia="標楷體" w:hAnsi="標楷體" w:cs="標楷體"/>
      <w:sz w:val="28"/>
      <w:szCs w:val="24"/>
    </w:rPr>
  </w:style>
  <w:style w:type="paragraph" w:customStyle="1" w:styleId="1f3">
    <w:name w:val="內文1"/>
    <w:uiPriority w:val="99"/>
    <w:pPr>
      <w:widowControl w:val="0"/>
      <w:suppressAutoHyphens/>
      <w:spacing w:line="360" w:lineRule="atLeast"/>
    </w:pPr>
    <w:rPr>
      <w:rFonts w:ascii="細明體" w:eastAsia="細明體" w:hAnsi="細明體" w:hint="eastAsia"/>
      <w:sz w:val="24"/>
    </w:rPr>
  </w:style>
  <w:style w:type="paragraph" w:customStyle="1" w:styleId="afffe">
    <w:name w:val="副本"/>
    <w:basedOn w:val="37"/>
    <w:pPr>
      <w:snapToGrid w:val="0"/>
      <w:spacing w:after="0" w:line="300" w:lineRule="exact"/>
      <w:ind w:left="720" w:hanging="720"/>
    </w:pPr>
    <w:rPr>
      <w:rFonts w:ascii="Arial" w:eastAsia="標楷體" w:hAnsi="Arial" w:cs="Arial"/>
      <w:sz w:val="24"/>
      <w:szCs w:val="24"/>
    </w:rPr>
  </w:style>
  <w:style w:type="paragraph" w:customStyle="1" w:styleId="a1">
    <w:name w:val="執行中標"/>
    <w:basedOn w:val="1"/>
    <w:pPr>
      <w:numPr>
        <w:numId w:val="5"/>
      </w:numPr>
    </w:pPr>
    <w:rPr>
      <w:rFonts w:ascii="標楷體" w:eastAsia="標楷體" w:hAnsi="標楷體" w:cs="標楷體"/>
      <w:sz w:val="32"/>
      <w:szCs w:val="28"/>
    </w:rPr>
  </w:style>
  <w:style w:type="paragraph" w:customStyle="1" w:styleId="xl24">
    <w:name w:val="xl24"/>
    <w:basedOn w:val="a4"/>
    <w:pPr>
      <w:widowControl/>
      <w:pBdr>
        <w:top w:val="none" w:sz="0"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s="Arial Unicode MS" w:hint="eastAsia"/>
      <w:sz w:val="28"/>
      <w:szCs w:val="28"/>
    </w:rPr>
  </w:style>
  <w:style w:type="paragraph" w:styleId="2f0">
    <w:name w:val="Body Text 2"/>
    <w:basedOn w:val="a4"/>
    <w:link w:val="217"/>
    <w:pPr>
      <w:snapToGrid w:val="0"/>
      <w:jc w:val="both"/>
    </w:pPr>
    <w:rPr>
      <w:rFonts w:ascii="標楷體" w:eastAsia="標楷體" w:hAnsi="標楷體" w:cs="標楷體"/>
      <w:sz w:val="20"/>
      <w:szCs w:val="24"/>
      <w:lang w:val="x-none"/>
    </w:rPr>
  </w:style>
  <w:style w:type="paragraph" w:customStyle="1" w:styleId="table">
    <w:name w:val="table"/>
    <w:basedOn w:val="a4"/>
    <w:pPr>
      <w:jc w:val="both"/>
    </w:pPr>
    <w:rPr>
      <w:rFonts w:ascii="Times New Roman" w:eastAsia="標楷體" w:hAnsi="Times New Roman"/>
      <w:sz w:val="28"/>
      <w:szCs w:val="24"/>
    </w:rPr>
  </w:style>
  <w:style w:type="paragraph" w:customStyle="1" w:styleId="DD">
    <w:name w:val="DD"/>
    <w:basedOn w:val="a4"/>
    <w:pPr>
      <w:ind w:left="227" w:hanging="227"/>
      <w:textAlignment w:val="baseline"/>
    </w:pPr>
    <w:rPr>
      <w:rFonts w:ascii="全真楷書" w:eastAsia="全真楷書" w:hAnsi="全真楷書"/>
      <w:sz w:val="28"/>
      <w:szCs w:val="20"/>
    </w:rPr>
  </w:style>
  <w:style w:type="paragraph" w:customStyle="1" w:styleId="218">
    <w:name w:val="本文 21"/>
    <w:basedOn w:val="a4"/>
    <w:pPr>
      <w:ind w:left="1260" w:hanging="360"/>
      <w:textAlignment w:val="baseline"/>
    </w:pPr>
    <w:rPr>
      <w:rFonts w:ascii="全真楷書" w:eastAsia="全真楷書" w:hAnsi="全真楷書"/>
      <w:sz w:val="28"/>
      <w:szCs w:val="20"/>
    </w:rPr>
  </w:style>
  <w:style w:type="paragraph" w:customStyle="1" w:styleId="313">
    <w:name w:val="本文縮排 31"/>
    <w:basedOn w:val="a4"/>
    <w:pPr>
      <w:ind w:left="332" w:hanging="332"/>
      <w:textAlignment w:val="baseline"/>
    </w:pPr>
    <w:rPr>
      <w:rFonts w:ascii="全真楷書" w:eastAsia="全真楷書" w:hAnsi="全真楷書"/>
      <w:sz w:val="28"/>
      <w:szCs w:val="20"/>
    </w:rPr>
  </w:style>
  <w:style w:type="paragraph" w:customStyle="1" w:styleId="219">
    <w:name w:val="本文縮排 21"/>
    <w:basedOn w:val="a4"/>
    <w:pPr>
      <w:ind w:left="900"/>
      <w:textAlignment w:val="baseline"/>
    </w:pPr>
    <w:rPr>
      <w:rFonts w:ascii="全真楷書" w:eastAsia="全真楷書" w:hAnsi="全真楷書"/>
      <w:sz w:val="28"/>
      <w:szCs w:val="20"/>
    </w:rPr>
  </w:style>
  <w:style w:type="paragraph" w:customStyle="1" w:styleId="1f4">
    <w:name w:val="1."/>
    <w:basedOn w:val="a4"/>
    <w:pPr>
      <w:snapToGrid w:val="0"/>
      <w:spacing w:line="500" w:lineRule="exact"/>
      <w:ind w:left="1020" w:hanging="340"/>
      <w:jc w:val="both"/>
    </w:pPr>
    <w:rPr>
      <w:rFonts w:ascii="華康中明體" w:eastAsia="華康中明體" w:hAnsi="華康中明體"/>
      <w:sz w:val="28"/>
      <w:szCs w:val="20"/>
    </w:rPr>
  </w:style>
  <w:style w:type="paragraph" w:styleId="affff">
    <w:name w:val="Block Text"/>
    <w:basedOn w:val="a4"/>
    <w:pPr>
      <w:ind w:left="1" w:right="24"/>
      <w:jc w:val="both"/>
    </w:pPr>
    <w:rPr>
      <w:rFonts w:ascii="Times New Roman" w:eastAsia="標楷體" w:hAnsi="Times New Roman"/>
      <w:sz w:val="28"/>
      <w:szCs w:val="24"/>
    </w:rPr>
  </w:style>
  <w:style w:type="paragraph" w:customStyle="1" w:styleId="affff0">
    <w:name w:val="附件一．"/>
    <w:basedOn w:val="a4"/>
    <w:pPr>
      <w:spacing w:line="500" w:lineRule="exact"/>
      <w:ind w:left="504" w:hanging="504"/>
    </w:pPr>
    <w:rPr>
      <w:rFonts w:ascii="標楷體" w:eastAsia="標楷體" w:hAnsi="標楷體"/>
      <w:sz w:val="26"/>
      <w:szCs w:val="20"/>
    </w:rPr>
  </w:style>
  <w:style w:type="paragraph" w:customStyle="1" w:styleId="LO-normal">
    <w:name w:val="LO-normal"/>
    <w:basedOn w:val="a4"/>
    <w:pPr>
      <w:widowControl/>
      <w:spacing w:before="280" w:after="280"/>
    </w:pPr>
    <w:rPr>
      <w:rFonts w:ascii="Arial Unicode MS" w:eastAsia="Arial Unicode MS" w:hAnsi="Arial Unicode MS" w:cs="Arial Unicode MS"/>
      <w:szCs w:val="24"/>
    </w:rPr>
  </w:style>
  <w:style w:type="paragraph" w:customStyle="1" w:styleId="top3">
    <w:name w:val="top3"/>
    <w:basedOn w:val="a4"/>
    <w:pPr>
      <w:autoSpaceDE w:val="0"/>
      <w:spacing w:line="0" w:lineRule="atLeast"/>
      <w:ind w:left="1"/>
      <w:textAlignment w:val="baseline"/>
    </w:pPr>
    <w:rPr>
      <w:rFonts w:ascii="Arial" w:eastAsia="標楷體" w:hAnsi="Arial" w:cs="Arial"/>
      <w:color w:val="000000"/>
      <w:sz w:val="32"/>
      <w:szCs w:val="36"/>
    </w:rPr>
  </w:style>
  <w:style w:type="paragraph" w:customStyle="1" w:styleId="affff1">
    <w:name w:val="發文日期"/>
    <w:basedOn w:val="a4"/>
    <w:pPr>
      <w:spacing w:line="280" w:lineRule="exact"/>
    </w:pPr>
    <w:rPr>
      <w:rFonts w:ascii="Times New Roman" w:eastAsia="標楷體" w:hAnsi="Times New Roman"/>
      <w:szCs w:val="20"/>
    </w:rPr>
  </w:style>
  <w:style w:type="paragraph" w:customStyle="1" w:styleId="118">
    <w:name w:val="1.1"/>
    <w:basedOn w:val="a4"/>
    <w:pPr>
      <w:spacing w:line="400" w:lineRule="exact"/>
      <w:ind w:left="1440" w:hanging="658"/>
    </w:pPr>
    <w:rPr>
      <w:rFonts w:ascii="Times New Roman" w:eastAsia="標楷體" w:hAnsi="Times New Roman"/>
      <w:sz w:val="28"/>
      <w:szCs w:val="24"/>
    </w:rPr>
  </w:style>
  <w:style w:type="paragraph" w:customStyle="1" w:styleId="affff2">
    <w:name w:val="第一案"/>
    <w:basedOn w:val="a4"/>
    <w:pPr>
      <w:snapToGrid w:val="0"/>
      <w:spacing w:line="480" w:lineRule="exact"/>
      <w:ind w:left="400" w:hanging="300"/>
      <w:jc w:val="both"/>
      <w:textAlignment w:val="baseline"/>
    </w:pPr>
    <w:rPr>
      <w:rFonts w:ascii="全真楷書" w:eastAsia="全真楷書" w:hAnsi="全真楷書"/>
      <w:sz w:val="36"/>
      <w:szCs w:val="20"/>
    </w:rPr>
  </w:style>
  <w:style w:type="paragraph" w:customStyle="1" w:styleId="affff3">
    <w:name w:val="備註"/>
    <w:basedOn w:val="a4"/>
    <w:pPr>
      <w:widowControl/>
      <w:spacing w:line="360" w:lineRule="exact"/>
      <w:ind w:left="851" w:hanging="851"/>
    </w:pPr>
    <w:rPr>
      <w:rFonts w:ascii="Times New Roman" w:eastAsia="標楷體" w:hAnsi="Times New Roman"/>
      <w:sz w:val="28"/>
      <w:szCs w:val="20"/>
    </w:rPr>
  </w:style>
  <w:style w:type="paragraph" w:customStyle="1" w:styleId="1f5">
    <w:name w:val="1"/>
    <w:basedOn w:val="a4"/>
    <w:pPr>
      <w:spacing w:line="600" w:lineRule="exact"/>
      <w:ind w:left="1020" w:hanging="340"/>
      <w:jc w:val="both"/>
      <w:textAlignment w:val="baseline"/>
    </w:pPr>
    <w:rPr>
      <w:rFonts w:ascii="全真楷書" w:eastAsia="全真楷書" w:hAnsi="全真楷書"/>
      <w:sz w:val="32"/>
      <w:szCs w:val="20"/>
    </w:rPr>
  </w:style>
  <w:style w:type="paragraph" w:customStyle="1" w:styleId="affff4">
    <w:name w:val="一、"/>
    <w:basedOn w:val="a4"/>
    <w:pPr>
      <w:autoSpaceDE w:val="0"/>
      <w:spacing w:line="600" w:lineRule="exact"/>
      <w:ind w:left="1191" w:hanging="340"/>
      <w:jc w:val="both"/>
      <w:textAlignment w:val="baseline"/>
    </w:pPr>
    <w:rPr>
      <w:rFonts w:ascii="全真楷書" w:eastAsia="全真楷書" w:hAnsi="全真楷書"/>
      <w:sz w:val="32"/>
      <w:szCs w:val="24"/>
    </w:rPr>
  </w:style>
  <w:style w:type="paragraph" w:customStyle="1" w:styleId="affff5">
    <w:name w:val="無凸凹排"/>
    <w:basedOn w:val="a4"/>
    <w:pPr>
      <w:spacing w:line="440" w:lineRule="exact"/>
      <w:ind w:left="170" w:right="170"/>
      <w:jc w:val="both"/>
    </w:pPr>
    <w:rPr>
      <w:rFonts w:ascii="標楷體" w:eastAsia="標楷體" w:hAnsi="標楷體"/>
      <w:sz w:val="32"/>
      <w:szCs w:val="24"/>
    </w:rPr>
  </w:style>
  <w:style w:type="paragraph" w:styleId="38">
    <w:name w:val="Body Text 3"/>
    <w:basedOn w:val="a4"/>
    <w:link w:val="314"/>
    <w:pPr>
      <w:snapToGrid w:val="0"/>
      <w:jc w:val="both"/>
    </w:pPr>
    <w:rPr>
      <w:rFonts w:ascii="標楷體" w:eastAsia="標楷體" w:hAnsi="標楷體"/>
      <w:sz w:val="28"/>
      <w:szCs w:val="24"/>
      <w:lang w:val="x-none"/>
    </w:rPr>
  </w:style>
  <w:style w:type="paragraph" w:customStyle="1" w:styleId="affff6">
    <w:name w:val="a"/>
    <w:basedOn w:val="a4"/>
    <w:pPr>
      <w:widowControl/>
      <w:spacing w:before="100" w:after="100"/>
    </w:pPr>
    <w:rPr>
      <w:rFonts w:ascii="新細明體" w:hAnsi="新細明體" w:cs="新細明體"/>
      <w:szCs w:val="20"/>
    </w:rPr>
  </w:style>
  <w:style w:type="paragraph" w:customStyle="1" w:styleId="affff7">
    <w:name w:val="小標"/>
    <w:basedOn w:val="a4"/>
    <w:pPr>
      <w:spacing w:line="560" w:lineRule="exact"/>
    </w:pPr>
    <w:rPr>
      <w:rFonts w:ascii="華康粗黑體" w:eastAsia="華康粗黑體" w:hAnsi="華康粗黑體"/>
      <w:sz w:val="30"/>
      <w:szCs w:val="20"/>
    </w:rPr>
  </w:style>
  <w:style w:type="paragraph" w:styleId="affff8">
    <w:name w:val="Note Heading"/>
    <w:basedOn w:val="a4"/>
    <w:next w:val="a4"/>
    <w:link w:val="1f6"/>
    <w:pPr>
      <w:spacing w:line="360" w:lineRule="atLeast"/>
      <w:jc w:val="center"/>
      <w:textAlignment w:val="baseline"/>
    </w:pPr>
    <w:rPr>
      <w:rFonts w:ascii="標楷體" w:eastAsia="標楷體" w:hAnsi="標楷體"/>
      <w:sz w:val="20"/>
      <w:szCs w:val="24"/>
      <w:lang w:val="x-none"/>
    </w:rPr>
  </w:style>
  <w:style w:type="paragraph" w:customStyle="1" w:styleId="affff9">
    <w:name w:val="條文三"/>
    <w:basedOn w:val="a4"/>
    <w:pPr>
      <w:tabs>
        <w:tab w:val="left" w:pos="720"/>
      </w:tabs>
      <w:ind w:right="57"/>
      <w:jc w:val="both"/>
      <w:textAlignment w:val="baseline"/>
    </w:pPr>
    <w:rPr>
      <w:rFonts w:ascii="全真楷書" w:eastAsia="全真楷書" w:hAnsi="全真楷書"/>
      <w:sz w:val="28"/>
      <w:szCs w:val="20"/>
    </w:rPr>
  </w:style>
  <w:style w:type="paragraph" w:customStyle="1" w:styleId="affffa">
    <w:name w:val="（一）"/>
    <w:basedOn w:val="a4"/>
    <w:pPr>
      <w:tabs>
        <w:tab w:val="left" w:pos="605"/>
      </w:tabs>
      <w:spacing w:line="500" w:lineRule="exact"/>
      <w:ind w:left="605" w:hanging="405"/>
    </w:pPr>
    <w:rPr>
      <w:rFonts w:ascii="標楷體" w:eastAsia="標楷體" w:hAnsi="標楷體"/>
      <w:sz w:val="28"/>
      <w:szCs w:val="20"/>
    </w:rPr>
  </w:style>
  <w:style w:type="paragraph" w:customStyle="1" w:styleId="affffb">
    <w:name w:val="論文一"/>
    <w:basedOn w:val="a4"/>
    <w:pPr>
      <w:spacing w:before="120" w:after="120"/>
      <w:jc w:val="both"/>
    </w:pPr>
    <w:rPr>
      <w:rFonts w:ascii="Times New Roman" w:eastAsia="標楷體" w:hAnsi="Times New Roman"/>
      <w:b/>
      <w:bCs/>
      <w:spacing w:val="10"/>
      <w:sz w:val="36"/>
      <w:szCs w:val="24"/>
    </w:rPr>
  </w:style>
  <w:style w:type="paragraph" w:customStyle="1" w:styleId="affffc">
    <w:name w:val="第一條"/>
    <w:basedOn w:val="a4"/>
    <w:pPr>
      <w:spacing w:before="120" w:line="440" w:lineRule="atLeast"/>
      <w:ind w:left="1383" w:hanging="1383"/>
      <w:jc w:val="both"/>
      <w:textAlignment w:val="baseline"/>
    </w:pPr>
    <w:rPr>
      <w:rFonts w:ascii="全真楷書" w:eastAsia="全真楷書" w:hAnsi="全真楷書"/>
      <w:spacing w:val="2"/>
      <w:sz w:val="28"/>
      <w:szCs w:val="20"/>
    </w:rPr>
  </w:style>
  <w:style w:type="paragraph" w:customStyle="1" w:styleId="name1">
    <w:name w:val="name1"/>
    <w:basedOn w:val="a4"/>
    <w:pPr>
      <w:snapToGrid w:val="0"/>
      <w:spacing w:line="440" w:lineRule="exact"/>
      <w:jc w:val="both"/>
      <w:textAlignment w:val="baseline"/>
    </w:pPr>
    <w:rPr>
      <w:rFonts w:ascii="標楷體" w:eastAsia="標楷體" w:hAnsi="標楷體" w:cs="標楷體"/>
      <w:sz w:val="32"/>
      <w:szCs w:val="20"/>
    </w:rPr>
  </w:style>
  <w:style w:type="paragraph" w:customStyle="1" w:styleId="affffd">
    <w:name w:val="表二"/>
    <w:basedOn w:val="affff6"/>
    <w:rPr>
      <w:rFonts w:ascii="Times New Roman" w:eastAsia="標楷體" w:hAnsi="Times New Roman" w:cs="Times New Roman" w:hint="eastAsia"/>
      <w:sz w:val="28"/>
    </w:rPr>
  </w:style>
  <w:style w:type="paragraph" w:customStyle="1" w:styleId="1f7">
    <w:name w:val="註解方塊文字1"/>
    <w:basedOn w:val="a4"/>
    <w:rPr>
      <w:rFonts w:ascii="Arial" w:hAnsi="Arial" w:cs="Arial"/>
      <w:sz w:val="18"/>
      <w:szCs w:val="18"/>
    </w:rPr>
  </w:style>
  <w:style w:type="paragraph" w:customStyle="1" w:styleId="affffe">
    <w:name w:val="評核會壹、"/>
    <w:basedOn w:val="a4"/>
    <w:qFormat/>
    <w:pPr>
      <w:tabs>
        <w:tab w:val="left" w:pos="709"/>
      </w:tabs>
      <w:spacing w:line="500" w:lineRule="exact"/>
      <w:ind w:left="720" w:hanging="720"/>
    </w:pPr>
    <w:rPr>
      <w:rFonts w:ascii="Times New Roman" w:eastAsia="標楷體" w:hAnsi="Times New Roman"/>
      <w:b/>
      <w:sz w:val="32"/>
      <w:szCs w:val="24"/>
    </w:rPr>
  </w:style>
  <w:style w:type="paragraph" w:customStyle="1" w:styleId="afffff">
    <w:name w:val="發文字號"/>
    <w:pPr>
      <w:suppressAutoHyphens/>
      <w:spacing w:line="280" w:lineRule="exact"/>
    </w:pPr>
    <w:rPr>
      <w:rFonts w:eastAsia="標楷體"/>
      <w:sz w:val="24"/>
    </w:rPr>
  </w:style>
  <w:style w:type="paragraph" w:customStyle="1" w:styleId="top2">
    <w:name w:val="top2"/>
    <w:basedOn w:val="a4"/>
    <w:pPr>
      <w:autoSpaceDE w:val="0"/>
      <w:spacing w:before="120" w:line="600" w:lineRule="exact"/>
      <w:jc w:val="both"/>
      <w:textAlignment w:val="baseline"/>
    </w:pPr>
    <w:rPr>
      <w:rFonts w:ascii="全真楷書" w:eastAsia="全真楷書" w:hAnsi="全真楷書"/>
      <w:color w:val="0000FF"/>
      <w:sz w:val="36"/>
      <w:szCs w:val="20"/>
    </w:rPr>
  </w:style>
  <w:style w:type="paragraph" w:customStyle="1" w:styleId="afffff0">
    <w:name w:val="章"/>
    <w:basedOn w:val="a4"/>
    <w:pPr>
      <w:spacing w:line="400" w:lineRule="exact"/>
      <w:ind w:left="1081" w:hanging="1079"/>
      <w:jc w:val="both"/>
    </w:pPr>
    <w:rPr>
      <w:rFonts w:ascii="標楷體" w:eastAsia="標楷體" w:hAnsi="標楷體" w:cs="標楷體"/>
      <w:b/>
      <w:bCs/>
      <w:sz w:val="28"/>
      <w:szCs w:val="24"/>
    </w:rPr>
  </w:style>
  <w:style w:type="paragraph" w:customStyle="1" w:styleId="afffff1">
    <w:name w:val="表格內容"/>
    <w:basedOn w:val="aff5"/>
    <w:pPr>
      <w:suppressLineNumbers/>
      <w:spacing w:after="120"/>
    </w:pPr>
    <w:rPr>
      <w:rFonts w:ascii="Times New Roman" w:eastAsia="新細明體" w:hAnsi="Times New Roman"/>
      <w:color w:val="auto"/>
      <w:sz w:val="24"/>
      <w:szCs w:val="20"/>
    </w:rPr>
  </w:style>
  <w:style w:type="paragraph" w:customStyle="1" w:styleId="afffff2">
    <w:name w:val="評核會(一)"/>
    <w:basedOn w:val="a4"/>
    <w:qFormat/>
    <w:pPr>
      <w:tabs>
        <w:tab w:val="left" w:pos="851"/>
        <w:tab w:val="left" w:pos="1200"/>
      </w:tabs>
      <w:spacing w:line="500" w:lineRule="exact"/>
      <w:ind w:left="1200" w:hanging="720"/>
    </w:pPr>
    <w:rPr>
      <w:rFonts w:ascii="Times New Roman" w:eastAsia="標楷體" w:hAnsi="Times New Roman"/>
      <w:b/>
      <w:sz w:val="32"/>
      <w:szCs w:val="24"/>
    </w:rPr>
  </w:style>
  <w:style w:type="paragraph" w:customStyle="1" w:styleId="1f8">
    <w:name w:val="評核會1."/>
    <w:basedOn w:val="a4"/>
    <w:qFormat/>
    <w:pPr>
      <w:tabs>
        <w:tab w:val="left" w:pos="720"/>
        <w:tab w:val="left" w:pos="851"/>
      </w:tabs>
      <w:spacing w:line="500" w:lineRule="exact"/>
      <w:ind w:left="720" w:hanging="720"/>
    </w:pPr>
    <w:rPr>
      <w:rFonts w:ascii="Times New Roman" w:eastAsia="標楷體" w:hAnsi="Times New Roman"/>
      <w:sz w:val="28"/>
      <w:szCs w:val="24"/>
    </w:rPr>
  </w:style>
  <w:style w:type="paragraph" w:customStyle="1" w:styleId="1f9">
    <w:name w:val="評核會(1)"/>
    <w:basedOn w:val="a4"/>
    <w:qFormat/>
    <w:pPr>
      <w:tabs>
        <w:tab w:val="left" w:pos="720"/>
        <w:tab w:val="left" w:pos="1036"/>
      </w:tabs>
      <w:spacing w:line="520" w:lineRule="exact"/>
      <w:ind w:left="720" w:hanging="720"/>
    </w:pPr>
    <w:rPr>
      <w:rFonts w:ascii="Times New Roman" w:eastAsia="標楷體" w:hAnsi="Times New Roman"/>
      <w:sz w:val="28"/>
      <w:szCs w:val="24"/>
    </w:rPr>
  </w:style>
  <w:style w:type="paragraph" w:customStyle="1" w:styleId="xl23">
    <w:name w:val="xl23"/>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w:hAnsi="新細明體" w:cs="Arial Unicode MS" w:hint="eastAsia"/>
      <w:b/>
      <w:bCs/>
      <w:sz w:val="28"/>
      <w:szCs w:val="28"/>
    </w:rPr>
  </w:style>
  <w:style w:type="paragraph" w:customStyle="1" w:styleId="NHI02">
    <w:name w:val="NHI_02_黑方格"/>
    <w:basedOn w:val="a4"/>
    <w:next w:val="a4"/>
    <w:pPr>
      <w:tabs>
        <w:tab w:val="left" w:pos="964"/>
        <w:tab w:val="left" w:pos="1319"/>
      </w:tabs>
      <w:autoSpaceDE w:val="0"/>
      <w:spacing w:before="180"/>
      <w:ind w:left="964" w:hanging="482"/>
      <w:jc w:val="both"/>
    </w:pPr>
    <w:rPr>
      <w:rFonts w:ascii="Times New Roman" w:eastAsia="標楷體" w:hAnsi="Times New Roman"/>
      <w:color w:val="000000"/>
      <w:szCs w:val="24"/>
    </w:rPr>
  </w:style>
  <w:style w:type="paragraph" w:customStyle="1" w:styleId="NHI03">
    <w:name w:val="NHI_03_白方格"/>
    <w:basedOn w:val="a4"/>
    <w:next w:val="a4"/>
    <w:pPr>
      <w:tabs>
        <w:tab w:val="left" w:pos="1021"/>
      </w:tabs>
      <w:ind w:left="1021" w:hanging="482"/>
    </w:pPr>
    <w:rPr>
      <w:rFonts w:ascii="Times New Roman" w:eastAsia="標楷體" w:hAnsi="Times New Roman"/>
      <w:color w:val="000000"/>
      <w:szCs w:val="24"/>
    </w:rPr>
  </w:style>
  <w:style w:type="paragraph" w:customStyle="1" w:styleId="NHI04">
    <w:name w:val="NHI_04_箭頭"/>
    <w:basedOn w:val="a4"/>
    <w:next w:val="a4"/>
    <w:pPr>
      <w:tabs>
        <w:tab w:val="left" w:pos="1022"/>
      </w:tabs>
      <w:ind w:left="1022" w:hanging="480"/>
    </w:pPr>
    <w:rPr>
      <w:rFonts w:ascii="Times New Roman" w:eastAsia="標楷體" w:hAnsi="Times New Roman"/>
      <w:color w:val="000000"/>
      <w:szCs w:val="24"/>
    </w:rPr>
  </w:style>
  <w:style w:type="paragraph" w:customStyle="1" w:styleId="1fa">
    <w:name w:val="清單段落1"/>
    <w:basedOn w:val="a4"/>
    <w:qFormat/>
    <w:pPr>
      <w:widowControl/>
      <w:spacing w:after="200"/>
      <w:ind w:left="720"/>
    </w:pPr>
    <w:rPr>
      <w:rFonts w:ascii="Cambria" w:hAnsi="Cambria" w:cs="Cambria"/>
      <w:szCs w:val="24"/>
    </w:rPr>
  </w:style>
  <w:style w:type="paragraph" w:customStyle="1" w:styleId="afffff3">
    <w:name w:val="括號一"/>
    <w:basedOn w:val="a4"/>
    <w:pPr>
      <w:snapToGrid w:val="0"/>
      <w:spacing w:line="500" w:lineRule="atLeast"/>
      <w:ind w:left="1260" w:right="-64" w:hanging="362"/>
      <w:jc w:val="both"/>
    </w:pPr>
    <w:rPr>
      <w:rFonts w:ascii="全真楷書" w:eastAsia="全真楷書" w:hAnsi="全真楷書"/>
      <w:sz w:val="32"/>
      <w:szCs w:val="24"/>
    </w:rPr>
  </w:style>
  <w:style w:type="paragraph" w:customStyle="1" w:styleId="afffff4">
    <w:name w:val="附錄本文"/>
    <w:basedOn w:val="a4"/>
    <w:pPr>
      <w:snapToGrid w:val="0"/>
      <w:spacing w:line="440" w:lineRule="exact"/>
      <w:ind w:left="100"/>
      <w:jc w:val="both"/>
      <w:textAlignment w:val="baseline"/>
    </w:pPr>
    <w:rPr>
      <w:rFonts w:ascii="標楷體" w:eastAsia="標楷體" w:hAnsi="標楷體" w:cs="標楷體"/>
      <w:sz w:val="32"/>
      <w:szCs w:val="20"/>
    </w:rPr>
  </w:style>
  <w:style w:type="paragraph" w:customStyle="1" w:styleId="xl22">
    <w:name w:val="xl22"/>
    <w:basedOn w:val="a4"/>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s="Arial Unicode MS" w:hint="eastAsia"/>
      <w:szCs w:val="24"/>
    </w:rPr>
  </w:style>
  <w:style w:type="paragraph" w:customStyle="1" w:styleId="afffff5">
    <w:name w:val="紀錄大標題"/>
    <w:basedOn w:val="a4"/>
    <w:pPr>
      <w:jc w:val="center"/>
    </w:pPr>
    <w:rPr>
      <w:rFonts w:ascii="Times New Roman" w:eastAsia="標楷體" w:hAnsi="Times New Roman"/>
      <w:spacing w:val="-20"/>
      <w:sz w:val="40"/>
      <w:szCs w:val="24"/>
    </w:rPr>
  </w:style>
  <w:style w:type="paragraph" w:customStyle="1" w:styleId="afffff6">
    <w:name w:val="紀錄標題"/>
    <w:basedOn w:val="a4"/>
    <w:pPr>
      <w:spacing w:line="480" w:lineRule="exact"/>
      <w:jc w:val="both"/>
    </w:pPr>
    <w:rPr>
      <w:rFonts w:ascii="Times New Roman" w:eastAsia="標楷體" w:hAnsi="Times New Roman"/>
      <w:sz w:val="36"/>
      <w:szCs w:val="24"/>
    </w:rPr>
  </w:style>
  <w:style w:type="paragraph" w:customStyle="1" w:styleId="afffff7">
    <w:name w:val="案次"/>
    <w:basedOn w:val="a4"/>
    <w:pPr>
      <w:spacing w:line="480" w:lineRule="exact"/>
      <w:ind w:left="400" w:right="100" w:hanging="300"/>
    </w:pPr>
    <w:rPr>
      <w:rFonts w:ascii="Times New Roman" w:eastAsia="標楷體" w:hAnsi="Times New Roman"/>
      <w:sz w:val="36"/>
      <w:szCs w:val="24"/>
    </w:rPr>
  </w:style>
  <w:style w:type="paragraph" w:customStyle="1" w:styleId="afffff8">
    <w:name w:val="案由"/>
    <w:basedOn w:val="a4"/>
    <w:pPr>
      <w:spacing w:line="480" w:lineRule="exact"/>
      <w:ind w:left="400" w:hanging="300"/>
      <w:jc w:val="both"/>
    </w:pPr>
    <w:rPr>
      <w:rFonts w:ascii="Times New Roman" w:eastAsia="標楷體" w:hAnsi="Times New Roman"/>
      <w:spacing w:val="-8"/>
      <w:sz w:val="36"/>
      <w:szCs w:val="24"/>
    </w:rPr>
  </w:style>
  <w:style w:type="paragraph" w:customStyle="1" w:styleId="afffff9">
    <w:name w:val="決議內文"/>
    <w:basedOn w:val="afffff6"/>
    <w:pPr>
      <w:ind w:left="400" w:hanging="200"/>
    </w:pPr>
  </w:style>
  <w:style w:type="paragraph" w:customStyle="1" w:styleId="afffffa">
    <w:name w:val="紀錄內文"/>
    <w:basedOn w:val="afffff6"/>
    <w:pPr>
      <w:ind w:left="200"/>
    </w:pPr>
  </w:style>
  <w:style w:type="paragraph" w:customStyle="1" w:styleId="afffffb">
    <w:name w:val="提案括號一"/>
    <w:basedOn w:val="a4"/>
    <w:pPr>
      <w:snapToGrid w:val="0"/>
      <w:spacing w:line="440" w:lineRule="exact"/>
      <w:ind w:left="313" w:right="-20" w:hanging="113"/>
      <w:jc w:val="both"/>
    </w:pPr>
    <w:rPr>
      <w:rFonts w:ascii="全真楷書" w:eastAsia="全真楷書" w:hAnsi="全真楷書" w:cs="全真楷書"/>
      <w:sz w:val="32"/>
      <w:szCs w:val="24"/>
    </w:rPr>
  </w:style>
  <w:style w:type="paragraph" w:customStyle="1" w:styleId="NHI01">
    <w:name w:val="NHI_01_標題"/>
    <w:basedOn w:val="2"/>
    <w:next w:val="a4"/>
    <w:pPr>
      <w:numPr>
        <w:ilvl w:val="0"/>
        <w:numId w:val="0"/>
      </w:numPr>
      <w:spacing w:line="360" w:lineRule="auto"/>
      <w:ind w:right="100"/>
      <w:jc w:val="left"/>
    </w:pPr>
    <w:rPr>
      <w:rFonts w:eastAsia="標楷體"/>
      <w:color w:val="000000"/>
    </w:rPr>
  </w:style>
  <w:style w:type="paragraph" w:customStyle="1" w:styleId="afffffc">
    <w:name w:val="評核會壹"/>
    <w:basedOn w:val="a4"/>
    <w:qFormat/>
    <w:pPr>
      <w:tabs>
        <w:tab w:val="left" w:pos="709"/>
      </w:tabs>
      <w:spacing w:line="500" w:lineRule="exact"/>
    </w:pPr>
    <w:rPr>
      <w:rFonts w:ascii="Times New Roman" w:hAnsi="Times New Roman"/>
      <w:b/>
      <w:sz w:val="32"/>
      <w:szCs w:val="24"/>
    </w:rPr>
  </w:style>
  <w:style w:type="paragraph" w:customStyle="1" w:styleId="afffffd">
    <w:name w:val="評核會一"/>
    <w:basedOn w:val="a4"/>
    <w:qFormat/>
    <w:pPr>
      <w:tabs>
        <w:tab w:val="left" w:pos="709"/>
        <w:tab w:val="left" w:pos="851"/>
      </w:tabs>
      <w:spacing w:line="500" w:lineRule="exact"/>
    </w:pPr>
    <w:rPr>
      <w:rFonts w:ascii="Times New Roman" w:hAnsi="Times New Roman"/>
      <w:b/>
      <w:szCs w:val="24"/>
    </w:rPr>
  </w:style>
  <w:style w:type="paragraph" w:customStyle="1" w:styleId="1fb">
    <w:name w:val="評核會所(1)"/>
    <w:basedOn w:val="a4"/>
    <w:qFormat/>
    <w:rPr>
      <w:rFonts w:ascii="Times New Roman" w:hAnsi="Times New Roman"/>
      <w:szCs w:val="24"/>
    </w:rPr>
  </w:style>
  <w:style w:type="paragraph" w:customStyle="1" w:styleId="afffffe">
    <w:name w:val="評核會內文"/>
    <w:basedOn w:val="a4"/>
    <w:qFormat/>
    <w:pPr>
      <w:spacing w:line="500" w:lineRule="exact"/>
    </w:pPr>
    <w:rPr>
      <w:rFonts w:ascii="Times New Roman" w:hAnsi="Times New Roman"/>
      <w:szCs w:val="24"/>
    </w:rPr>
  </w:style>
  <w:style w:type="paragraph" w:customStyle="1" w:styleId="affffff">
    <w:name w:val="評核會一、"/>
    <w:basedOn w:val="a4"/>
    <w:qFormat/>
    <w:pPr>
      <w:tabs>
        <w:tab w:val="left" w:pos="0"/>
        <w:tab w:val="left" w:pos="709"/>
        <w:tab w:val="left" w:pos="851"/>
      </w:tabs>
      <w:spacing w:line="500" w:lineRule="exact"/>
      <w:ind w:left="622" w:hanging="480"/>
    </w:pPr>
    <w:rPr>
      <w:rFonts w:ascii="Times New Roman" w:hAnsi="Times New Roman"/>
      <w:b/>
      <w:sz w:val="32"/>
      <w:szCs w:val="24"/>
    </w:rPr>
  </w:style>
  <w:style w:type="paragraph" w:customStyle="1" w:styleId="affffff0">
    <w:name w:val="執行小標"/>
    <w:basedOn w:val="1"/>
    <w:pPr>
      <w:numPr>
        <w:numId w:val="0"/>
      </w:numPr>
      <w:spacing w:before="0" w:after="0" w:line="240" w:lineRule="auto"/>
    </w:pPr>
    <w:rPr>
      <w:rFonts w:ascii="標楷體" w:eastAsia="標楷體" w:hAnsi="標楷體" w:cs="標楷體"/>
      <w:sz w:val="28"/>
      <w:szCs w:val="28"/>
    </w:rPr>
  </w:style>
  <w:style w:type="paragraph" w:customStyle="1" w:styleId="2f1">
    <w:name w:val="內文2"/>
    <w:pPr>
      <w:widowControl w:val="0"/>
      <w:suppressAutoHyphens/>
      <w:spacing w:line="360" w:lineRule="atLeast"/>
    </w:pPr>
    <w:rPr>
      <w:rFonts w:ascii="細明體" w:eastAsia="細明體" w:hAnsi="細明體" w:hint="eastAsia"/>
      <w:sz w:val="24"/>
    </w:rPr>
  </w:style>
  <w:style w:type="paragraph" w:styleId="affffff1">
    <w:name w:val="No Spacing"/>
    <w:uiPriority w:val="1"/>
    <w:qFormat/>
    <w:pPr>
      <w:widowControl w:val="0"/>
      <w:suppressAutoHyphens/>
    </w:pPr>
    <w:rPr>
      <w:rFonts w:ascii="Calibri" w:hAnsi="Calibri"/>
      <w:kern w:val="1"/>
      <w:sz w:val="24"/>
      <w:szCs w:val="22"/>
    </w:rPr>
  </w:style>
  <w:style w:type="paragraph" w:customStyle="1" w:styleId="30">
    <w:name w:val="樣式3"/>
    <w:basedOn w:val="a4"/>
    <w:qFormat/>
    <w:pPr>
      <w:numPr>
        <w:numId w:val="10"/>
      </w:numPr>
      <w:tabs>
        <w:tab w:val="left" w:pos="1260"/>
      </w:tabs>
      <w:snapToGrid w:val="0"/>
      <w:spacing w:line="300" w:lineRule="auto"/>
    </w:pPr>
    <w:rPr>
      <w:rFonts w:ascii="標楷體" w:eastAsia="標楷體" w:hAnsi="標楷體" w:cs="標楷體"/>
      <w:sz w:val="28"/>
      <w:szCs w:val="28"/>
      <w:lang w:val="x-none"/>
    </w:rPr>
  </w:style>
  <w:style w:type="paragraph" w:customStyle="1" w:styleId="39">
    <w:name w:val="內文3"/>
    <w:pPr>
      <w:widowControl w:val="0"/>
      <w:suppressAutoHyphens/>
      <w:spacing w:line="360" w:lineRule="atLeast"/>
    </w:pPr>
    <w:rPr>
      <w:rFonts w:ascii="細明體" w:eastAsia="細明體" w:hAnsi="細明體" w:hint="eastAsia"/>
      <w:sz w:val="24"/>
    </w:rPr>
  </w:style>
  <w:style w:type="paragraph" w:customStyle="1" w:styleId="225">
    <w:name w:val="本文 22"/>
    <w:basedOn w:val="a4"/>
    <w:pPr>
      <w:ind w:left="1260" w:hanging="360"/>
      <w:textAlignment w:val="baseline"/>
    </w:pPr>
    <w:rPr>
      <w:rFonts w:ascii="全真楷書" w:eastAsia="全真楷書" w:hAnsi="全真楷書"/>
      <w:sz w:val="28"/>
      <w:szCs w:val="20"/>
    </w:rPr>
  </w:style>
  <w:style w:type="paragraph" w:customStyle="1" w:styleId="321">
    <w:name w:val="本文縮排 32"/>
    <w:basedOn w:val="a4"/>
    <w:pPr>
      <w:ind w:left="332" w:hanging="332"/>
      <w:textAlignment w:val="baseline"/>
    </w:pPr>
    <w:rPr>
      <w:rFonts w:ascii="全真楷書" w:eastAsia="全真楷書" w:hAnsi="全真楷書"/>
      <w:sz w:val="28"/>
      <w:szCs w:val="20"/>
    </w:rPr>
  </w:style>
  <w:style w:type="paragraph" w:customStyle="1" w:styleId="226">
    <w:name w:val="本文縮排 22"/>
    <w:basedOn w:val="a4"/>
    <w:pPr>
      <w:ind w:left="900"/>
      <w:textAlignment w:val="baseline"/>
    </w:pPr>
    <w:rPr>
      <w:rFonts w:ascii="全真楷書" w:eastAsia="全真楷書" w:hAnsi="全真楷書"/>
      <w:sz w:val="28"/>
      <w:szCs w:val="20"/>
    </w:rPr>
  </w:style>
  <w:style w:type="paragraph" w:customStyle="1" w:styleId="2f2">
    <w:name w:val="註解方塊文字2"/>
    <w:basedOn w:val="a4"/>
    <w:rPr>
      <w:rFonts w:ascii="Arial" w:hAnsi="Arial" w:cs="Arial"/>
      <w:sz w:val="18"/>
      <w:szCs w:val="18"/>
    </w:rPr>
  </w:style>
  <w:style w:type="paragraph" w:customStyle="1" w:styleId="2f3">
    <w:name w:val="清單段落2"/>
    <w:basedOn w:val="a4"/>
    <w:qFormat/>
    <w:pPr>
      <w:widowControl/>
      <w:spacing w:after="200"/>
      <w:ind w:left="720"/>
    </w:pPr>
    <w:rPr>
      <w:rFonts w:ascii="Cambria" w:hAnsi="Cambria" w:cs="Cambria"/>
      <w:szCs w:val="24"/>
    </w:rPr>
  </w:style>
  <w:style w:type="paragraph" w:customStyle="1" w:styleId="45">
    <w:name w:val="內文4"/>
    <w:pPr>
      <w:widowControl w:val="0"/>
      <w:suppressAutoHyphens/>
      <w:spacing w:line="360" w:lineRule="atLeast"/>
    </w:pPr>
    <w:rPr>
      <w:rFonts w:ascii="細明體" w:eastAsia="細明體" w:hAnsi="細明體" w:hint="eastAsia"/>
      <w:sz w:val="24"/>
    </w:rPr>
  </w:style>
  <w:style w:type="paragraph" w:customStyle="1" w:styleId="235">
    <w:name w:val="本文 23"/>
    <w:basedOn w:val="a4"/>
    <w:pPr>
      <w:ind w:left="1260" w:hanging="360"/>
      <w:textAlignment w:val="baseline"/>
    </w:pPr>
    <w:rPr>
      <w:rFonts w:ascii="全真楷書" w:eastAsia="全真楷書" w:hAnsi="全真楷書"/>
      <w:sz w:val="28"/>
      <w:szCs w:val="20"/>
    </w:rPr>
  </w:style>
  <w:style w:type="paragraph" w:customStyle="1" w:styleId="331">
    <w:name w:val="本文縮排 33"/>
    <w:basedOn w:val="a4"/>
    <w:pPr>
      <w:ind w:left="332" w:hanging="332"/>
      <w:textAlignment w:val="baseline"/>
    </w:pPr>
    <w:rPr>
      <w:rFonts w:ascii="全真楷書" w:eastAsia="全真楷書" w:hAnsi="全真楷書"/>
      <w:sz w:val="28"/>
      <w:szCs w:val="20"/>
    </w:rPr>
  </w:style>
  <w:style w:type="paragraph" w:customStyle="1" w:styleId="236">
    <w:name w:val="本文縮排 23"/>
    <w:basedOn w:val="a4"/>
    <w:pPr>
      <w:ind w:left="900"/>
      <w:textAlignment w:val="baseline"/>
    </w:pPr>
    <w:rPr>
      <w:rFonts w:ascii="全真楷書" w:eastAsia="全真楷書" w:hAnsi="全真楷書"/>
      <w:sz w:val="28"/>
      <w:szCs w:val="20"/>
    </w:rPr>
  </w:style>
  <w:style w:type="paragraph" w:customStyle="1" w:styleId="3a">
    <w:name w:val="註解方塊文字3"/>
    <w:basedOn w:val="a4"/>
    <w:rPr>
      <w:rFonts w:ascii="Arial" w:hAnsi="Arial" w:cs="Arial"/>
      <w:sz w:val="18"/>
      <w:szCs w:val="18"/>
    </w:rPr>
  </w:style>
  <w:style w:type="paragraph" w:customStyle="1" w:styleId="3b">
    <w:name w:val="清單段落3"/>
    <w:basedOn w:val="a4"/>
    <w:qFormat/>
    <w:pPr>
      <w:widowControl/>
      <w:spacing w:after="200"/>
      <w:ind w:left="720"/>
    </w:pPr>
    <w:rPr>
      <w:rFonts w:ascii="Cambria" w:hAnsi="Cambria" w:cs="Cambria"/>
      <w:szCs w:val="24"/>
    </w:rPr>
  </w:style>
  <w:style w:type="paragraph" w:customStyle="1" w:styleId="a11">
    <w:name w:val="a11."/>
    <w:basedOn w:val="a4"/>
    <w:pPr>
      <w:autoSpaceDE w:val="0"/>
      <w:spacing w:line="360" w:lineRule="atLeast"/>
      <w:ind w:left="425" w:hanging="425"/>
      <w:textAlignment w:val="baseline"/>
    </w:pPr>
    <w:rPr>
      <w:rFonts w:ascii="Times New Roman" w:eastAsia="全真楷書" w:hAnsi="Times New Roman"/>
      <w:sz w:val="18"/>
      <w:szCs w:val="20"/>
    </w:rPr>
  </w:style>
  <w:style w:type="paragraph" w:customStyle="1" w:styleId="119">
    <w:name w:val="11."/>
    <w:basedOn w:val="a4"/>
    <w:pPr>
      <w:tabs>
        <w:tab w:val="left" w:pos="2280"/>
      </w:tabs>
      <w:spacing w:line="360" w:lineRule="atLeast"/>
      <w:ind w:left="227" w:hanging="227"/>
      <w:textAlignment w:val="baseline"/>
    </w:pPr>
    <w:rPr>
      <w:rFonts w:ascii="Times New Roman" w:eastAsia="全真楷書" w:hAnsi="Times New Roman"/>
      <w:color w:val="000000"/>
      <w:sz w:val="18"/>
      <w:szCs w:val="20"/>
    </w:rPr>
  </w:style>
  <w:style w:type="paragraph" w:customStyle="1" w:styleId="a10">
    <w:name w:val="a1."/>
    <w:basedOn w:val="a4"/>
    <w:pPr>
      <w:tabs>
        <w:tab w:val="left" w:pos="2280"/>
      </w:tabs>
      <w:spacing w:line="360" w:lineRule="atLeast"/>
      <w:ind w:left="340" w:hanging="340"/>
      <w:textAlignment w:val="baseline"/>
    </w:pPr>
    <w:rPr>
      <w:rFonts w:ascii="Times New Roman" w:eastAsia="標楷體" w:hAnsi="Times New Roman"/>
      <w:color w:val="000000"/>
      <w:sz w:val="18"/>
      <w:szCs w:val="20"/>
    </w:rPr>
  </w:style>
  <w:style w:type="paragraph" w:customStyle="1" w:styleId="3c">
    <w:name w:val="註3"/>
    <w:basedOn w:val="a4"/>
    <w:pPr>
      <w:spacing w:line="320" w:lineRule="exact"/>
      <w:ind w:left="652" w:hanging="198"/>
      <w:textAlignment w:val="baseline"/>
    </w:pPr>
    <w:rPr>
      <w:rFonts w:ascii="Times New Roman" w:eastAsia="全真楷書" w:hAnsi="Times New Roman"/>
      <w:sz w:val="16"/>
      <w:szCs w:val="20"/>
    </w:rPr>
  </w:style>
  <w:style w:type="paragraph" w:customStyle="1" w:styleId="WW-">
    <w:name w:val="WW-內文縮排"/>
    <w:basedOn w:val="a4"/>
    <w:pPr>
      <w:spacing w:line="360" w:lineRule="atLeast"/>
      <w:ind w:left="480"/>
      <w:textAlignment w:val="baseline"/>
    </w:pPr>
    <w:rPr>
      <w:rFonts w:ascii="Times New Roman" w:eastAsia="標楷體" w:hAnsi="Times New Roman"/>
      <w:sz w:val="16"/>
      <w:szCs w:val="20"/>
    </w:rPr>
  </w:style>
  <w:style w:type="paragraph" w:customStyle="1" w:styleId="affffff2">
    <w:name w:val="列席者"/>
    <w:basedOn w:val="a4"/>
    <w:pPr>
      <w:widowControl/>
      <w:spacing w:line="360" w:lineRule="exact"/>
      <w:ind w:left="1287" w:hanging="1287"/>
    </w:pPr>
    <w:rPr>
      <w:rFonts w:ascii="Times New Roman" w:eastAsia="標楷體" w:hAnsi="Times New Roman"/>
      <w:sz w:val="32"/>
      <w:szCs w:val="20"/>
    </w:rPr>
  </w:style>
  <w:style w:type="paragraph" w:customStyle="1" w:styleId="top1">
    <w:name w:val="top1"/>
    <w:basedOn w:val="a4"/>
    <w:pPr>
      <w:autoSpaceDE w:val="0"/>
      <w:spacing w:line="600" w:lineRule="exact"/>
      <w:jc w:val="both"/>
      <w:textAlignment w:val="baseline"/>
    </w:pPr>
    <w:rPr>
      <w:rFonts w:ascii="全真楷書" w:eastAsia="全真楷書" w:hAnsi="全真楷書"/>
      <w:color w:val="0000FF"/>
      <w:sz w:val="36"/>
      <w:szCs w:val="20"/>
    </w:rPr>
  </w:style>
  <w:style w:type="paragraph" w:customStyle="1" w:styleId="WEB0">
    <w:name w:val="紀錄內文(WEB)"/>
    <w:basedOn w:val="a4"/>
    <w:pPr>
      <w:jc w:val="center"/>
    </w:pPr>
    <w:rPr>
      <w:rFonts w:ascii="Times New Roman" w:eastAsia="標楷體" w:hAnsi="Times New Roman"/>
      <w:sz w:val="28"/>
      <w:szCs w:val="24"/>
    </w:rPr>
  </w:style>
  <w:style w:type="paragraph" w:customStyle="1" w:styleId="2f4">
    <w:name w:val="純文字2"/>
    <w:basedOn w:val="a4"/>
    <w:pPr>
      <w:textAlignment w:val="baseline"/>
    </w:pPr>
    <w:rPr>
      <w:rFonts w:ascii="細明體" w:eastAsia="細明體" w:hAnsi="細明體" w:cs="Courier New"/>
      <w:szCs w:val="20"/>
    </w:rPr>
  </w:style>
  <w:style w:type="paragraph" w:styleId="affffff3">
    <w:name w:val="Revision"/>
    <w:uiPriority w:val="99"/>
    <w:pPr>
      <w:suppressAutoHyphens/>
    </w:pPr>
    <w:rPr>
      <w:kern w:val="1"/>
      <w:sz w:val="24"/>
      <w:szCs w:val="24"/>
    </w:rPr>
  </w:style>
  <w:style w:type="paragraph" w:customStyle="1" w:styleId="46">
    <w:name w:val="清單段落4"/>
    <w:basedOn w:val="a4"/>
    <w:pPr>
      <w:ind w:left="480"/>
    </w:pPr>
  </w:style>
  <w:style w:type="paragraph" w:customStyle="1" w:styleId="affffff4">
    <w:name w:val="內文─表格"/>
    <w:basedOn w:val="a4"/>
    <w:pPr>
      <w:keepNext/>
      <w:keepLines/>
      <w:widowControl/>
      <w:suppressLineNumbers/>
      <w:overflowPunct w:val="0"/>
      <w:autoSpaceDE w:val="0"/>
      <w:snapToGrid w:val="0"/>
      <w:spacing w:line="300" w:lineRule="exact"/>
      <w:ind w:left="1077"/>
      <w:jc w:val="center"/>
      <w:textAlignment w:val="baseline"/>
    </w:pPr>
    <w:rPr>
      <w:rFonts w:ascii="Arial" w:eastAsia="標楷體" w:hAnsi="Arial" w:cs="Arial"/>
      <w:spacing w:val="-5"/>
      <w:sz w:val="22"/>
      <w:szCs w:val="20"/>
    </w:rPr>
  </w:style>
  <w:style w:type="paragraph" w:customStyle="1" w:styleId="55">
    <w:name w:val="內文5"/>
    <w:pPr>
      <w:widowControl w:val="0"/>
      <w:suppressAutoHyphens/>
      <w:spacing w:line="360" w:lineRule="atLeast"/>
    </w:pPr>
    <w:rPr>
      <w:rFonts w:ascii="細明體" w:eastAsia="細明體" w:hAnsi="細明體" w:hint="eastAsia"/>
      <w:sz w:val="24"/>
    </w:rPr>
  </w:style>
  <w:style w:type="paragraph" w:customStyle="1" w:styleId="240">
    <w:name w:val="本文 24"/>
    <w:basedOn w:val="a4"/>
    <w:pPr>
      <w:ind w:left="1260" w:hanging="360"/>
      <w:textAlignment w:val="baseline"/>
    </w:pPr>
    <w:rPr>
      <w:rFonts w:ascii="全真楷書" w:eastAsia="全真楷書" w:hAnsi="全真楷書"/>
      <w:sz w:val="28"/>
      <w:szCs w:val="20"/>
    </w:rPr>
  </w:style>
  <w:style w:type="paragraph" w:customStyle="1" w:styleId="341">
    <w:name w:val="本文縮排 34"/>
    <w:basedOn w:val="a4"/>
    <w:pPr>
      <w:ind w:left="332" w:hanging="332"/>
      <w:textAlignment w:val="baseline"/>
    </w:pPr>
    <w:rPr>
      <w:rFonts w:ascii="全真楷書" w:eastAsia="全真楷書" w:hAnsi="全真楷書"/>
      <w:sz w:val="28"/>
      <w:szCs w:val="20"/>
    </w:rPr>
  </w:style>
  <w:style w:type="paragraph" w:customStyle="1" w:styleId="245">
    <w:name w:val="本文縮排 24"/>
    <w:basedOn w:val="a4"/>
    <w:pPr>
      <w:ind w:left="900"/>
      <w:textAlignment w:val="baseline"/>
    </w:pPr>
    <w:rPr>
      <w:rFonts w:ascii="全真楷書" w:eastAsia="全真楷書" w:hAnsi="全真楷書"/>
      <w:sz w:val="28"/>
      <w:szCs w:val="20"/>
    </w:rPr>
  </w:style>
  <w:style w:type="paragraph" w:customStyle="1" w:styleId="47">
    <w:name w:val="註解方塊文字4"/>
    <w:basedOn w:val="a4"/>
    <w:rPr>
      <w:rFonts w:ascii="Arial" w:hAnsi="Arial" w:cs="Arial"/>
      <w:sz w:val="18"/>
      <w:szCs w:val="18"/>
    </w:rPr>
  </w:style>
  <w:style w:type="paragraph" w:customStyle="1" w:styleId="56">
    <w:name w:val="清單段落5"/>
    <w:basedOn w:val="a4"/>
    <w:qFormat/>
    <w:pPr>
      <w:widowControl/>
      <w:spacing w:after="200"/>
      <w:ind w:left="720"/>
    </w:pPr>
    <w:rPr>
      <w:rFonts w:ascii="Cambria" w:hAnsi="Cambria" w:cs="Cambria"/>
      <w:szCs w:val="24"/>
    </w:rPr>
  </w:style>
  <w:style w:type="paragraph" w:customStyle="1" w:styleId="a2">
    <w:name w:val="部"/>
    <w:basedOn w:val="a4"/>
    <w:pPr>
      <w:numPr>
        <w:numId w:val="6"/>
      </w:numPr>
      <w:autoSpaceDE w:val="0"/>
      <w:textAlignment w:val="baseline"/>
    </w:pPr>
    <w:rPr>
      <w:rFonts w:ascii="Times New Roman" w:eastAsia="標楷體" w:hAnsi="Times New Roman"/>
      <w:color w:val="000000"/>
      <w:sz w:val="40"/>
      <w:szCs w:val="20"/>
    </w:rPr>
  </w:style>
  <w:style w:type="paragraph" w:customStyle="1" w:styleId="65">
    <w:name w:val="內文6"/>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4"/>
    <w:pPr>
      <w:ind w:left="1260" w:hanging="360"/>
      <w:textAlignment w:val="baseline"/>
    </w:pPr>
    <w:rPr>
      <w:rFonts w:ascii="全真楷書" w:eastAsia="全真楷書" w:hAnsi="全真楷書"/>
      <w:sz w:val="28"/>
      <w:szCs w:val="20"/>
    </w:rPr>
  </w:style>
  <w:style w:type="paragraph" w:customStyle="1" w:styleId="252">
    <w:name w:val="本文縮排 25"/>
    <w:basedOn w:val="a4"/>
    <w:pPr>
      <w:ind w:left="900"/>
      <w:textAlignment w:val="baseline"/>
    </w:pPr>
    <w:rPr>
      <w:rFonts w:ascii="全真楷書" w:eastAsia="全真楷書" w:hAnsi="全真楷書"/>
      <w:sz w:val="28"/>
      <w:szCs w:val="20"/>
    </w:rPr>
  </w:style>
  <w:style w:type="paragraph" w:customStyle="1" w:styleId="350">
    <w:name w:val="本文縮排 35"/>
    <w:basedOn w:val="a4"/>
    <w:pPr>
      <w:ind w:left="332" w:hanging="332"/>
      <w:textAlignment w:val="baseline"/>
    </w:pPr>
    <w:rPr>
      <w:rFonts w:ascii="全真楷書" w:eastAsia="全真楷書" w:hAnsi="全真楷書"/>
      <w:sz w:val="28"/>
      <w:szCs w:val="20"/>
    </w:rPr>
  </w:style>
  <w:style w:type="paragraph" w:customStyle="1" w:styleId="165">
    <w:name w:val="16標楷"/>
    <w:basedOn w:val="a4"/>
    <w:pPr>
      <w:tabs>
        <w:tab w:val="left" w:pos="1134"/>
      </w:tabs>
      <w:spacing w:line="560" w:lineRule="exact"/>
      <w:ind w:left="764" w:hanging="480"/>
    </w:pPr>
    <w:rPr>
      <w:rFonts w:ascii="標楷體" w:eastAsia="標楷體" w:hAnsi="標楷體" w:cs="標楷體"/>
      <w:sz w:val="32"/>
      <w:szCs w:val="20"/>
      <w:lang w:val="x-none"/>
    </w:rPr>
  </w:style>
  <w:style w:type="paragraph" w:customStyle="1" w:styleId="font25">
    <w:name w:val="font25"/>
    <w:basedOn w:val="a4"/>
    <w:pPr>
      <w:widowControl/>
      <w:spacing w:before="280" w:after="280"/>
    </w:pPr>
    <w:rPr>
      <w:rFonts w:ascii="Times New Roman" w:hAnsi="Times New Roman"/>
      <w:color w:val="000000"/>
      <w:sz w:val="16"/>
      <w:szCs w:val="16"/>
    </w:rPr>
  </w:style>
  <w:style w:type="paragraph" w:customStyle="1" w:styleId="font26">
    <w:name w:val="font26"/>
    <w:basedOn w:val="a4"/>
    <w:pPr>
      <w:widowControl/>
      <w:spacing w:before="280" w:after="280"/>
    </w:pPr>
    <w:rPr>
      <w:rFonts w:ascii="標楷體" w:eastAsia="標楷體" w:hAnsi="標楷體" w:cs="新細明體"/>
      <w:color w:val="000000"/>
      <w:sz w:val="16"/>
      <w:szCs w:val="16"/>
    </w:rPr>
  </w:style>
  <w:style w:type="paragraph" w:styleId="affffff5">
    <w:name w:val="Salutation"/>
    <w:basedOn w:val="a4"/>
    <w:next w:val="a4"/>
    <w:link w:val="1fc"/>
    <w:rPr>
      <w:rFonts w:ascii="Times New Roman" w:hAnsi="Times New Roman"/>
      <w:sz w:val="20"/>
      <w:szCs w:val="20"/>
      <w:lang w:val="x-none"/>
    </w:rPr>
  </w:style>
  <w:style w:type="paragraph" w:customStyle="1" w:styleId="affffff6">
    <w:name w:val="主旨"/>
    <w:pPr>
      <w:suppressAutoHyphens/>
      <w:spacing w:line="500" w:lineRule="exact"/>
      <w:ind w:left="969" w:hanging="969"/>
      <w:jc w:val="both"/>
    </w:pPr>
    <w:rPr>
      <w:rFonts w:eastAsia="標楷體"/>
      <w:sz w:val="32"/>
    </w:rPr>
  </w:style>
  <w:style w:type="paragraph" w:customStyle="1" w:styleId="affffff7">
    <w:name w:val="正本"/>
    <w:pPr>
      <w:suppressAutoHyphens/>
      <w:spacing w:line="300" w:lineRule="exact"/>
      <w:ind w:left="709" w:hanging="709"/>
      <w:jc w:val="both"/>
    </w:pPr>
    <w:rPr>
      <w:rFonts w:eastAsia="標楷體"/>
      <w:sz w:val="24"/>
    </w:rPr>
  </w:style>
  <w:style w:type="paragraph" w:customStyle="1" w:styleId="66">
    <w:name w:val="清單段落6"/>
    <w:basedOn w:val="a4"/>
    <w:qFormat/>
    <w:pPr>
      <w:ind w:left="480"/>
    </w:pPr>
  </w:style>
  <w:style w:type="paragraph" w:customStyle="1" w:styleId="75">
    <w:name w:val="內文7"/>
    <w:pPr>
      <w:widowControl w:val="0"/>
      <w:suppressAutoHyphens/>
      <w:spacing w:line="360" w:lineRule="atLeast"/>
    </w:pPr>
    <w:rPr>
      <w:rFonts w:ascii="細明體" w:eastAsia="細明體" w:hAnsi="細明體" w:hint="eastAsia"/>
      <w:sz w:val="24"/>
    </w:rPr>
  </w:style>
  <w:style w:type="paragraph" w:customStyle="1" w:styleId="260">
    <w:name w:val="本文 26"/>
    <w:basedOn w:val="a4"/>
    <w:pPr>
      <w:ind w:left="1260" w:hanging="360"/>
      <w:textAlignment w:val="baseline"/>
    </w:pPr>
    <w:rPr>
      <w:rFonts w:ascii="全真楷書" w:eastAsia="全真楷書" w:hAnsi="全真楷書"/>
      <w:sz w:val="28"/>
      <w:szCs w:val="20"/>
    </w:rPr>
  </w:style>
  <w:style w:type="paragraph" w:customStyle="1" w:styleId="360">
    <w:name w:val="本文縮排 36"/>
    <w:basedOn w:val="a4"/>
    <w:pPr>
      <w:ind w:left="332" w:hanging="332"/>
      <w:textAlignment w:val="baseline"/>
    </w:pPr>
    <w:rPr>
      <w:rFonts w:ascii="全真楷書" w:eastAsia="全真楷書" w:hAnsi="全真楷書"/>
      <w:sz w:val="28"/>
      <w:szCs w:val="20"/>
    </w:rPr>
  </w:style>
  <w:style w:type="paragraph" w:customStyle="1" w:styleId="261">
    <w:name w:val="本文縮排 26"/>
    <w:basedOn w:val="a4"/>
    <w:pPr>
      <w:ind w:left="900"/>
      <w:textAlignment w:val="baseline"/>
    </w:pPr>
    <w:rPr>
      <w:rFonts w:ascii="全真楷書" w:eastAsia="全真楷書" w:hAnsi="全真楷書"/>
      <w:sz w:val="28"/>
      <w:szCs w:val="20"/>
    </w:rPr>
  </w:style>
  <w:style w:type="paragraph" w:customStyle="1" w:styleId="57">
    <w:name w:val="註解方塊文字5"/>
    <w:basedOn w:val="a4"/>
    <w:rPr>
      <w:rFonts w:ascii="Arial" w:hAnsi="Arial" w:cs="Arial"/>
      <w:sz w:val="18"/>
      <w:szCs w:val="18"/>
    </w:rPr>
  </w:style>
  <w:style w:type="paragraph" w:styleId="affffff8">
    <w:name w:val="Closing"/>
    <w:basedOn w:val="a4"/>
    <w:link w:val="1fd"/>
    <w:pPr>
      <w:ind w:left="100"/>
    </w:pPr>
    <w:rPr>
      <w:rFonts w:ascii="標楷體" w:eastAsia="標楷體" w:hAnsi="標楷體" w:cs="標楷體"/>
      <w:sz w:val="28"/>
      <w:szCs w:val="28"/>
      <w:lang w:val="x-none"/>
    </w:rPr>
  </w:style>
  <w:style w:type="paragraph" w:customStyle="1" w:styleId="16">
    <w:name w:val="標16"/>
    <w:basedOn w:val="afff4"/>
    <w:pPr>
      <w:numPr>
        <w:numId w:val="8"/>
      </w:numPr>
      <w:spacing w:after="0" w:line="560" w:lineRule="exact"/>
      <w:ind w:left="0" w:firstLine="0"/>
    </w:pPr>
    <w:rPr>
      <w:rFonts w:ascii="標楷體" w:eastAsia="標楷體" w:hAnsi="標楷體" w:cs="標楷體"/>
      <w:sz w:val="32"/>
      <w:szCs w:val="32"/>
    </w:rPr>
  </w:style>
  <w:style w:type="paragraph" w:customStyle="1" w:styleId="LV1">
    <w:name w:val="LV1"/>
    <w:basedOn w:val="165"/>
    <w:qFormat/>
    <w:pPr>
      <w:numPr>
        <w:numId w:val="9"/>
      </w:numPr>
    </w:pPr>
    <w:rPr>
      <w:szCs w:val="22"/>
    </w:rPr>
  </w:style>
  <w:style w:type="paragraph" w:customStyle="1" w:styleId="LV2">
    <w:name w:val="LV2"/>
    <w:basedOn w:val="afff0"/>
    <w:pPr>
      <w:numPr>
        <w:numId w:val="7"/>
      </w:numPr>
    </w:pPr>
  </w:style>
  <w:style w:type="paragraph" w:customStyle="1" w:styleId="LV30">
    <w:name w:val="LV3"/>
    <w:basedOn w:val="LV2"/>
    <w:next w:val="LV2"/>
    <w:qFormat/>
    <w:pPr>
      <w:ind w:left="1843" w:hanging="834"/>
    </w:pPr>
  </w:style>
  <w:style w:type="paragraph" w:customStyle="1" w:styleId="125">
    <w:name w:val="12標楷"/>
    <w:basedOn w:val="a4"/>
    <w:qFormat/>
    <w:rPr>
      <w:rFonts w:ascii="標楷體" w:eastAsia="標楷體" w:hAnsi="標楷體" w:cs="標楷體"/>
      <w:sz w:val="20"/>
      <w:szCs w:val="20"/>
      <w:lang w:val="x-none"/>
    </w:rPr>
  </w:style>
  <w:style w:type="paragraph" w:customStyle="1" w:styleId="affffff9">
    <w:name w:val="單位"/>
    <w:basedOn w:val="a4"/>
    <w:pPr>
      <w:snapToGrid w:val="0"/>
      <w:jc w:val="both"/>
    </w:pPr>
    <w:rPr>
      <w:rFonts w:ascii="華康超明體" w:eastAsia="華康超明體" w:hAnsi="華康超明體"/>
      <w:szCs w:val="20"/>
    </w:rPr>
  </w:style>
  <w:style w:type="paragraph" w:customStyle="1" w:styleId="50">
    <w:name w:val="樣式5"/>
    <w:basedOn w:val="afff6"/>
    <w:qFormat/>
    <w:pPr>
      <w:numPr>
        <w:numId w:val="3"/>
      </w:numPr>
      <w:kinsoku w:val="0"/>
      <w:autoSpaceDE w:val="0"/>
      <w:snapToGrid/>
      <w:spacing w:line="560" w:lineRule="exact"/>
    </w:pPr>
    <w:rPr>
      <w:rFonts w:cs="標楷體"/>
      <w:sz w:val="32"/>
      <w:szCs w:val="20"/>
      <w:lang w:val="zh-TW"/>
    </w:rPr>
  </w:style>
  <w:style w:type="paragraph" w:customStyle="1" w:styleId="76">
    <w:name w:val="清單段落7"/>
    <w:basedOn w:val="a4"/>
    <w:qFormat/>
    <w:pPr>
      <w:ind w:left="480"/>
    </w:pPr>
  </w:style>
  <w:style w:type="paragraph" w:customStyle="1" w:styleId="85">
    <w:name w:val="內文8"/>
    <w:pPr>
      <w:widowControl w:val="0"/>
      <w:suppressAutoHyphens/>
      <w:spacing w:line="360" w:lineRule="atLeast"/>
    </w:pPr>
    <w:rPr>
      <w:rFonts w:ascii="細明體" w:eastAsia="細明體" w:hAnsi="細明體" w:hint="eastAsia"/>
      <w:sz w:val="24"/>
    </w:rPr>
  </w:style>
  <w:style w:type="paragraph" w:customStyle="1" w:styleId="270">
    <w:name w:val="本文 27"/>
    <w:basedOn w:val="a4"/>
    <w:pPr>
      <w:ind w:left="1260" w:hanging="360"/>
      <w:textAlignment w:val="baseline"/>
    </w:pPr>
    <w:rPr>
      <w:rFonts w:ascii="全真楷書" w:eastAsia="全真楷書" w:hAnsi="全真楷書"/>
      <w:sz w:val="28"/>
      <w:szCs w:val="20"/>
    </w:rPr>
  </w:style>
  <w:style w:type="paragraph" w:customStyle="1" w:styleId="370">
    <w:name w:val="本文縮排 37"/>
    <w:basedOn w:val="a4"/>
    <w:pPr>
      <w:ind w:left="332" w:hanging="332"/>
      <w:textAlignment w:val="baseline"/>
    </w:pPr>
    <w:rPr>
      <w:rFonts w:ascii="全真楷書" w:eastAsia="全真楷書" w:hAnsi="全真楷書"/>
      <w:sz w:val="28"/>
      <w:szCs w:val="20"/>
    </w:rPr>
  </w:style>
  <w:style w:type="paragraph" w:customStyle="1" w:styleId="271">
    <w:name w:val="本文縮排 27"/>
    <w:basedOn w:val="a4"/>
    <w:pPr>
      <w:ind w:left="900"/>
      <w:textAlignment w:val="baseline"/>
    </w:pPr>
    <w:rPr>
      <w:rFonts w:ascii="全真楷書" w:eastAsia="全真楷書" w:hAnsi="全真楷書"/>
      <w:sz w:val="28"/>
      <w:szCs w:val="20"/>
    </w:rPr>
  </w:style>
  <w:style w:type="paragraph" w:customStyle="1" w:styleId="67">
    <w:name w:val="註解方塊文字6"/>
    <w:basedOn w:val="a4"/>
    <w:rPr>
      <w:rFonts w:ascii="Arial" w:hAnsi="Arial" w:cs="Arial"/>
      <w:sz w:val="18"/>
      <w:szCs w:val="18"/>
    </w:rPr>
  </w:style>
  <w:style w:type="paragraph" w:customStyle="1" w:styleId="affffffa">
    <w:name w:val="杯"/>
    <w:basedOn w:val="a4"/>
    <w:qFormat/>
    <w:pPr>
      <w:jc w:val="center"/>
    </w:pPr>
    <w:rPr>
      <w:rFonts w:ascii="標楷體" w:eastAsia="標楷體" w:hAnsi="標楷體" w:cs="標楷體"/>
      <w:sz w:val="20"/>
      <w:szCs w:val="24"/>
      <w:lang w:val="x-none"/>
    </w:rPr>
  </w:style>
  <w:style w:type="paragraph" w:customStyle="1" w:styleId="a">
    <w:name w:val="說明（甲）"/>
    <w:basedOn w:val="a4"/>
    <w:pPr>
      <w:numPr>
        <w:numId w:val="2"/>
      </w:numPr>
      <w:kinsoku w:val="0"/>
      <w:autoSpaceDE w:val="0"/>
      <w:spacing w:line="560" w:lineRule="exact"/>
    </w:pPr>
    <w:rPr>
      <w:rFonts w:ascii="Times New Roman" w:eastAsia="標楷體" w:hAnsi="Times New Roman"/>
      <w:sz w:val="36"/>
      <w:szCs w:val="20"/>
    </w:rPr>
  </w:style>
  <w:style w:type="paragraph" w:customStyle="1" w:styleId="ParaAttribute1">
    <w:name w:val="ParaAttribute1"/>
    <w:pPr>
      <w:widowControl w:val="0"/>
      <w:suppressAutoHyphens/>
      <w:spacing w:before="180" w:line="480" w:lineRule="exact"/>
      <w:jc w:val="center"/>
    </w:pPr>
  </w:style>
  <w:style w:type="paragraph" w:customStyle="1" w:styleId="86">
    <w:name w:val="清單段落8"/>
    <w:basedOn w:val="a4"/>
    <w:pPr>
      <w:ind w:left="480"/>
    </w:pPr>
  </w:style>
  <w:style w:type="paragraph" w:customStyle="1" w:styleId="11">
    <w:name w:val="11"/>
    <w:basedOn w:val="a4"/>
    <w:pPr>
      <w:numPr>
        <w:numId w:val="11"/>
      </w:numPr>
      <w:spacing w:line="460" w:lineRule="exact"/>
      <w:textAlignment w:val="baseline"/>
    </w:pPr>
    <w:rPr>
      <w:rFonts w:ascii="Times New Roman" w:eastAsia="標楷體" w:hAnsi="Times New Roman"/>
      <w:sz w:val="28"/>
      <w:szCs w:val="20"/>
    </w:rPr>
  </w:style>
  <w:style w:type="paragraph" w:customStyle="1" w:styleId="affffffb">
    <w:name w:val="開會事由"/>
    <w:basedOn w:val="a4"/>
    <w:pPr>
      <w:widowControl/>
      <w:spacing w:line="560" w:lineRule="exact"/>
      <w:ind w:left="1803" w:hanging="1803"/>
    </w:pPr>
    <w:rPr>
      <w:rFonts w:ascii="Times New Roman" w:eastAsia="標楷體" w:hAnsi="Times New Roman"/>
      <w:sz w:val="36"/>
      <w:szCs w:val="20"/>
    </w:rPr>
  </w:style>
  <w:style w:type="paragraph" w:customStyle="1" w:styleId="affffffc">
    <w:name w:val="出席者"/>
    <w:basedOn w:val="a4"/>
    <w:pPr>
      <w:widowControl/>
      <w:spacing w:line="360" w:lineRule="exact"/>
      <w:ind w:left="1287" w:hanging="1287"/>
    </w:pPr>
    <w:rPr>
      <w:rFonts w:ascii="Times New Roman" w:eastAsia="標楷體" w:hAnsi="Times New Roman"/>
      <w:sz w:val="32"/>
      <w:szCs w:val="20"/>
    </w:rPr>
  </w:style>
  <w:style w:type="paragraph" w:customStyle="1" w:styleId="95">
    <w:name w:val="清單段落9"/>
    <w:basedOn w:val="a4"/>
    <w:pPr>
      <w:ind w:left="480"/>
    </w:pPr>
  </w:style>
  <w:style w:type="paragraph" w:customStyle="1" w:styleId="affffffd">
    <w:name w:val="過程面"/>
    <w:basedOn w:val="a4"/>
    <w:pPr>
      <w:spacing w:line="320" w:lineRule="exact"/>
      <w:ind w:left="794" w:hanging="794"/>
    </w:pPr>
    <w:rPr>
      <w:rFonts w:ascii="標楷體" w:eastAsia="標楷體" w:hAnsi="標楷體"/>
      <w:szCs w:val="20"/>
    </w:rPr>
  </w:style>
  <w:style w:type="paragraph" w:customStyle="1" w:styleId="affffffe">
    <w:name w:val="內文結構面"/>
    <w:basedOn w:val="a4"/>
    <w:pPr>
      <w:spacing w:line="320" w:lineRule="exact"/>
    </w:pPr>
    <w:rPr>
      <w:rFonts w:ascii="標楷體" w:eastAsia="標楷體" w:hAnsi="標楷體"/>
      <w:szCs w:val="20"/>
    </w:rPr>
  </w:style>
  <w:style w:type="paragraph" w:customStyle="1" w:styleId="afffffff">
    <w:name w:val="結構面"/>
    <w:basedOn w:val="affffffe"/>
    <w:pPr>
      <w:ind w:left="794" w:hanging="794"/>
    </w:pPr>
  </w:style>
  <w:style w:type="paragraph" w:customStyle="1" w:styleId="afffffff0">
    <w:name w:val="結果面"/>
    <w:basedOn w:val="a4"/>
    <w:pPr>
      <w:tabs>
        <w:tab w:val="left" w:pos="7560"/>
      </w:tabs>
      <w:jc w:val="center"/>
    </w:pPr>
    <w:rPr>
      <w:rFonts w:ascii="標楷體" w:eastAsia="標楷體" w:hAnsi="標楷體"/>
      <w:b/>
      <w:szCs w:val="20"/>
    </w:rPr>
  </w:style>
  <w:style w:type="paragraph" w:customStyle="1" w:styleId="afffffff1">
    <w:name w:val="表格標題"/>
    <w:basedOn w:val="afffff1"/>
    <w:pPr>
      <w:jc w:val="center"/>
    </w:pPr>
    <w:rPr>
      <w:b/>
      <w:bCs/>
    </w:rPr>
  </w:style>
  <w:style w:type="paragraph" w:customStyle="1" w:styleId="afffffff2">
    <w:name w:val="框架內容"/>
    <w:basedOn w:val="a4"/>
  </w:style>
  <w:style w:type="table" w:styleId="afffffff3">
    <w:name w:val="Table Grid"/>
    <w:basedOn w:val="a6"/>
    <w:uiPriority w:val="59"/>
    <w:rsid w:val="00A733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e">
    <w:name w:val="無清單1"/>
    <w:next w:val="a7"/>
    <w:uiPriority w:val="99"/>
    <w:semiHidden/>
    <w:unhideWhenUsed/>
    <w:rsid w:val="00ED37AF"/>
  </w:style>
  <w:style w:type="numbering" w:customStyle="1" w:styleId="20">
    <w:name w:val="樣式2"/>
    <w:rsid w:val="00ED37AF"/>
    <w:pPr>
      <w:numPr>
        <w:numId w:val="18"/>
      </w:numPr>
    </w:pPr>
  </w:style>
  <w:style w:type="numbering" w:customStyle="1" w:styleId="10">
    <w:name w:val="樣式1"/>
    <w:uiPriority w:val="99"/>
    <w:rsid w:val="00ED37AF"/>
    <w:pPr>
      <w:numPr>
        <w:numId w:val="12"/>
      </w:numPr>
    </w:pPr>
  </w:style>
  <w:style w:type="paragraph" w:customStyle="1" w:styleId="96">
    <w:name w:val="內文9"/>
    <w:basedOn w:val="a4"/>
    <w:rsid w:val="00ED37AF"/>
    <w:pPr>
      <w:widowControl/>
      <w:suppressAutoHyphens w:val="0"/>
      <w:spacing w:before="100" w:beforeAutospacing="1" w:after="100" w:afterAutospacing="1"/>
    </w:pPr>
    <w:rPr>
      <w:rFonts w:ascii="Arial Unicode MS" w:eastAsia="Arial Unicode MS" w:hAnsi="Arial Unicode MS" w:cs="Arial Unicode MS"/>
      <w:kern w:val="0"/>
      <w:szCs w:val="24"/>
    </w:rPr>
  </w:style>
  <w:style w:type="numbering" w:customStyle="1" w:styleId="2f5">
    <w:name w:val="無清單2"/>
    <w:next w:val="a7"/>
    <w:uiPriority w:val="99"/>
    <w:semiHidden/>
    <w:unhideWhenUsed/>
    <w:rsid w:val="00ED37AF"/>
  </w:style>
  <w:style w:type="paragraph" w:styleId="afffffff4">
    <w:name w:val="Normal Indent"/>
    <w:basedOn w:val="a4"/>
    <w:semiHidden/>
    <w:rsid w:val="00ED37AF"/>
    <w:pPr>
      <w:suppressAutoHyphens w:val="0"/>
      <w:adjustRightInd w:val="0"/>
      <w:spacing w:line="360" w:lineRule="atLeast"/>
      <w:ind w:left="480"/>
      <w:textAlignment w:val="baseline"/>
    </w:pPr>
    <w:rPr>
      <w:rFonts w:ascii="Times New Roman" w:eastAsia="標楷體" w:hAnsi="Times New Roman"/>
      <w:kern w:val="0"/>
      <w:sz w:val="16"/>
      <w:szCs w:val="20"/>
    </w:rPr>
  </w:style>
  <w:style w:type="numbering" w:customStyle="1" w:styleId="3d">
    <w:name w:val="無清單3"/>
    <w:next w:val="a7"/>
    <w:uiPriority w:val="99"/>
    <w:semiHidden/>
    <w:unhideWhenUsed/>
    <w:rsid w:val="00ED37AF"/>
  </w:style>
  <w:style w:type="numbering" w:customStyle="1" w:styleId="48">
    <w:name w:val="無清單4"/>
    <w:next w:val="a7"/>
    <w:uiPriority w:val="99"/>
    <w:semiHidden/>
    <w:unhideWhenUsed/>
    <w:rsid w:val="00ED37AF"/>
  </w:style>
  <w:style w:type="numbering" w:customStyle="1" w:styleId="58">
    <w:name w:val="無清單5"/>
    <w:next w:val="a7"/>
    <w:uiPriority w:val="99"/>
    <w:semiHidden/>
    <w:unhideWhenUsed/>
    <w:rsid w:val="00ED37AF"/>
  </w:style>
  <w:style w:type="table" w:customStyle="1" w:styleId="1ff">
    <w:name w:val="表格格線1"/>
    <w:basedOn w:val="a6"/>
    <w:next w:val="afffffff3"/>
    <w:uiPriority w:val="59"/>
    <w:rsid w:val="00ED37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7"/>
    <w:uiPriority w:val="99"/>
    <w:semiHidden/>
    <w:unhideWhenUsed/>
    <w:rsid w:val="00ED37AF"/>
  </w:style>
  <w:style w:type="numbering" w:customStyle="1" w:styleId="11a">
    <w:name w:val="無清單11"/>
    <w:next w:val="a7"/>
    <w:uiPriority w:val="99"/>
    <w:semiHidden/>
    <w:unhideWhenUsed/>
    <w:rsid w:val="00ED37AF"/>
  </w:style>
  <w:style w:type="numbering" w:customStyle="1" w:styleId="a3">
    <w:name w:val="專諮"/>
    <w:uiPriority w:val="99"/>
    <w:rsid w:val="00ED37AF"/>
    <w:pPr>
      <w:numPr>
        <w:numId w:val="13"/>
      </w:numPr>
    </w:pPr>
  </w:style>
  <w:style w:type="paragraph" w:customStyle="1" w:styleId="afffffff5">
    <w:name w:val="十一."/>
    <w:basedOn w:val="a4"/>
    <w:rsid w:val="00ED37AF"/>
    <w:pPr>
      <w:suppressAutoHyphens w:val="0"/>
      <w:kinsoku w:val="0"/>
      <w:overflowPunct w:val="0"/>
      <w:autoSpaceDE w:val="0"/>
      <w:adjustRightInd w:val="0"/>
      <w:ind w:left="879" w:hanging="879"/>
      <w:jc w:val="both"/>
    </w:pPr>
    <w:rPr>
      <w:rFonts w:ascii="華康楷書體W3" w:eastAsia="華康楷書體W3" w:hAnsi="Times New Roman"/>
      <w:kern w:val="0"/>
      <w:sz w:val="28"/>
      <w:szCs w:val="28"/>
    </w:rPr>
  </w:style>
  <w:style w:type="character" w:customStyle="1" w:styleId="2f6">
    <w:name w:val="註解文字 字元2"/>
    <w:semiHidden/>
    <w:rsid w:val="00ED37AF"/>
    <w:rPr>
      <w:rFonts w:ascii="Times New Roman" w:eastAsia="標楷體" w:hAnsi="Times New Roman"/>
      <w:sz w:val="24"/>
    </w:rPr>
  </w:style>
  <w:style w:type="character" w:customStyle="1" w:styleId="1d">
    <w:name w:val="純文字 字元1"/>
    <w:link w:val="affe"/>
    <w:rsid w:val="007C0859"/>
    <w:rPr>
      <w:rFonts w:ascii="細明體" w:eastAsia="細明體" w:hAnsi="細明體" w:cs="Courier New"/>
      <w:kern w:val="1"/>
      <w:sz w:val="24"/>
      <w:szCs w:val="24"/>
      <w:lang w:val="x-none"/>
    </w:rPr>
  </w:style>
  <w:style w:type="character" w:customStyle="1" w:styleId="1c">
    <w:name w:val="標題 字元1"/>
    <w:link w:val="aff4"/>
    <w:uiPriority w:val="10"/>
    <w:rsid w:val="00616540"/>
    <w:rPr>
      <w:rFonts w:ascii="Arial" w:eastAsia="標楷體" w:hAnsi="Arial" w:cs="Arial"/>
      <w:kern w:val="1"/>
      <w:sz w:val="32"/>
      <w:szCs w:val="24"/>
      <w:lang w:val="x-none"/>
    </w:rPr>
  </w:style>
  <w:style w:type="character" w:customStyle="1" w:styleId="2b">
    <w:name w:val="本文 字元2"/>
    <w:link w:val="aff5"/>
    <w:rsid w:val="00616540"/>
    <w:rPr>
      <w:rFonts w:ascii="標楷體" w:eastAsia="標楷體" w:hAnsi="標楷體"/>
      <w:color w:val="000000"/>
      <w:kern w:val="1"/>
      <w:szCs w:val="26"/>
      <w:lang w:val="x-none"/>
    </w:rPr>
  </w:style>
  <w:style w:type="character" w:customStyle="1" w:styleId="2c">
    <w:name w:val="註解方塊文字 字元2"/>
    <w:link w:val="affd"/>
    <w:uiPriority w:val="99"/>
    <w:rsid w:val="00616540"/>
    <w:rPr>
      <w:rFonts w:ascii="Cambria" w:hAnsi="Cambria" w:cs="Cambria"/>
      <w:kern w:val="1"/>
      <w:sz w:val="18"/>
      <w:szCs w:val="18"/>
      <w:lang w:val="x-none"/>
    </w:rPr>
  </w:style>
  <w:style w:type="character" w:customStyle="1" w:styleId="311">
    <w:name w:val="本文縮排 3 字元1"/>
    <w:link w:val="37"/>
    <w:rsid w:val="00616540"/>
    <w:rPr>
      <w:rFonts w:ascii="Calibri" w:hAnsi="Calibri"/>
      <w:kern w:val="1"/>
      <w:sz w:val="16"/>
      <w:szCs w:val="16"/>
      <w:lang w:val="x-none"/>
    </w:rPr>
  </w:style>
  <w:style w:type="character" w:customStyle="1" w:styleId="1f">
    <w:name w:val="本文縮排 字元1"/>
    <w:link w:val="afff4"/>
    <w:rsid w:val="00616540"/>
    <w:rPr>
      <w:rFonts w:ascii="Calibri" w:hAnsi="Calibri"/>
      <w:kern w:val="1"/>
      <w:lang w:val="x-none"/>
    </w:rPr>
  </w:style>
  <w:style w:type="character" w:customStyle="1" w:styleId="HTML1">
    <w:name w:val="HTML 預設格式 字元1"/>
    <w:link w:val="HTML0"/>
    <w:rsid w:val="00616540"/>
    <w:rPr>
      <w:rFonts w:ascii="細明體" w:eastAsia="細明體" w:hAnsi="細明體" w:cs="細明體"/>
      <w:kern w:val="1"/>
      <w:szCs w:val="24"/>
      <w:lang w:val="x-none"/>
    </w:rPr>
  </w:style>
  <w:style w:type="character" w:customStyle="1" w:styleId="2e">
    <w:name w:val="文件引導模式 字元2"/>
    <w:link w:val="afff5"/>
    <w:rsid w:val="00616540"/>
    <w:rPr>
      <w:rFonts w:ascii="Arial" w:hAnsi="Arial" w:cs="Arial"/>
      <w:kern w:val="1"/>
      <w:shd w:val="clear" w:color="auto" w:fill="000080"/>
      <w:lang w:val="x-none"/>
    </w:rPr>
  </w:style>
  <w:style w:type="character" w:customStyle="1" w:styleId="216">
    <w:name w:val="本文縮排 2 字元1"/>
    <w:link w:val="2f"/>
    <w:rsid w:val="00616540"/>
    <w:rPr>
      <w:rFonts w:eastAsia="標楷體"/>
      <w:kern w:val="1"/>
      <w:sz w:val="32"/>
      <w:lang w:val="x-none"/>
    </w:rPr>
  </w:style>
  <w:style w:type="character" w:customStyle="1" w:styleId="z-10">
    <w:name w:val="z-表單的頂端 字元1"/>
    <w:link w:val="z-1"/>
    <w:rsid w:val="00616540"/>
    <w:rPr>
      <w:rFonts w:ascii="Arial" w:eastAsia="Arial Unicode MS" w:hAnsi="Arial" w:cs="Arial"/>
      <w:vanish/>
      <w:kern w:val="1"/>
      <w:sz w:val="16"/>
      <w:szCs w:val="16"/>
      <w:lang w:val="x-none"/>
    </w:rPr>
  </w:style>
  <w:style w:type="character" w:customStyle="1" w:styleId="z-11">
    <w:name w:val="z-表單的底部 字元1"/>
    <w:link w:val="z-2"/>
    <w:rsid w:val="00616540"/>
    <w:rPr>
      <w:rFonts w:ascii="Arial" w:eastAsia="Arial Unicode MS" w:hAnsi="Arial" w:cs="Arial"/>
      <w:vanish/>
      <w:kern w:val="1"/>
      <w:sz w:val="16"/>
      <w:szCs w:val="16"/>
      <w:lang w:val="x-none"/>
    </w:rPr>
  </w:style>
  <w:style w:type="character" w:customStyle="1" w:styleId="1f1">
    <w:name w:val="日期 字元1"/>
    <w:link w:val="afffb"/>
    <w:uiPriority w:val="99"/>
    <w:rsid w:val="00616540"/>
    <w:rPr>
      <w:kern w:val="1"/>
      <w:szCs w:val="24"/>
      <w:lang w:val="x-none"/>
    </w:rPr>
  </w:style>
  <w:style w:type="character" w:customStyle="1" w:styleId="217">
    <w:name w:val="本文 2 字元1"/>
    <w:link w:val="2f0"/>
    <w:rsid w:val="00616540"/>
    <w:rPr>
      <w:rFonts w:ascii="標楷體" w:eastAsia="標楷體" w:hAnsi="標楷體" w:cs="標楷體"/>
      <w:kern w:val="1"/>
      <w:szCs w:val="24"/>
      <w:lang w:val="x-none"/>
    </w:rPr>
  </w:style>
  <w:style w:type="character" w:customStyle="1" w:styleId="314">
    <w:name w:val="本文 3 字元1"/>
    <w:link w:val="38"/>
    <w:rsid w:val="00616540"/>
    <w:rPr>
      <w:rFonts w:ascii="標楷體" w:eastAsia="標楷體" w:hAnsi="標楷體"/>
      <w:kern w:val="1"/>
      <w:sz w:val="28"/>
      <w:szCs w:val="24"/>
      <w:lang w:val="x-none"/>
    </w:rPr>
  </w:style>
  <w:style w:type="character" w:customStyle="1" w:styleId="1f6">
    <w:name w:val="註釋標題 字元1"/>
    <w:link w:val="affff8"/>
    <w:rsid w:val="00616540"/>
    <w:rPr>
      <w:rFonts w:ascii="標楷體" w:eastAsia="標楷體" w:hAnsi="標楷體"/>
      <w:kern w:val="1"/>
      <w:szCs w:val="24"/>
      <w:lang w:val="x-none"/>
    </w:rPr>
  </w:style>
  <w:style w:type="character" w:customStyle="1" w:styleId="1fc">
    <w:name w:val="問候 字元1"/>
    <w:link w:val="affffff5"/>
    <w:rsid w:val="00616540"/>
    <w:rPr>
      <w:kern w:val="1"/>
      <w:lang w:val="x-none"/>
    </w:rPr>
  </w:style>
  <w:style w:type="character" w:customStyle="1" w:styleId="1fd">
    <w:name w:val="結語 字元1"/>
    <w:link w:val="affffff8"/>
    <w:rsid w:val="00616540"/>
    <w:rPr>
      <w:rFonts w:ascii="標楷體" w:eastAsia="標楷體" w:hAnsi="標楷體" w:cs="標楷體"/>
      <w:kern w:val="1"/>
      <w:sz w:val="28"/>
      <w:szCs w:val="28"/>
      <w:lang w:val="x-none"/>
    </w:rPr>
  </w:style>
  <w:style w:type="character" w:customStyle="1" w:styleId="2f7">
    <w:name w:val="註解主旨 字元2"/>
    <w:rsid w:val="001F3A32"/>
    <w:rPr>
      <w:rFonts w:ascii="Calibri" w:eastAsia="新細明體" w:hAnsi="Calibri" w:cs="Times New Roman"/>
      <w:b/>
      <w:bCs/>
      <w:kern w:val="1"/>
      <w:sz w:val="24"/>
      <w:szCs w:val="22"/>
      <w:lang w:val="x-none"/>
    </w:rPr>
  </w:style>
  <w:style w:type="paragraph" w:customStyle="1" w:styleId="afffffff6">
    <w:name w:val="目錄一"/>
    <w:basedOn w:val="a4"/>
    <w:qFormat/>
    <w:rsid w:val="001F3A32"/>
    <w:pPr>
      <w:suppressAutoHyphens w:val="0"/>
    </w:pPr>
    <w:rPr>
      <w:rFonts w:eastAsia="標楷體"/>
      <w:kern w:val="2"/>
      <w:sz w:val="32"/>
    </w:rPr>
  </w:style>
  <w:style w:type="paragraph" w:customStyle="1" w:styleId="afffffff7">
    <w:name w:val="目錄二"/>
    <w:basedOn w:val="2"/>
    <w:qFormat/>
    <w:rsid w:val="001F3A32"/>
    <w:pPr>
      <w:numPr>
        <w:ilvl w:val="0"/>
        <w:numId w:val="0"/>
      </w:numPr>
      <w:suppressAutoHyphens w:val="0"/>
      <w:spacing w:line="560" w:lineRule="exact"/>
      <w:ind w:left="80" w:hangingChars="80" w:hanging="80"/>
      <w:jc w:val="left"/>
    </w:pPr>
    <w:rPr>
      <w:rFonts w:ascii="Cambria" w:eastAsia="標楷體" w:hAnsi="Cambria"/>
      <w:b w:val="0"/>
      <w:bCs/>
      <w:kern w:val="0"/>
      <w:sz w:val="2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773">
      <w:bodyDiv w:val="1"/>
      <w:marLeft w:val="0"/>
      <w:marRight w:val="0"/>
      <w:marTop w:val="0"/>
      <w:marBottom w:val="0"/>
      <w:divBdr>
        <w:top w:val="none" w:sz="0" w:space="0" w:color="auto"/>
        <w:left w:val="none" w:sz="0" w:space="0" w:color="auto"/>
        <w:bottom w:val="none" w:sz="0" w:space="0" w:color="auto"/>
        <w:right w:val="none" w:sz="0" w:space="0" w:color="auto"/>
      </w:divBdr>
    </w:div>
    <w:div w:id="479544621">
      <w:bodyDiv w:val="1"/>
      <w:marLeft w:val="0"/>
      <w:marRight w:val="0"/>
      <w:marTop w:val="0"/>
      <w:marBottom w:val="0"/>
      <w:divBdr>
        <w:top w:val="none" w:sz="0" w:space="0" w:color="auto"/>
        <w:left w:val="none" w:sz="0" w:space="0" w:color="auto"/>
        <w:bottom w:val="none" w:sz="0" w:space="0" w:color="auto"/>
        <w:right w:val="none" w:sz="0" w:space="0" w:color="auto"/>
      </w:divBdr>
    </w:div>
    <w:div w:id="620650343">
      <w:bodyDiv w:val="1"/>
      <w:marLeft w:val="0"/>
      <w:marRight w:val="0"/>
      <w:marTop w:val="0"/>
      <w:marBottom w:val="0"/>
      <w:divBdr>
        <w:top w:val="none" w:sz="0" w:space="0" w:color="auto"/>
        <w:left w:val="none" w:sz="0" w:space="0" w:color="auto"/>
        <w:bottom w:val="none" w:sz="0" w:space="0" w:color="auto"/>
        <w:right w:val="none" w:sz="0" w:space="0" w:color="auto"/>
      </w:divBdr>
    </w:div>
    <w:div w:id="1170605690">
      <w:bodyDiv w:val="1"/>
      <w:marLeft w:val="0"/>
      <w:marRight w:val="0"/>
      <w:marTop w:val="0"/>
      <w:marBottom w:val="0"/>
      <w:divBdr>
        <w:top w:val="none" w:sz="0" w:space="0" w:color="auto"/>
        <w:left w:val="none" w:sz="0" w:space="0" w:color="auto"/>
        <w:bottom w:val="none" w:sz="0" w:space="0" w:color="auto"/>
        <w:right w:val="none" w:sz="0" w:space="0" w:color="auto"/>
      </w:divBdr>
    </w:div>
    <w:div w:id="1265725105">
      <w:bodyDiv w:val="1"/>
      <w:marLeft w:val="0"/>
      <w:marRight w:val="0"/>
      <w:marTop w:val="0"/>
      <w:marBottom w:val="0"/>
      <w:divBdr>
        <w:top w:val="none" w:sz="0" w:space="0" w:color="auto"/>
        <w:left w:val="none" w:sz="0" w:space="0" w:color="auto"/>
        <w:bottom w:val="none" w:sz="0" w:space="0" w:color="auto"/>
        <w:right w:val="none" w:sz="0" w:space="0" w:color="auto"/>
      </w:divBdr>
    </w:div>
    <w:div w:id="1336542157">
      <w:bodyDiv w:val="1"/>
      <w:marLeft w:val="0"/>
      <w:marRight w:val="0"/>
      <w:marTop w:val="0"/>
      <w:marBottom w:val="0"/>
      <w:divBdr>
        <w:top w:val="none" w:sz="0" w:space="0" w:color="auto"/>
        <w:left w:val="none" w:sz="0" w:space="0" w:color="auto"/>
        <w:bottom w:val="none" w:sz="0" w:space="0" w:color="auto"/>
        <w:right w:val="none" w:sz="0" w:space="0" w:color="auto"/>
      </w:divBdr>
    </w:div>
    <w:div w:id="16243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i.gov.tw/webdata/webdata.aspx?menu=17&amp;menu_id=1027&amp;webdata_id=937&amp;WD_ID=1036" TargetMode="External"/><Relationship Id="rId4" Type="http://schemas.microsoft.com/office/2007/relationships/stylesWithEffects" Target="stylesWithEffects.xml"/><Relationship Id="rId9" Type="http://schemas.openxmlformats.org/officeDocument/2006/relationships/hyperlink" Target="http://www.nhi.gov.tw/webdata/webdata.aspx?menu=17&amp;menu_id=1027&amp;webdata_id=4565&amp;WD_ID=1027"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AF17B-FB9A-41FD-8E4D-B670CEF0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5188</Words>
  <Characters>29575</Characters>
  <Application>Microsoft Office Word</Application>
  <DocSecurity>0</DocSecurity>
  <Lines>246</Lines>
  <Paragraphs>69</Paragraphs>
  <ScaleCrop>false</ScaleCrop>
  <Company/>
  <LinksUpToDate>false</LinksUpToDate>
  <CharactersWithSpaces>34694</CharactersWithSpaces>
  <SharedDoc>false</SharedDoc>
  <HLinks>
    <vt:vector size="18" baseType="variant">
      <vt:variant>
        <vt:i4>7733278</vt:i4>
      </vt:variant>
      <vt:variant>
        <vt:i4>6</vt:i4>
      </vt:variant>
      <vt:variant>
        <vt:i4>0</vt:i4>
      </vt:variant>
      <vt:variant>
        <vt:i4>5</vt:i4>
      </vt:variant>
      <vt:variant>
        <vt:lpwstr>http://www.nhi.gov.tw/webdata/webdata.aspx?menu=17&amp;menu_id=1027&amp;webdata_id=937&amp;WD_ID=1036</vt:lpwstr>
      </vt:variant>
      <vt:variant>
        <vt:lpwstr/>
      </vt:variant>
      <vt:variant>
        <vt:i4>2424900</vt:i4>
      </vt:variant>
      <vt:variant>
        <vt:i4>3</vt:i4>
      </vt:variant>
      <vt:variant>
        <vt:i4>0</vt:i4>
      </vt:variant>
      <vt:variant>
        <vt:i4>5</vt:i4>
      </vt:variant>
      <vt:variant>
        <vt:lpwstr>http://www.nhi.gov.tw/webdata/webdata.aspx?menu=17&amp;menu_id=1027&amp;webdata_id=4565&amp;WD_ID=1027</vt:lpwstr>
      </vt:variant>
      <vt:variant>
        <vt:lpwstr/>
      </vt: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陳依婕</cp:lastModifiedBy>
  <cp:revision>2</cp:revision>
  <cp:lastPrinted>2015-11-14T06:28:00Z</cp:lastPrinted>
  <dcterms:created xsi:type="dcterms:W3CDTF">2017-11-16T08:37:00Z</dcterms:created>
  <dcterms:modified xsi:type="dcterms:W3CDTF">2017-11-16T08:37:00Z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MO_XmlVersion">
    <vt:lpwstr>Empty</vt:lpwstr>
  </property>
</Properties>
</file>